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29549" w14:textId="28F6403D" w:rsidR="00B95DC7" w:rsidRPr="00FA0CAC" w:rsidRDefault="00B95DC7" w:rsidP="00B95DC7">
      <w:pPr>
        <w:spacing w:after="120"/>
        <w:jc w:val="right"/>
        <w:rPr>
          <w:rFonts w:ascii="Arial" w:hAnsi="Arial" w:cs="Arial"/>
          <w:sz w:val="20"/>
          <w:szCs w:val="20"/>
          <w:lang w:eastAsia="ar-SA"/>
        </w:rPr>
      </w:pPr>
      <w:bookmarkStart w:id="0" w:name="_GoBack"/>
      <w:bookmarkEnd w:id="0"/>
      <w:r w:rsidRPr="00FA0CAC">
        <w:rPr>
          <w:rFonts w:ascii="Arial" w:hAnsi="Arial" w:cs="Arial"/>
          <w:sz w:val="20"/>
          <w:szCs w:val="20"/>
          <w:lang w:eastAsia="ar-SA"/>
        </w:rPr>
        <w:t xml:space="preserve">Załącznik nr </w:t>
      </w:r>
      <w:r>
        <w:rPr>
          <w:rFonts w:ascii="Arial" w:hAnsi="Arial" w:cs="Arial"/>
          <w:sz w:val="20"/>
          <w:szCs w:val="20"/>
          <w:lang w:eastAsia="ar-SA"/>
        </w:rPr>
        <w:t>8</w:t>
      </w:r>
      <w:r w:rsidRPr="00FA0CAC">
        <w:rPr>
          <w:rFonts w:ascii="Arial" w:hAnsi="Arial" w:cs="Arial"/>
          <w:sz w:val="20"/>
          <w:szCs w:val="20"/>
          <w:lang w:eastAsia="ar-SA"/>
        </w:rPr>
        <w:t xml:space="preserve"> do </w:t>
      </w:r>
      <w:r w:rsidR="00431948">
        <w:rPr>
          <w:rFonts w:ascii="Arial" w:hAnsi="Arial" w:cs="Arial"/>
          <w:sz w:val="20"/>
          <w:szCs w:val="20"/>
          <w:lang w:eastAsia="ar-SA"/>
        </w:rPr>
        <w:t>Ogłoszenia</w:t>
      </w:r>
    </w:p>
    <w:p w14:paraId="66760F3F" w14:textId="70C8741F" w:rsidR="00B95DC7" w:rsidRPr="00FA0CAC" w:rsidRDefault="00B95DC7" w:rsidP="00B95DC7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FA0CAC">
        <w:rPr>
          <w:rFonts w:ascii="Arial" w:hAnsi="Arial" w:cs="Arial"/>
          <w:bCs/>
          <w:sz w:val="20"/>
          <w:szCs w:val="20"/>
        </w:rPr>
        <w:t xml:space="preserve">sygnatura postępowania </w:t>
      </w:r>
      <w:r>
        <w:rPr>
          <w:rFonts w:ascii="Arial" w:hAnsi="Arial" w:cs="Arial"/>
          <w:b/>
          <w:bCs/>
          <w:sz w:val="20"/>
          <w:szCs w:val="20"/>
        </w:rPr>
        <w:t>PZP/SR/</w:t>
      </w:r>
      <w:r w:rsidR="000C3FBB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/</w:t>
      </w:r>
      <w:r w:rsidR="000C3FBB">
        <w:rPr>
          <w:rFonts w:ascii="Arial" w:hAnsi="Arial" w:cs="Arial"/>
          <w:b/>
          <w:bCs/>
          <w:sz w:val="20"/>
          <w:szCs w:val="20"/>
        </w:rPr>
        <w:t>20</w:t>
      </w:r>
    </w:p>
    <w:p w14:paraId="5A33DC25" w14:textId="77777777" w:rsidR="00B95DC7" w:rsidRPr="00FA0CAC" w:rsidRDefault="00B95DC7" w:rsidP="00B95DC7">
      <w:pPr>
        <w:ind w:right="-334"/>
        <w:jc w:val="both"/>
        <w:rPr>
          <w:rFonts w:ascii="Arial" w:hAnsi="Arial" w:cs="Arial"/>
          <w:sz w:val="20"/>
          <w:szCs w:val="20"/>
        </w:rPr>
      </w:pPr>
    </w:p>
    <w:p w14:paraId="129165BD" w14:textId="77777777" w:rsidR="00B95DC7" w:rsidRPr="00FA0CAC" w:rsidRDefault="00B95DC7" w:rsidP="00B95DC7">
      <w:pPr>
        <w:keepNext/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6EF8C585" w14:textId="77777777" w:rsidR="00B95DC7" w:rsidRPr="00FA0CAC" w:rsidRDefault="00B95DC7" w:rsidP="00B95DC7">
      <w:pPr>
        <w:keepNext/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WYKONAWCY</w:t>
      </w:r>
    </w:p>
    <w:p w14:paraId="7B5C681E" w14:textId="551BBE26" w:rsidR="0045021A" w:rsidRPr="00C12554" w:rsidRDefault="00B95DC7" w:rsidP="0045021A">
      <w:pPr>
        <w:spacing w:after="120"/>
        <w:ind w:right="-3"/>
        <w:jc w:val="both"/>
        <w:rPr>
          <w:rFonts w:ascii="Arial" w:hAnsi="Arial" w:cs="Arial"/>
          <w:spacing w:val="-4"/>
          <w:sz w:val="20"/>
          <w:szCs w:val="20"/>
        </w:rPr>
      </w:pPr>
      <w:r w:rsidRPr="00C12554">
        <w:rPr>
          <w:rFonts w:ascii="Arial" w:hAnsi="Arial" w:cs="Arial"/>
          <w:spacing w:val="-4"/>
          <w:sz w:val="20"/>
          <w:szCs w:val="20"/>
        </w:rPr>
        <w:t xml:space="preserve">do postępowania na </w:t>
      </w:r>
      <w:r w:rsidR="0045021A" w:rsidRPr="00C12554">
        <w:rPr>
          <w:rFonts w:ascii="Arial" w:hAnsi="Arial" w:cs="Arial"/>
          <w:spacing w:val="-4"/>
          <w:sz w:val="20"/>
          <w:szCs w:val="20"/>
        </w:rPr>
        <w:t xml:space="preserve">świadczenie usługi polegającej na ochronie fizycznej Sądu Rejonowego w Otwocku w budynku przy ul. Armii Krajowej 2 w Otwocku oraz w budynku III Wydziału Rodzinnego i Nieletnich </w:t>
      </w:r>
      <w:r w:rsidR="00C12554">
        <w:rPr>
          <w:rFonts w:ascii="Arial" w:hAnsi="Arial" w:cs="Arial"/>
          <w:spacing w:val="-4"/>
          <w:sz w:val="20"/>
          <w:szCs w:val="20"/>
        </w:rPr>
        <w:t>oraz </w:t>
      </w:r>
      <w:r w:rsidR="0045021A" w:rsidRPr="00C12554">
        <w:rPr>
          <w:rFonts w:ascii="Arial" w:hAnsi="Arial" w:cs="Arial"/>
          <w:spacing w:val="-4"/>
          <w:sz w:val="20"/>
          <w:szCs w:val="20"/>
        </w:rPr>
        <w:t>II i III Zespołu Kuratorskiej Służby Sądowej przy ul. Powstańców Warszawy 3 w Otwocku</w:t>
      </w:r>
    </w:p>
    <w:p w14:paraId="58BE728E" w14:textId="7494610F" w:rsidR="00B95DC7" w:rsidRPr="00FA0CAC" w:rsidRDefault="00B95DC7" w:rsidP="00B95DC7">
      <w:pPr>
        <w:spacing w:after="120"/>
        <w:ind w:right="-3"/>
        <w:jc w:val="both"/>
        <w:rPr>
          <w:rFonts w:ascii="Arial" w:hAnsi="Arial" w:cs="Arial"/>
          <w:sz w:val="20"/>
          <w:szCs w:val="20"/>
        </w:rPr>
      </w:pPr>
    </w:p>
    <w:p w14:paraId="1D3D9984" w14:textId="77777777" w:rsidR="00B95DC7" w:rsidRPr="00FA0CAC" w:rsidRDefault="00B95DC7" w:rsidP="00B95DC7">
      <w:pPr>
        <w:pStyle w:val="Tekstpodstawowywcity"/>
        <w:spacing w:after="120"/>
        <w:jc w:val="right"/>
        <w:rPr>
          <w:rFonts w:ascii="Arial" w:hAnsi="Arial" w:cs="Arial"/>
        </w:rPr>
      </w:pPr>
    </w:p>
    <w:p w14:paraId="5F370DF4" w14:textId="77777777" w:rsidR="00B95DC7" w:rsidRPr="00FA0CAC" w:rsidRDefault="00B95DC7" w:rsidP="00B95DC7">
      <w:pPr>
        <w:pStyle w:val="Tekstpodstawowywcity"/>
        <w:spacing w:after="120"/>
        <w:jc w:val="right"/>
        <w:rPr>
          <w:rFonts w:ascii="Arial" w:hAnsi="Arial" w:cs="Arial"/>
        </w:rPr>
      </w:pPr>
      <w:r w:rsidRPr="00FA0CAC">
        <w:rPr>
          <w:rFonts w:ascii="Arial" w:hAnsi="Arial" w:cs="Arial"/>
        </w:rPr>
        <w:t>........................................ dnia, ..............................</w:t>
      </w:r>
    </w:p>
    <w:p w14:paraId="5E1F41E6" w14:textId="137FCD03" w:rsidR="00B95DC7" w:rsidRPr="00FA0CAC" w:rsidRDefault="00B100C3" w:rsidP="00B95DC7">
      <w:pPr>
        <w:pStyle w:val="Tekstpodstawowywcity"/>
        <w:spacing w:after="120"/>
        <w:ind w:left="0" w:firstLine="0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69C3E" wp14:editId="71F65DF7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2628900" cy="9144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8ED65" w14:textId="77777777" w:rsidR="00B95DC7" w:rsidRDefault="00B95DC7" w:rsidP="00B95DC7"/>
                          <w:p w14:paraId="3EC7F636" w14:textId="77777777" w:rsidR="00B95DC7" w:rsidRDefault="00B95DC7" w:rsidP="00B95DC7"/>
                          <w:p w14:paraId="183D4A24" w14:textId="77777777" w:rsidR="00B95DC7" w:rsidRDefault="00B95DC7" w:rsidP="00B95DC7"/>
                          <w:p w14:paraId="0251F65D" w14:textId="77777777" w:rsidR="00B95DC7" w:rsidRPr="00CC0CF3" w:rsidRDefault="00B95DC7" w:rsidP="00B95DC7">
                            <w:pPr>
                              <w:pStyle w:val="Tekstpodstawowywcity"/>
                              <w:ind w:firstLine="708"/>
                              <w:jc w:val="left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1D64F281" w14:textId="77777777" w:rsidR="00B95DC7" w:rsidRPr="00C03BFF" w:rsidRDefault="00B95DC7" w:rsidP="00B95DC7">
                            <w:pPr>
                              <w:pStyle w:val="Tekstpodstawowywcity"/>
                              <w:ind w:firstLine="0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C03BFF">
                              <w:rPr>
                                <w:rFonts w:ascii="Calibri Light" w:hAnsi="Calibri Light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69C3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.7pt;width:20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">
                <v:textbox>
                  <w:txbxContent>
                    <w:p w14:paraId="2E48ED65" w14:textId="77777777" w:rsidR="00B95DC7" w:rsidRDefault="00B95DC7" w:rsidP="00B95DC7"/>
                    <w:p w14:paraId="3EC7F636" w14:textId="77777777" w:rsidR="00B95DC7" w:rsidRDefault="00B95DC7" w:rsidP="00B95DC7"/>
                    <w:p w14:paraId="183D4A24" w14:textId="77777777" w:rsidR="00B95DC7" w:rsidRDefault="00B95DC7" w:rsidP="00B95DC7"/>
                    <w:p w14:paraId="0251F65D" w14:textId="77777777" w:rsidR="00B95DC7" w:rsidRPr="00CC0CF3" w:rsidRDefault="00B95DC7" w:rsidP="00B95DC7">
                      <w:pPr>
                        <w:pStyle w:val="Tekstpodstawowywcity"/>
                        <w:ind w:firstLine="708"/>
                        <w:jc w:val="left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1D64F281" w14:textId="77777777" w:rsidR="00B95DC7" w:rsidRPr="00C03BFF" w:rsidRDefault="00B95DC7" w:rsidP="00B95DC7">
                      <w:pPr>
                        <w:pStyle w:val="Tekstpodstawowywcity"/>
                        <w:ind w:firstLine="0"/>
                        <w:jc w:val="center"/>
                        <w:rPr>
                          <w:rFonts w:ascii="Calibri Light" w:hAnsi="Calibri Light"/>
                          <w:i/>
                          <w:iCs/>
                          <w:sz w:val="16"/>
                          <w:szCs w:val="16"/>
                        </w:rPr>
                      </w:pPr>
                      <w:r w:rsidRPr="00C03BFF">
                        <w:rPr>
                          <w:rFonts w:ascii="Calibri Light" w:hAnsi="Calibri Light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703002D9" w14:textId="77777777" w:rsidR="00B95DC7" w:rsidRPr="00FA0CAC" w:rsidRDefault="00B95DC7" w:rsidP="00B95DC7">
      <w:pPr>
        <w:pStyle w:val="Tekstpodstawowywcity"/>
        <w:spacing w:after="120"/>
        <w:ind w:left="4820" w:firstLine="0"/>
        <w:jc w:val="center"/>
        <w:rPr>
          <w:rFonts w:ascii="Arial" w:hAnsi="Arial" w:cs="Arial"/>
          <w:b/>
          <w:bCs/>
        </w:rPr>
      </w:pPr>
      <w:r w:rsidRPr="00FA0CAC">
        <w:rPr>
          <w:rFonts w:ascii="Arial" w:hAnsi="Arial" w:cs="Arial"/>
          <w:b/>
          <w:bCs/>
        </w:rPr>
        <w:t>Sąd Rejonowy w Otwocku</w:t>
      </w:r>
    </w:p>
    <w:p w14:paraId="7CEA270E" w14:textId="77777777" w:rsidR="00B95DC7" w:rsidRPr="00FA0CAC" w:rsidRDefault="00B95DC7" w:rsidP="00B95DC7">
      <w:pPr>
        <w:pStyle w:val="Tekstpodstawowywcity"/>
        <w:spacing w:after="120"/>
        <w:ind w:left="4820" w:firstLine="0"/>
        <w:jc w:val="center"/>
        <w:rPr>
          <w:rFonts w:ascii="Arial" w:hAnsi="Arial" w:cs="Arial"/>
          <w:b/>
          <w:bCs/>
        </w:rPr>
      </w:pPr>
      <w:r w:rsidRPr="00FA0CAC">
        <w:rPr>
          <w:rFonts w:ascii="Arial" w:hAnsi="Arial" w:cs="Arial"/>
          <w:b/>
          <w:bCs/>
        </w:rPr>
        <w:t>ul. Armii Krajowej</w:t>
      </w:r>
    </w:p>
    <w:p w14:paraId="3DE93767" w14:textId="77777777" w:rsidR="00B95DC7" w:rsidRPr="00FA0CAC" w:rsidRDefault="00B95DC7" w:rsidP="00B95DC7">
      <w:pPr>
        <w:pStyle w:val="Tekstpodstawowywcity"/>
        <w:spacing w:after="120"/>
        <w:ind w:left="4820" w:firstLine="0"/>
        <w:jc w:val="center"/>
        <w:rPr>
          <w:rFonts w:ascii="Arial" w:hAnsi="Arial" w:cs="Arial"/>
          <w:b/>
          <w:bCs/>
        </w:rPr>
      </w:pPr>
      <w:r w:rsidRPr="00FA0CAC">
        <w:rPr>
          <w:rFonts w:ascii="Arial" w:hAnsi="Arial" w:cs="Arial"/>
          <w:b/>
          <w:bCs/>
        </w:rPr>
        <w:t>05-400 Otwock</w:t>
      </w:r>
    </w:p>
    <w:p w14:paraId="36FF32E0" w14:textId="77777777" w:rsidR="00B95DC7" w:rsidRPr="00FA0CAC" w:rsidRDefault="00B95DC7" w:rsidP="00B95DC7">
      <w:pPr>
        <w:pStyle w:val="Tekstpodstawowywcity"/>
        <w:spacing w:after="120"/>
        <w:ind w:firstLine="0"/>
        <w:rPr>
          <w:rFonts w:ascii="Arial" w:hAnsi="Arial" w:cs="Arial"/>
          <w:b/>
          <w:bCs/>
        </w:rPr>
      </w:pPr>
    </w:p>
    <w:p w14:paraId="774F87A6" w14:textId="77777777" w:rsidR="00B95DC7" w:rsidRDefault="00B95DC7" w:rsidP="00B95DC7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360" w:firstLine="0"/>
        <w:textAlignment w:val="auto"/>
        <w:rPr>
          <w:rFonts w:ascii="Arial" w:hAnsi="Arial" w:cs="Arial"/>
        </w:rPr>
      </w:pPr>
    </w:p>
    <w:p w14:paraId="4113E810" w14:textId="37178701" w:rsidR="00B95DC7" w:rsidRPr="00EE4F46" w:rsidRDefault="00B95DC7" w:rsidP="00B95DC7">
      <w:pPr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B95DC7">
        <w:rPr>
          <w:rFonts w:ascii="Arial" w:hAnsi="Arial" w:cs="Arial"/>
          <w:bCs/>
          <w:sz w:val="20"/>
          <w:szCs w:val="20"/>
        </w:rPr>
        <w:t>Oświadczam, że wypełniłem obowiązki informacyjne prz</w:t>
      </w:r>
      <w:r w:rsidR="00735187">
        <w:rPr>
          <w:rFonts w:ascii="Arial" w:hAnsi="Arial" w:cs="Arial"/>
          <w:bCs/>
          <w:sz w:val="20"/>
          <w:szCs w:val="20"/>
        </w:rPr>
        <w:t xml:space="preserve">ewidziane w art. 13 lub art. 14 </w:t>
      </w:r>
      <w:r w:rsidR="00735187" w:rsidRPr="00EE4F46">
        <w:rPr>
          <w:rFonts w:ascii="Arial" w:hAnsi="Arial" w:cs="Arial"/>
          <w:bCs/>
          <w:sz w:val="20"/>
          <w:szCs w:val="20"/>
        </w:rPr>
        <w:t xml:space="preserve">rozporządzenia Parlamentu Europejskiego i Rady (UE) 2016/679 </w:t>
      </w:r>
      <w:r w:rsidR="00735187">
        <w:rPr>
          <w:rFonts w:ascii="Arial" w:hAnsi="Arial" w:cs="Arial"/>
          <w:bCs/>
          <w:sz w:val="20"/>
          <w:szCs w:val="20"/>
        </w:rPr>
        <w:t>z dnia 27 </w:t>
      </w:r>
      <w:r w:rsidR="00735187" w:rsidRPr="00EE4F46">
        <w:rPr>
          <w:rFonts w:ascii="Arial" w:hAnsi="Arial" w:cs="Arial"/>
          <w:bCs/>
          <w:sz w:val="20"/>
          <w:szCs w:val="20"/>
        </w:rPr>
        <w:t xml:space="preserve">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="00735187">
        <w:rPr>
          <w:rFonts w:ascii="Arial" w:hAnsi="Arial" w:cs="Arial"/>
          <w:bCs/>
          <w:sz w:val="20"/>
          <w:szCs w:val="20"/>
        </w:rPr>
        <w:t xml:space="preserve">zwanego </w:t>
      </w:r>
      <w:r w:rsidR="00735187" w:rsidRPr="00EE4F46">
        <w:rPr>
          <w:rFonts w:ascii="Arial" w:hAnsi="Arial" w:cs="Arial"/>
          <w:bCs/>
          <w:sz w:val="20"/>
          <w:szCs w:val="20"/>
        </w:rPr>
        <w:t>dalej „</w:t>
      </w:r>
      <w:r w:rsidR="00735187" w:rsidRPr="0017645C">
        <w:rPr>
          <w:rFonts w:ascii="Arial" w:hAnsi="Arial" w:cs="Arial"/>
          <w:b/>
          <w:bCs/>
          <w:sz w:val="20"/>
          <w:szCs w:val="20"/>
        </w:rPr>
        <w:t>RODO</w:t>
      </w:r>
      <w:r w:rsidR="00735187">
        <w:rPr>
          <w:rFonts w:ascii="Arial" w:hAnsi="Arial" w:cs="Arial"/>
          <w:bCs/>
          <w:sz w:val="20"/>
          <w:szCs w:val="20"/>
        </w:rPr>
        <w:t xml:space="preserve">”, </w:t>
      </w:r>
      <w:r w:rsidRPr="00B95DC7">
        <w:rPr>
          <w:rFonts w:ascii="Arial" w:hAnsi="Arial" w:cs="Arial"/>
          <w:bCs/>
          <w:sz w:val="20"/>
          <w:szCs w:val="20"/>
        </w:rPr>
        <w:t>wobec osób fizycznych, od których dane osobowe bezpośrednio lub pośrednio pozyskałem w celu ubiegania się o udzielenie zamówienia publicz</w:t>
      </w:r>
      <w:r>
        <w:rPr>
          <w:rFonts w:ascii="Arial" w:hAnsi="Arial" w:cs="Arial"/>
          <w:bCs/>
          <w:sz w:val="20"/>
          <w:szCs w:val="20"/>
        </w:rPr>
        <w:t>nego w niniejszym postępowaniu</w:t>
      </w:r>
      <w:r w:rsidRPr="00EE4F46">
        <w:rPr>
          <w:rFonts w:ascii="Arial" w:hAnsi="Arial" w:cs="Arial"/>
          <w:bCs/>
          <w:sz w:val="20"/>
          <w:szCs w:val="20"/>
        </w:rPr>
        <w:t>.</w:t>
      </w:r>
    </w:p>
    <w:p w14:paraId="33BA71EC" w14:textId="77777777" w:rsidR="00B95DC7" w:rsidRDefault="00B95DC7" w:rsidP="00B95DC7">
      <w:pPr>
        <w:pStyle w:val="Tekstpodstawowywcity"/>
        <w:tabs>
          <w:tab w:val="clear" w:pos="284"/>
        </w:tabs>
        <w:suppressAutoHyphens w:val="0"/>
        <w:overflowPunct/>
        <w:autoSpaceDE/>
        <w:spacing w:after="120"/>
        <w:ind w:left="360" w:firstLine="0"/>
        <w:textAlignment w:val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3"/>
        <w:gridCol w:w="5740"/>
      </w:tblGrid>
      <w:tr w:rsidR="00B95DC7" w:rsidRPr="00FA0CAC" w14:paraId="6F4BE275" w14:textId="77777777" w:rsidTr="000C001E">
        <w:trPr>
          <w:trHeight w:val="1194"/>
          <w:jc w:val="center"/>
        </w:trPr>
        <w:tc>
          <w:tcPr>
            <w:tcW w:w="35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12B148D9" w14:textId="01EA0EEE" w:rsidR="00B95DC7" w:rsidRPr="00FA0CAC" w:rsidRDefault="00B100C3" w:rsidP="000C001E">
            <w:pPr>
              <w:pStyle w:val="Tekstpodstawowywcity"/>
              <w:spacing w:after="120"/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44C62C" wp14:editId="1DCDF98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-149860</wp:posOffset>
                      </wp:positionV>
                      <wp:extent cx="2298700" cy="914400"/>
                      <wp:effectExtent l="0" t="0" r="6350" b="0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E9C05" w14:textId="77777777" w:rsidR="00B95DC7" w:rsidRDefault="00B95DC7" w:rsidP="00B95DC7"/>
                                <w:p w14:paraId="7A145A42" w14:textId="77777777" w:rsidR="00B95DC7" w:rsidRDefault="00B95DC7" w:rsidP="00B95DC7"/>
                                <w:p w14:paraId="79D78C23" w14:textId="77777777" w:rsidR="00B95DC7" w:rsidRDefault="00B95DC7" w:rsidP="00B95DC7"/>
                                <w:p w14:paraId="5D2805C9" w14:textId="77777777" w:rsidR="00B95DC7" w:rsidRPr="00CC0CF3" w:rsidRDefault="00B95DC7" w:rsidP="00B95DC7">
                                  <w:pPr>
                                    <w:pStyle w:val="Tekstpodstawowywcity"/>
                                    <w:ind w:firstLine="708"/>
                                    <w:jc w:val="left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</w:p>
                                <w:p w14:paraId="6372DF96" w14:textId="77777777" w:rsidR="00B95DC7" w:rsidRPr="00C03BFF" w:rsidRDefault="00B95DC7" w:rsidP="00B95DC7">
                                  <w:pPr>
                                    <w:pStyle w:val="Tekstpodstawowywcity"/>
                                    <w:ind w:firstLine="0"/>
                                    <w:jc w:val="center"/>
                                    <w:rPr>
                                      <w:rFonts w:ascii="Calibri Light" w:hAnsi="Calibri Light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C03BFF">
                                    <w:rPr>
                                      <w:rFonts w:ascii="Calibri Light" w:hAnsi="Calibri Light"/>
                                      <w:i/>
                                      <w:sz w:val="16"/>
                                      <w:szCs w:val="16"/>
                                    </w:rPr>
                                    <w:t>pieczęć Wykonawcy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4C62C" id="_x0000_s1027" type="#_x0000_t202" style="position:absolute;left:0;text-align:left;margin-left:.75pt;margin-top:-11.8pt;width:18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O8KQIAAFg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">
                      <v:textbox>
                        <w:txbxContent>
                          <w:p w14:paraId="5FDE9C05" w14:textId="77777777" w:rsidR="00B95DC7" w:rsidRDefault="00B95DC7" w:rsidP="00B95DC7"/>
                          <w:p w14:paraId="7A145A42" w14:textId="77777777" w:rsidR="00B95DC7" w:rsidRDefault="00B95DC7" w:rsidP="00B95DC7"/>
                          <w:p w14:paraId="79D78C23" w14:textId="77777777" w:rsidR="00B95DC7" w:rsidRDefault="00B95DC7" w:rsidP="00B95DC7"/>
                          <w:p w14:paraId="5D2805C9" w14:textId="77777777" w:rsidR="00B95DC7" w:rsidRPr="00CC0CF3" w:rsidRDefault="00B95DC7" w:rsidP="00B95DC7">
                            <w:pPr>
                              <w:pStyle w:val="Tekstpodstawowywcity"/>
                              <w:ind w:firstLine="708"/>
                              <w:jc w:val="left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6372DF96" w14:textId="77777777" w:rsidR="00B95DC7" w:rsidRPr="00C03BFF" w:rsidRDefault="00B95DC7" w:rsidP="00B95DC7">
                            <w:pPr>
                              <w:pStyle w:val="Tekstpodstawowywcity"/>
                              <w:ind w:firstLine="0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C03BFF">
                              <w:rPr>
                                <w:rFonts w:ascii="Calibri Light" w:hAnsi="Calibri Light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4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364465B4" w14:textId="77777777" w:rsidR="00B95DC7" w:rsidRPr="00FA0CAC" w:rsidRDefault="00B95DC7" w:rsidP="000C001E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</w:rPr>
            </w:pPr>
          </w:p>
          <w:p w14:paraId="78FE7F0E" w14:textId="77777777" w:rsidR="00B95DC7" w:rsidRPr="00FA0CAC" w:rsidRDefault="00B95DC7" w:rsidP="000C001E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65D4607" w14:textId="77777777" w:rsidR="00B95DC7" w:rsidRPr="00FA0CAC" w:rsidRDefault="00B95DC7" w:rsidP="000C001E">
            <w:pPr>
              <w:pStyle w:val="Tekstpodstawowywcity"/>
              <w:spacing w:after="120"/>
              <w:ind w:hanging="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FA0CAC">
              <w:rPr>
                <w:rFonts w:ascii="Arial" w:hAnsi="Arial" w:cs="Arial"/>
                <w:sz w:val="16"/>
                <w:szCs w:val="16"/>
              </w:rPr>
              <w:t>_______________________________</w:t>
            </w:r>
            <w:r w:rsidRPr="00FA0CAC">
              <w:rPr>
                <w:rFonts w:ascii="Arial" w:hAnsi="Arial" w:cs="Arial"/>
                <w:i/>
                <w:sz w:val="16"/>
                <w:szCs w:val="16"/>
              </w:rPr>
              <w:t>dn.</w:t>
            </w:r>
            <w:r w:rsidRPr="00FA0CAC">
              <w:rPr>
                <w:rFonts w:ascii="Arial" w:hAnsi="Arial" w:cs="Arial"/>
                <w:sz w:val="16"/>
                <w:szCs w:val="16"/>
              </w:rPr>
              <w:t xml:space="preserve"> _______________________</w:t>
            </w:r>
          </w:p>
          <w:p w14:paraId="535463D1" w14:textId="77777777" w:rsidR="00B95DC7" w:rsidRPr="00FA0CAC" w:rsidRDefault="00B95DC7" w:rsidP="000C001E">
            <w:pPr>
              <w:pStyle w:val="Tekstpodstawowywcity"/>
              <w:spacing w:after="120"/>
              <w:ind w:hanging="4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A0CAC"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miejscowość</w:t>
            </w:r>
          </w:p>
          <w:p w14:paraId="67862AA1" w14:textId="77777777" w:rsidR="00B95DC7" w:rsidRPr="00FA0CAC" w:rsidRDefault="00B95DC7" w:rsidP="000C001E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11E5D4C" w14:textId="77777777" w:rsidR="00B95DC7" w:rsidRPr="00FA0CAC" w:rsidRDefault="00B95DC7" w:rsidP="000C001E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4EDFB49" w14:textId="77777777" w:rsidR="00B95DC7" w:rsidRPr="00FA0CAC" w:rsidRDefault="00B95DC7" w:rsidP="000C001E">
            <w:pPr>
              <w:pStyle w:val="Tekstpodstawowywcity"/>
              <w:spacing w:after="120"/>
              <w:ind w:hanging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CAC">
              <w:rPr>
                <w:rFonts w:ascii="Arial" w:hAnsi="Arial" w:cs="Arial"/>
                <w:b/>
                <w:sz w:val="16"/>
                <w:szCs w:val="16"/>
              </w:rPr>
              <w:t>__________________________________________________________</w:t>
            </w:r>
          </w:p>
          <w:p w14:paraId="58CDEEB8" w14:textId="77777777" w:rsidR="00B95DC7" w:rsidRPr="00FA6D9F" w:rsidRDefault="00B95DC7" w:rsidP="000C001E">
            <w:pPr>
              <w:pStyle w:val="Tekstpodstawowywcity"/>
              <w:tabs>
                <w:tab w:val="clear" w:pos="284"/>
                <w:tab w:val="left" w:pos="-136"/>
              </w:tabs>
              <w:spacing w:after="120"/>
              <w:ind w:left="-136" w:hanging="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A0CAC">
              <w:rPr>
                <w:rFonts w:ascii="Arial" w:hAnsi="Arial" w:cs="Arial"/>
                <w:i/>
                <w:sz w:val="16"/>
                <w:szCs w:val="16"/>
              </w:rPr>
              <w:t xml:space="preserve">        podpis/y osób upoważnionych do reprezentowania Wykonawcy</w:t>
            </w:r>
          </w:p>
        </w:tc>
      </w:tr>
    </w:tbl>
    <w:p w14:paraId="4D3B85A2" w14:textId="77777777" w:rsidR="00B95DC7" w:rsidRDefault="00B95DC7" w:rsidP="00B95DC7">
      <w:pPr>
        <w:spacing w:after="120"/>
        <w:ind w:left="284" w:right="-334"/>
        <w:jc w:val="both"/>
        <w:rPr>
          <w:rFonts w:ascii="Arial" w:hAnsi="Arial" w:cs="Arial"/>
          <w:b/>
          <w:sz w:val="20"/>
          <w:szCs w:val="20"/>
        </w:rPr>
      </w:pPr>
    </w:p>
    <w:p w14:paraId="7F827DAD" w14:textId="77777777" w:rsidR="00B95DC7" w:rsidRPr="00C12554" w:rsidRDefault="00B95DC7" w:rsidP="00C12554">
      <w:pPr>
        <w:spacing w:after="120"/>
        <w:ind w:right="-334"/>
        <w:jc w:val="both"/>
        <w:rPr>
          <w:rFonts w:ascii="Arial" w:hAnsi="Arial" w:cs="Arial"/>
          <w:b/>
          <w:sz w:val="16"/>
          <w:szCs w:val="16"/>
        </w:rPr>
      </w:pPr>
      <w:r w:rsidRPr="00C12554">
        <w:rPr>
          <w:rFonts w:ascii="Arial" w:hAnsi="Arial" w:cs="Arial"/>
          <w:b/>
          <w:sz w:val="16"/>
          <w:szCs w:val="16"/>
        </w:rPr>
        <w:t>Uwaga:</w:t>
      </w:r>
    </w:p>
    <w:p w14:paraId="4C1C5048" w14:textId="77777777" w:rsidR="00B95DC7" w:rsidRPr="00C12554" w:rsidRDefault="00B95DC7" w:rsidP="00735187">
      <w:pPr>
        <w:spacing w:after="120"/>
        <w:ind w:right="-3"/>
        <w:jc w:val="both"/>
        <w:rPr>
          <w:rFonts w:ascii="Arial" w:hAnsi="Arial" w:cs="Arial"/>
          <w:i/>
          <w:spacing w:val="2"/>
          <w:sz w:val="16"/>
          <w:szCs w:val="16"/>
        </w:rPr>
      </w:pPr>
      <w:r w:rsidRPr="00C12554">
        <w:rPr>
          <w:rFonts w:ascii="Arial" w:hAnsi="Arial" w:cs="Arial"/>
          <w:i/>
          <w:spacing w:val="2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przedstawionego oświadczenia Wykonawca nie składa, co powinien zaznaczyć wyraźnie poprzez usunięcie treści oświadczenia np. przez jego przekreślenie.</w:t>
      </w:r>
    </w:p>
    <w:p w14:paraId="7540AC80" w14:textId="77777777" w:rsidR="00B94448" w:rsidRPr="00B95DC7" w:rsidRDefault="00B94448" w:rsidP="00B95DC7"/>
    <w:sectPr w:rsidR="00B94448" w:rsidRPr="00B95DC7" w:rsidSect="00107A19"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7D6C3" w14:textId="77777777" w:rsidR="001A780F" w:rsidRDefault="001A780F">
      <w:r>
        <w:separator/>
      </w:r>
    </w:p>
  </w:endnote>
  <w:endnote w:type="continuationSeparator" w:id="0">
    <w:p w14:paraId="0424AAB0" w14:textId="77777777" w:rsidR="001A780F" w:rsidRDefault="001A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9A981" w14:textId="77777777" w:rsidR="00212DF4" w:rsidRDefault="007D2EE2" w:rsidP="001A53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2D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989F04" w14:textId="77777777" w:rsidR="00212DF4" w:rsidRDefault="00212DF4" w:rsidP="00D330E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69E6E" w14:textId="77777777" w:rsidR="00C819D2" w:rsidRDefault="00C819D2" w:rsidP="00C819D2">
    <w:pPr>
      <w:pStyle w:val="Stopka"/>
      <w:widowControl/>
      <w:ind w:right="-1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t>-----</w:t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  <w:r>
      <w:rPr>
        <w:rFonts w:ascii="Arial" w:hAnsi="Arial" w:cs="Arial"/>
        <w:sz w:val="14"/>
        <w:szCs w:val="14"/>
      </w:rPr>
      <w:sym w:font="Arial" w:char="2014"/>
    </w:r>
  </w:p>
  <w:p w14:paraId="0E78E085" w14:textId="77777777" w:rsidR="00C819D2" w:rsidRDefault="00C819D2" w:rsidP="00C819D2">
    <w:pPr>
      <w:pStyle w:val="Stopka"/>
      <w:widowControl/>
      <w:tabs>
        <w:tab w:val="clear" w:pos="9072"/>
        <w:tab w:val="right" w:pos="8931"/>
      </w:tabs>
      <w:ind w:right="36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Zamawiający: Sąd Rejonowy w Otwocku, 05-400 Otwock, ul. Armii Krajowej 2 </w:t>
    </w:r>
  </w:p>
  <w:p w14:paraId="4E49F9D9" w14:textId="6B58CA8A" w:rsidR="00C819D2" w:rsidRDefault="00C819D2" w:rsidP="00C819D2">
    <w:pPr>
      <w:pStyle w:val="Stopka"/>
      <w:widowControl/>
      <w:tabs>
        <w:tab w:val="clear" w:pos="9072"/>
        <w:tab w:val="right" w:pos="8931"/>
      </w:tabs>
      <w:ind w:right="360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Tryb udzielanego zamówienia: </w:t>
    </w:r>
    <w:r w:rsidR="00431948">
      <w:rPr>
        <w:rFonts w:ascii="Arial" w:hAnsi="Arial" w:cs="Arial"/>
        <w:sz w:val="14"/>
        <w:szCs w:val="14"/>
      </w:rPr>
      <w:t>ogłoszenie o zmówieniu na usługi społeczne</w:t>
    </w:r>
  </w:p>
  <w:p w14:paraId="0702E821" w14:textId="77777777" w:rsidR="00C819D2" w:rsidRDefault="00C819D2" w:rsidP="00C819D2">
    <w:pPr>
      <w:pStyle w:val="Stopka"/>
      <w:framePr w:w="1281" w:h="680" w:hRule="exact" w:hSpace="1701" w:wrap="auto" w:vAnchor="text" w:hAnchor="page" w:x="9615" w:y="151"/>
      <w:widowControl/>
      <w:rPr>
        <w:rStyle w:val="Numerstrony"/>
        <w:rFonts w:ascii="Arial" w:hAnsi="Arial" w:cs="Arial"/>
        <w:sz w:val="16"/>
        <w:szCs w:val="16"/>
      </w:rPr>
    </w:pPr>
  </w:p>
  <w:p w14:paraId="158FFBDA" w14:textId="77777777" w:rsidR="00C819D2" w:rsidRPr="002B2DF9" w:rsidRDefault="00C819D2" w:rsidP="00C819D2">
    <w:pPr>
      <w:pStyle w:val="Stopka"/>
      <w:framePr w:w="1281" w:h="680" w:hRule="exact" w:hSpace="1701" w:wrap="auto" w:vAnchor="text" w:hAnchor="page" w:x="9615" w:y="151"/>
      <w:widowControl/>
      <w:ind w:right="438"/>
      <w:rPr>
        <w:rStyle w:val="Numerstrony"/>
        <w:rFonts w:ascii="Arial" w:hAnsi="Arial" w:cs="Arial"/>
        <w:sz w:val="14"/>
        <w:szCs w:val="14"/>
      </w:rPr>
    </w:pPr>
  </w:p>
  <w:p w14:paraId="4FBDA712" w14:textId="3F5665A2" w:rsidR="00C819D2" w:rsidRPr="002B2DF9" w:rsidRDefault="00C819D2" w:rsidP="00C819D2">
    <w:pPr>
      <w:pStyle w:val="Stopka"/>
      <w:framePr w:w="1281" w:h="680" w:hRule="exact" w:hSpace="1701" w:wrap="auto" w:vAnchor="text" w:hAnchor="page" w:x="9615" w:y="151"/>
      <w:widowControl/>
      <w:rPr>
        <w:rStyle w:val="Numerstrony"/>
        <w:rFonts w:ascii="Arial" w:hAnsi="Arial" w:cs="Arial"/>
        <w:sz w:val="14"/>
        <w:szCs w:val="14"/>
      </w:rPr>
    </w:pPr>
    <w:r>
      <w:rPr>
        <w:rStyle w:val="Numerstrony"/>
        <w:rFonts w:ascii="Arial" w:hAnsi="Arial" w:cs="Arial"/>
        <w:sz w:val="14"/>
        <w:szCs w:val="14"/>
      </w:rPr>
      <w:t xml:space="preserve">   </w:t>
    </w:r>
    <w:r w:rsidRPr="002B2DF9">
      <w:rPr>
        <w:rStyle w:val="Numerstrony"/>
        <w:rFonts w:ascii="Arial" w:hAnsi="Arial" w:cs="Arial"/>
        <w:sz w:val="14"/>
        <w:szCs w:val="14"/>
      </w:rPr>
      <w:t xml:space="preserve">Strona </w:t>
    </w:r>
    <w:r w:rsidR="007D2EE2" w:rsidRPr="002B2DF9">
      <w:rPr>
        <w:rStyle w:val="Numerstrony"/>
        <w:rFonts w:ascii="Arial" w:hAnsi="Arial" w:cs="Arial"/>
        <w:sz w:val="14"/>
        <w:szCs w:val="14"/>
      </w:rPr>
      <w:fldChar w:fldCharType="begin"/>
    </w:r>
    <w:r w:rsidRPr="002B2DF9">
      <w:rPr>
        <w:rStyle w:val="Numerstrony"/>
        <w:rFonts w:ascii="Arial" w:hAnsi="Arial" w:cs="Arial"/>
        <w:sz w:val="14"/>
        <w:szCs w:val="14"/>
      </w:rPr>
      <w:instrText xml:space="preserve">PAGE </w:instrText>
    </w:r>
    <w:r w:rsidR="007D2EE2" w:rsidRPr="002B2DF9">
      <w:rPr>
        <w:rStyle w:val="Numerstrony"/>
        <w:rFonts w:ascii="Arial" w:hAnsi="Arial" w:cs="Arial"/>
        <w:sz w:val="14"/>
        <w:szCs w:val="14"/>
      </w:rPr>
      <w:fldChar w:fldCharType="separate"/>
    </w:r>
    <w:r w:rsidR="00B100C3">
      <w:rPr>
        <w:rStyle w:val="Numerstrony"/>
        <w:rFonts w:ascii="Arial" w:hAnsi="Arial" w:cs="Arial"/>
        <w:noProof/>
        <w:sz w:val="14"/>
        <w:szCs w:val="14"/>
      </w:rPr>
      <w:t>1</w:t>
    </w:r>
    <w:r w:rsidR="007D2EE2" w:rsidRPr="002B2DF9">
      <w:rPr>
        <w:rStyle w:val="Numerstrony"/>
        <w:rFonts w:ascii="Arial" w:hAnsi="Arial" w:cs="Arial"/>
        <w:sz w:val="14"/>
        <w:szCs w:val="14"/>
      </w:rPr>
      <w:fldChar w:fldCharType="end"/>
    </w:r>
    <w:r w:rsidR="00B95DC7">
      <w:rPr>
        <w:rStyle w:val="Numerstrony"/>
        <w:rFonts w:ascii="Arial" w:hAnsi="Arial" w:cs="Arial"/>
        <w:sz w:val="14"/>
        <w:szCs w:val="14"/>
      </w:rPr>
      <w:t xml:space="preserve"> z 1</w:t>
    </w:r>
  </w:p>
  <w:p w14:paraId="39BF4551" w14:textId="567B3788" w:rsidR="00C819D2" w:rsidRPr="00C42707" w:rsidRDefault="00C819D2" w:rsidP="0045021A">
    <w:pPr>
      <w:pStyle w:val="Stopka"/>
      <w:tabs>
        <w:tab w:val="right" w:pos="8931"/>
      </w:tabs>
      <w:ind w:right="-1"/>
      <w:rPr>
        <w:rFonts w:ascii="Arial" w:hAnsi="Arial" w:cs="Arial"/>
        <w:spacing w:val="-4"/>
        <w:sz w:val="14"/>
        <w:szCs w:val="14"/>
      </w:rPr>
    </w:pPr>
    <w:r w:rsidRPr="00C42707">
      <w:rPr>
        <w:rFonts w:ascii="Arial" w:hAnsi="Arial" w:cs="Arial"/>
        <w:spacing w:val="-4"/>
        <w:sz w:val="14"/>
        <w:szCs w:val="14"/>
      </w:rPr>
      <w:t xml:space="preserve">Przedmiot zamówienia: </w:t>
    </w:r>
    <w:r w:rsidR="0045021A" w:rsidRPr="0045021A">
      <w:rPr>
        <w:rFonts w:ascii="Arial" w:hAnsi="Arial" w:cs="Arial"/>
        <w:spacing w:val="-4"/>
        <w:sz w:val="14"/>
        <w:szCs w:val="14"/>
      </w:rPr>
      <w:t>świadczenie usługi polegającej na ochronie fizycznej Sądu Rejonowego w Otwocku w budynku przy ul. Armii Krajowej 2 w Otwocku oraz w budynku III Wydziału Rodzinnego i Nieletnich oraz II i III Zespołu Kuratorskiej Służby Sądowej przy ul. Powstańców Warszawy 3 w Otwocku</w:t>
    </w:r>
  </w:p>
  <w:p w14:paraId="79D2FDDA" w14:textId="6CEA4029" w:rsidR="00C819D2" w:rsidRDefault="00C819D2" w:rsidP="00C819D2">
    <w:pPr>
      <w:pStyle w:val="Stopka"/>
      <w:widowControl/>
      <w:tabs>
        <w:tab w:val="clear" w:pos="9072"/>
        <w:tab w:val="right" w:pos="8931"/>
      </w:tabs>
      <w:ind w:right="-1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Rodzaj zamówienia: usługa</w:t>
    </w:r>
    <w:r w:rsidR="00431948">
      <w:rPr>
        <w:rFonts w:ascii="Arial" w:hAnsi="Arial" w:cs="Arial"/>
        <w:sz w:val="14"/>
        <w:szCs w:val="14"/>
      </w:rPr>
      <w:t xml:space="preserve"> społeczna</w:t>
    </w:r>
  </w:p>
  <w:p w14:paraId="2E6194B3" w14:textId="02544D37" w:rsidR="00C819D2" w:rsidRDefault="00B95DC7" w:rsidP="00C819D2">
    <w:pPr>
      <w:pStyle w:val="Stopka"/>
      <w:widowControl/>
      <w:tabs>
        <w:tab w:val="clear" w:pos="9072"/>
        <w:tab w:val="right" w:pos="8931"/>
      </w:tabs>
      <w:ind w:right="-1"/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Zamówienie numer PZP/SR/</w:t>
    </w:r>
    <w:r w:rsidR="000C3FBB">
      <w:rPr>
        <w:rFonts w:ascii="Arial" w:hAnsi="Arial" w:cs="Arial"/>
        <w:sz w:val="14"/>
        <w:szCs w:val="14"/>
      </w:rPr>
      <w:t>1</w:t>
    </w:r>
    <w:r w:rsidR="00431948">
      <w:rPr>
        <w:rFonts w:ascii="Arial" w:hAnsi="Arial" w:cs="Arial"/>
        <w:sz w:val="14"/>
        <w:szCs w:val="14"/>
      </w:rPr>
      <w:t>/</w:t>
    </w:r>
    <w:r w:rsidR="000C3FBB">
      <w:rPr>
        <w:rFonts w:ascii="Arial" w:hAnsi="Arial" w:cs="Arial"/>
        <w:sz w:val="14"/>
        <w:szCs w:val="14"/>
      </w:rPr>
      <w:t>20</w:t>
    </w:r>
    <w:r w:rsidR="00C819D2">
      <w:rPr>
        <w:rFonts w:ascii="Arial" w:hAnsi="Arial" w:cs="Arial"/>
        <w:sz w:val="14"/>
        <w:szCs w:val="14"/>
      </w:rPr>
      <w:t xml:space="preserve"> – </w:t>
    </w:r>
    <w:r w:rsidR="00FA6D9F">
      <w:rPr>
        <w:rFonts w:ascii="Arial" w:hAnsi="Arial" w:cs="Arial"/>
        <w:sz w:val="14"/>
        <w:szCs w:val="14"/>
      </w:rPr>
      <w:t xml:space="preserve">Oświadczenie o </w:t>
    </w:r>
    <w:r>
      <w:rPr>
        <w:rFonts w:ascii="Arial" w:hAnsi="Arial" w:cs="Arial"/>
        <w:sz w:val="14"/>
        <w:szCs w:val="14"/>
      </w:rPr>
      <w:t>wypełnieniu obowiązku informacyjnego</w:t>
    </w:r>
  </w:p>
  <w:p w14:paraId="70925E48" w14:textId="77777777" w:rsidR="00212DF4" w:rsidRPr="00C819D2" w:rsidRDefault="00C819D2" w:rsidP="00C819D2">
    <w:pPr>
      <w:pStyle w:val="Stopka"/>
      <w:tabs>
        <w:tab w:val="clear" w:pos="4536"/>
        <w:tab w:val="clear" w:pos="9072"/>
        <w:tab w:val="left" w:pos="72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51BEF" w14:textId="77777777" w:rsidR="001A780F" w:rsidRDefault="001A780F">
      <w:r>
        <w:separator/>
      </w:r>
    </w:p>
  </w:footnote>
  <w:footnote w:type="continuationSeparator" w:id="0">
    <w:p w14:paraId="2579F6C0" w14:textId="77777777" w:rsidR="001A780F" w:rsidRDefault="001A7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DCE3A3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0"/>
        <w:u w:val="none"/>
      </w:rPr>
    </w:lvl>
  </w:abstractNum>
  <w:abstractNum w:abstractNumId="3" w15:restartNumberingAfterBreak="0">
    <w:nsid w:val="00000003"/>
    <w:multiLevelType w:val="singleLevel"/>
    <w:tmpl w:val="EC1202EC"/>
    <w:name w:val="WW8Num3"/>
    <w:lvl w:ilvl="0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0"/>
      </w:rPr>
    </w:lvl>
  </w:abstractNum>
  <w:abstractNum w:abstractNumId="5" w15:restartNumberingAfterBreak="0">
    <w:nsid w:val="00000005"/>
    <w:multiLevelType w:val="singleLevel"/>
    <w:tmpl w:val="28E8943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6" w15:restartNumberingAfterBreak="0">
    <w:nsid w:val="00000006"/>
    <w:multiLevelType w:val="singleLevel"/>
    <w:tmpl w:val="DC2C33F8"/>
    <w:name w:val="WW8Num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7" w15:restartNumberingAfterBreak="0">
    <w:nsid w:val="00000007"/>
    <w:multiLevelType w:val="multilevel"/>
    <w:tmpl w:val="17A0A7BC"/>
    <w:name w:val="WW8Num7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u w:val="none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1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0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283"/>
      </w:pPr>
      <w:rPr>
        <w:sz w:val="20"/>
      </w:rPr>
    </w:lvl>
  </w:abstractNum>
  <w:abstractNum w:abstractNumId="11" w15:restartNumberingAfterBreak="0">
    <w:nsid w:val="0000000B"/>
    <w:multiLevelType w:val="singleLevel"/>
    <w:tmpl w:val="65502DCE"/>
    <w:name w:val="WW8Num11"/>
    <w:lvl w:ilvl="0">
      <w:start w:val="1"/>
      <w:numFmt w:val="decimal"/>
      <w:lvlText w:val="%1)"/>
      <w:lvlJc w:val="left"/>
      <w:pPr>
        <w:tabs>
          <w:tab w:val="num" w:pos="568"/>
        </w:tabs>
        <w:ind w:left="568" w:hanging="283"/>
      </w:pPr>
      <w:rPr>
        <w:rFonts w:ascii="Times New Roman" w:eastAsia="Times New Roman" w:hAnsi="Times New Roman" w:cs="Times New Roman"/>
        <w:sz w:val="20"/>
      </w:rPr>
    </w:lvl>
  </w:abstractNum>
  <w:abstractNum w:abstractNumId="12" w15:restartNumberingAfterBreak="0">
    <w:nsid w:val="0000000C"/>
    <w:multiLevelType w:val="singleLevel"/>
    <w:tmpl w:val="65C00784"/>
    <w:name w:val="WW8Num12"/>
    <w:lvl w:ilvl="0">
      <w:start w:val="1"/>
      <w:numFmt w:val="decimal"/>
      <w:lvlText w:val="%1)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sz w:val="20"/>
      </w:r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0F"/>
    <w:multiLevelType w:val="singleLevel"/>
    <w:tmpl w:val="90907F72"/>
    <w:name w:val="WW8Num15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sz w:val="20"/>
      </w:r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b/>
        <w:sz w:val="20"/>
      </w:rPr>
    </w:lvl>
  </w:abstractNum>
  <w:abstractNum w:abstractNumId="17" w15:restartNumberingAfterBreak="0">
    <w:nsid w:val="00000011"/>
    <w:multiLevelType w:val="multi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12"/>
    <w:multiLevelType w:val="multi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0000013"/>
    <w:multiLevelType w:val="multilevel"/>
    <w:tmpl w:val="00000013"/>
    <w:name w:val="WW8Num19"/>
    <w:lvl w:ilvl="0">
      <w:start w:val="4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 w15:restartNumberingAfterBreak="0">
    <w:nsid w:val="00000014"/>
    <w:multiLevelType w:val="multilevel"/>
    <w:tmpl w:val="00000014"/>
    <w:name w:val="WW8Num20"/>
    <w:lvl w:ilvl="0">
      <w:start w:val="9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00000016"/>
    <w:multiLevelType w:val="multilevel"/>
    <w:tmpl w:val="00000016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9"/>
    <w:multiLevelType w:val="multilevel"/>
    <w:tmpl w:val="9D3A3178"/>
    <w:name w:val="WW8Num26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623"/>
        </w:tabs>
        <w:ind w:left="623" w:hanging="283"/>
      </w:pPr>
    </w:lvl>
    <w:lvl w:ilvl="2">
      <w:start w:val="1"/>
      <w:numFmt w:val="decimal"/>
      <w:lvlText w:val="%3."/>
      <w:lvlJc w:val="left"/>
      <w:pPr>
        <w:tabs>
          <w:tab w:val="num" w:pos="906"/>
        </w:tabs>
        <w:ind w:left="906" w:hanging="283"/>
      </w:pPr>
    </w:lvl>
    <w:lvl w:ilvl="3">
      <w:start w:val="1"/>
      <w:numFmt w:val="decimal"/>
      <w:lvlText w:val="%4."/>
      <w:lvlJc w:val="left"/>
      <w:pPr>
        <w:tabs>
          <w:tab w:val="num" w:pos="1190"/>
        </w:tabs>
        <w:ind w:left="1190" w:hanging="283"/>
      </w:pPr>
    </w:lvl>
    <w:lvl w:ilvl="4">
      <w:start w:val="1"/>
      <w:numFmt w:val="decimal"/>
      <w:lvlText w:val="%5."/>
      <w:lvlJc w:val="left"/>
      <w:pPr>
        <w:tabs>
          <w:tab w:val="num" w:pos="1473"/>
        </w:tabs>
        <w:ind w:left="1473" w:hanging="283"/>
      </w:pPr>
    </w:lvl>
    <w:lvl w:ilvl="5">
      <w:start w:val="1"/>
      <w:numFmt w:val="decimal"/>
      <w:lvlText w:val="%6."/>
      <w:lvlJc w:val="left"/>
      <w:pPr>
        <w:tabs>
          <w:tab w:val="num" w:pos="1757"/>
        </w:tabs>
        <w:ind w:left="1757" w:hanging="283"/>
      </w:pPr>
    </w:lvl>
    <w:lvl w:ilvl="6">
      <w:start w:val="1"/>
      <w:numFmt w:val="decimal"/>
      <w:lvlText w:val="%7."/>
      <w:lvlJc w:val="left"/>
      <w:pPr>
        <w:tabs>
          <w:tab w:val="num" w:pos="2040"/>
        </w:tabs>
        <w:ind w:left="2040" w:hanging="283"/>
      </w:pPr>
    </w:lvl>
    <w:lvl w:ilvl="7">
      <w:start w:val="1"/>
      <w:numFmt w:val="decimal"/>
      <w:lvlText w:val="%8."/>
      <w:lvlJc w:val="left"/>
      <w:pPr>
        <w:tabs>
          <w:tab w:val="num" w:pos="2324"/>
        </w:tabs>
        <w:ind w:left="2324" w:hanging="283"/>
      </w:pPr>
    </w:lvl>
    <w:lvl w:ilvl="8">
      <w:start w:val="1"/>
      <w:numFmt w:val="decimal"/>
      <w:lvlText w:val="%9."/>
      <w:lvlJc w:val="left"/>
      <w:pPr>
        <w:tabs>
          <w:tab w:val="num" w:pos="2607"/>
        </w:tabs>
        <w:ind w:left="2607" w:hanging="283"/>
      </w:pPr>
    </w:lvl>
  </w:abstractNum>
  <w:abstractNum w:abstractNumId="24" w15:restartNumberingAfterBreak="0">
    <w:nsid w:val="007B18B5"/>
    <w:multiLevelType w:val="hybridMultilevel"/>
    <w:tmpl w:val="DAAED9BA"/>
    <w:lvl w:ilvl="0" w:tplc="A68858A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  <w:rPr>
        <w:rFonts w:cs="Times New Roman"/>
      </w:rPr>
    </w:lvl>
  </w:abstractNum>
  <w:abstractNum w:abstractNumId="25" w15:restartNumberingAfterBreak="0">
    <w:nsid w:val="02577CF5"/>
    <w:multiLevelType w:val="hybridMultilevel"/>
    <w:tmpl w:val="4252D3E0"/>
    <w:name w:val="WW8Num62"/>
    <w:lvl w:ilvl="0" w:tplc="55621E9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3A156BC"/>
    <w:multiLevelType w:val="hybridMultilevel"/>
    <w:tmpl w:val="5F1AE14A"/>
    <w:name w:val="WW8Num62224223"/>
    <w:lvl w:ilvl="0" w:tplc="248EBE02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6E35AF1"/>
    <w:multiLevelType w:val="hybridMultilevel"/>
    <w:tmpl w:val="D834FEAA"/>
    <w:name w:val="WW8Num62232232"/>
    <w:lvl w:ilvl="0" w:tplc="B406D58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231AE572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BD0633F"/>
    <w:multiLevelType w:val="hybridMultilevel"/>
    <w:tmpl w:val="8FA65CCC"/>
    <w:name w:val="WW8Num622252"/>
    <w:lvl w:ilvl="0" w:tplc="DDB89A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D8678DD"/>
    <w:multiLevelType w:val="hybridMultilevel"/>
    <w:tmpl w:val="00121A98"/>
    <w:name w:val="WW8Num62223"/>
    <w:lvl w:ilvl="0" w:tplc="443038AA">
      <w:start w:val="1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D9F389D"/>
    <w:multiLevelType w:val="multilevel"/>
    <w:tmpl w:val="534CF9F0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0F02048B"/>
    <w:multiLevelType w:val="hybridMultilevel"/>
    <w:tmpl w:val="5F72F1BA"/>
    <w:name w:val="WW8Num32242"/>
    <w:lvl w:ilvl="0" w:tplc="7BCCC96A">
      <w:start w:val="4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F62527B"/>
    <w:multiLevelType w:val="hybridMultilevel"/>
    <w:tmpl w:val="B1F0F96C"/>
    <w:lvl w:ilvl="0" w:tplc="B68213B6">
      <w:start w:val="2"/>
      <w:numFmt w:val="bullet"/>
      <w:lvlText w:val="-"/>
      <w:lvlJc w:val="left"/>
      <w:pPr>
        <w:tabs>
          <w:tab w:val="num" w:pos="608"/>
        </w:tabs>
        <w:ind w:left="608" w:hanging="360"/>
      </w:pPr>
      <w:rPr>
        <w:rFonts w:ascii="Times New Roman" w:eastAsia="Times New Roman" w:hAnsi="Times New Roman" w:cs="Times New Roman" w:hint="default"/>
      </w:rPr>
    </w:lvl>
    <w:lvl w:ilvl="1" w:tplc="6C30F29A">
      <w:start w:val="2"/>
      <w:numFmt w:val="decimal"/>
      <w:lvlText w:val="%2."/>
      <w:lvlJc w:val="left"/>
      <w:pPr>
        <w:tabs>
          <w:tab w:val="num" w:pos="1328"/>
        </w:tabs>
        <w:ind w:left="132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8"/>
        </w:tabs>
        <w:ind w:left="2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8"/>
        </w:tabs>
        <w:ind w:left="34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8"/>
        </w:tabs>
        <w:ind w:left="4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8"/>
        </w:tabs>
        <w:ind w:left="4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8"/>
        </w:tabs>
        <w:ind w:left="56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8"/>
        </w:tabs>
        <w:ind w:left="6368" w:hanging="360"/>
      </w:pPr>
      <w:rPr>
        <w:rFonts w:ascii="Wingdings" w:hAnsi="Wingdings" w:hint="default"/>
      </w:rPr>
    </w:lvl>
  </w:abstractNum>
  <w:abstractNum w:abstractNumId="33" w15:restartNumberingAfterBreak="0">
    <w:nsid w:val="10AA6C10"/>
    <w:multiLevelType w:val="hybridMultilevel"/>
    <w:tmpl w:val="5CDCEEBC"/>
    <w:lvl w:ilvl="0" w:tplc="8DA0D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144215F"/>
    <w:multiLevelType w:val="hybridMultilevel"/>
    <w:tmpl w:val="038C8A76"/>
    <w:name w:val="WW8Num622242"/>
    <w:lvl w:ilvl="0" w:tplc="03A0592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6" w15:restartNumberingAfterBreak="0">
    <w:nsid w:val="125168C0"/>
    <w:multiLevelType w:val="hybridMultilevel"/>
    <w:tmpl w:val="E7762868"/>
    <w:lvl w:ilvl="0" w:tplc="871A943A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5C2463A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141111FF"/>
    <w:multiLevelType w:val="hybridMultilevel"/>
    <w:tmpl w:val="378C5A04"/>
    <w:lvl w:ilvl="0" w:tplc="4EEAD4E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18E12773"/>
    <w:multiLevelType w:val="hybridMultilevel"/>
    <w:tmpl w:val="57EEB25E"/>
    <w:lvl w:ilvl="0" w:tplc="3D1A8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9174F20"/>
    <w:multiLevelType w:val="hybridMultilevel"/>
    <w:tmpl w:val="875A1650"/>
    <w:name w:val="WW8Num5322"/>
    <w:lvl w:ilvl="0" w:tplc="53A673E2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1C884BE6"/>
    <w:multiLevelType w:val="hybridMultilevel"/>
    <w:tmpl w:val="B8484D60"/>
    <w:name w:val="WW8Num32"/>
    <w:lvl w:ilvl="0" w:tplc="00D2E2D6">
      <w:start w:val="1"/>
      <w:numFmt w:val="decimal"/>
      <w:lvlText w:val="%1. 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EB54910"/>
    <w:multiLevelType w:val="hybridMultilevel"/>
    <w:tmpl w:val="77E297DA"/>
    <w:name w:val="WW8Num62224222"/>
    <w:lvl w:ilvl="0" w:tplc="B9EE4DD6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2D2068C"/>
    <w:multiLevelType w:val="hybridMultilevel"/>
    <w:tmpl w:val="6B5663FC"/>
    <w:name w:val="WW8Num622322"/>
    <w:lvl w:ilvl="0" w:tplc="D7DEDD12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ascii="Times New Roman" w:hAnsi="Times New Roman" w:hint="default"/>
        <w:b w:val="0"/>
        <w:i w:val="0"/>
        <w:sz w:val="24"/>
      </w:rPr>
    </w:lvl>
    <w:lvl w:ilvl="1" w:tplc="8E689040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8B4EBBB8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3" w:tplc="6F161C42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4" w:tplc="17DA7DC2">
      <w:start w:val="1"/>
      <w:numFmt w:val="decimal"/>
      <w:lvlText w:val="%5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5" w:tplc="EB68AA56">
      <w:start w:val="1"/>
      <w:numFmt w:val="decimal"/>
      <w:lvlText w:val="%6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24E05062"/>
    <w:multiLevelType w:val="hybridMultilevel"/>
    <w:tmpl w:val="E98E9F14"/>
    <w:name w:val="WW8Num6222423"/>
    <w:lvl w:ilvl="0" w:tplc="EE54BA2A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D665F70"/>
    <w:multiLevelType w:val="hybridMultilevel"/>
    <w:tmpl w:val="CD921546"/>
    <w:name w:val="WW8Num6222"/>
    <w:lvl w:ilvl="0" w:tplc="952078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D683378"/>
    <w:multiLevelType w:val="hybridMultilevel"/>
    <w:tmpl w:val="CD6E81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0E611B7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315573D"/>
    <w:multiLevelType w:val="hybridMultilevel"/>
    <w:tmpl w:val="3CD05070"/>
    <w:name w:val="WW8Num6222422"/>
    <w:lvl w:ilvl="0" w:tplc="3FA4D8C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F10E406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79C26AF"/>
    <w:multiLevelType w:val="hybridMultilevel"/>
    <w:tmpl w:val="090C76FC"/>
    <w:lvl w:ilvl="0" w:tplc="367E089E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99F464C"/>
    <w:multiLevelType w:val="hybridMultilevel"/>
    <w:tmpl w:val="27F432E8"/>
    <w:name w:val="WW8Num322"/>
    <w:lvl w:ilvl="0" w:tplc="DA6CDE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8A64A936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0439A1"/>
    <w:multiLevelType w:val="hybridMultilevel"/>
    <w:tmpl w:val="A286601A"/>
    <w:name w:val="WW8Num62232"/>
    <w:lvl w:ilvl="0" w:tplc="F574169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F6A80BD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B503C2B"/>
    <w:multiLevelType w:val="hybridMultilevel"/>
    <w:tmpl w:val="3796F884"/>
    <w:name w:val="WW8Num52"/>
    <w:lvl w:ilvl="0" w:tplc="058894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497C9C5E">
      <w:start w:val="10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DBD44BA"/>
    <w:multiLevelType w:val="hybridMultilevel"/>
    <w:tmpl w:val="AE0C90EE"/>
    <w:name w:val="WW8Num3222222"/>
    <w:lvl w:ilvl="0" w:tplc="2D06AF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CCE4F9F4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E2A1DC2"/>
    <w:multiLevelType w:val="hybridMultilevel"/>
    <w:tmpl w:val="8F8A177A"/>
    <w:name w:val="WW8Num622"/>
    <w:lvl w:ilvl="0" w:tplc="F836B58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EA046B3"/>
    <w:multiLevelType w:val="hybridMultilevel"/>
    <w:tmpl w:val="46DA86CA"/>
    <w:name w:val="WW8Num6222522"/>
    <w:lvl w:ilvl="0" w:tplc="ADB471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DF0283C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2" w:tplc="1CCAF3BA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1A514D4"/>
    <w:multiLevelType w:val="hybridMultilevel"/>
    <w:tmpl w:val="90E6748A"/>
    <w:name w:val="WW8Num62226"/>
    <w:lvl w:ilvl="0" w:tplc="5562E27A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6E80673"/>
    <w:multiLevelType w:val="hybridMultilevel"/>
    <w:tmpl w:val="0C6E36F4"/>
    <w:name w:val="WW8Num62225"/>
    <w:lvl w:ilvl="0" w:tplc="056AF22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F4D680B4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7177488"/>
    <w:multiLevelType w:val="hybridMultilevel"/>
    <w:tmpl w:val="28B658A2"/>
    <w:name w:val="WW8Num62228"/>
    <w:lvl w:ilvl="0" w:tplc="8D34A3D4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E6E8D9D0">
      <w:start w:val="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8E119B6"/>
    <w:multiLevelType w:val="hybridMultilevel"/>
    <w:tmpl w:val="19F8B6F6"/>
    <w:lvl w:ilvl="0" w:tplc="8236DE9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DEC15EA"/>
    <w:multiLevelType w:val="hybridMultilevel"/>
    <w:tmpl w:val="D4347442"/>
    <w:lvl w:ilvl="0" w:tplc="05B44216">
      <w:start w:val="7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F3F7585"/>
    <w:multiLevelType w:val="hybridMultilevel"/>
    <w:tmpl w:val="8AC6417C"/>
    <w:name w:val="WW8Num122"/>
    <w:lvl w:ilvl="0" w:tplc="E23233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FB812C8"/>
    <w:multiLevelType w:val="hybridMultilevel"/>
    <w:tmpl w:val="3B3243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36874AA"/>
    <w:multiLevelType w:val="hybridMultilevel"/>
    <w:tmpl w:val="11AA1512"/>
    <w:lvl w:ilvl="0" w:tplc="A1D86A54">
      <w:start w:val="1"/>
      <w:numFmt w:val="decimal"/>
      <w:pStyle w:val="Bezodstpw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CC1F31"/>
    <w:multiLevelType w:val="hybridMultilevel"/>
    <w:tmpl w:val="EF76418C"/>
    <w:name w:val="WW8Num62222"/>
    <w:lvl w:ilvl="0" w:tplc="934E933C">
      <w:start w:val="6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F5E657A"/>
    <w:multiLevelType w:val="hybridMultilevel"/>
    <w:tmpl w:val="885CD360"/>
    <w:lvl w:ilvl="0" w:tplc="7E0275FA">
      <w:start w:val="4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0101395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0B7F3C"/>
    <w:multiLevelType w:val="hybridMultilevel"/>
    <w:tmpl w:val="0EEE03FE"/>
    <w:name w:val="WW8Num62224"/>
    <w:lvl w:ilvl="0" w:tplc="1A208154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C944146"/>
    <w:multiLevelType w:val="hybridMultilevel"/>
    <w:tmpl w:val="FEE67710"/>
    <w:name w:val="WW8Num62227"/>
    <w:lvl w:ilvl="0" w:tplc="B3FEC4B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1" w:tplc="4AE0EFB8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D2A3F34"/>
    <w:multiLevelType w:val="hybridMultilevel"/>
    <w:tmpl w:val="D3BC6B50"/>
    <w:lvl w:ilvl="0" w:tplc="8EE68D0E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70F66B09"/>
    <w:multiLevelType w:val="hybridMultilevel"/>
    <w:tmpl w:val="16923948"/>
    <w:name w:val="WW8Num622282"/>
    <w:lvl w:ilvl="0" w:tplc="B7DE3B1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3887F09"/>
    <w:multiLevelType w:val="hybridMultilevel"/>
    <w:tmpl w:val="9CF010CE"/>
    <w:name w:val="WW8Num122222"/>
    <w:lvl w:ilvl="0" w:tplc="88DA9640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5EC41AA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350F09"/>
    <w:multiLevelType w:val="hybridMultilevel"/>
    <w:tmpl w:val="EC0AC80A"/>
    <w:name w:val="WW8Num622272"/>
    <w:lvl w:ilvl="0" w:tplc="FB8A6038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9C41940"/>
    <w:multiLevelType w:val="hybridMultilevel"/>
    <w:tmpl w:val="8B0CBF94"/>
    <w:name w:val="WW8Num33"/>
    <w:lvl w:ilvl="0" w:tplc="67B048F6">
      <w:start w:val="2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A253D27"/>
    <w:multiLevelType w:val="hybridMultilevel"/>
    <w:tmpl w:val="535E9FCE"/>
    <w:lvl w:ilvl="0" w:tplc="AD041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65"/>
  </w:num>
  <w:num w:numId="4">
    <w:abstractNumId w:val="66"/>
  </w:num>
  <w:num w:numId="5">
    <w:abstractNumId w:val="38"/>
  </w:num>
  <w:num w:numId="6">
    <w:abstractNumId w:val="79"/>
  </w:num>
  <w:num w:numId="7">
    <w:abstractNumId w:val="75"/>
  </w:num>
  <w:num w:numId="8">
    <w:abstractNumId w:val="69"/>
  </w:num>
  <w:num w:numId="9">
    <w:abstractNumId w:val="48"/>
  </w:num>
  <w:num w:numId="10">
    <w:abstractNumId w:val="30"/>
  </w:num>
  <w:num w:numId="11">
    <w:abstractNumId w:val="47"/>
  </w:num>
  <w:num w:numId="12">
    <w:abstractNumId w:val="68"/>
  </w:num>
  <w:num w:numId="13">
    <w:abstractNumId w:val="37"/>
  </w:num>
  <w:num w:numId="14">
    <w:abstractNumId w:val="72"/>
  </w:num>
  <w:num w:numId="15">
    <w:abstractNumId w:val="62"/>
  </w:num>
  <w:num w:numId="16">
    <w:abstractNumId w:val="36"/>
  </w:num>
  <w:num w:numId="17">
    <w:abstractNumId w:val="32"/>
  </w:num>
  <w:num w:numId="18">
    <w:abstractNumId w:val="61"/>
  </w:num>
  <w:num w:numId="19">
    <w:abstractNumId w:val="24"/>
  </w:num>
  <w:num w:numId="20">
    <w:abstractNumId w:val="77"/>
  </w:num>
  <w:num w:numId="21">
    <w:abstractNumId w:val="64"/>
  </w:num>
  <w:num w:numId="22">
    <w:abstractNumId w:val="51"/>
  </w:num>
  <w:num w:numId="23">
    <w:abstractNumId w:val="33"/>
  </w:num>
  <w:num w:numId="24">
    <w:abstractNumId w:val="45"/>
  </w:num>
  <w:num w:numId="25">
    <w:abstractNumId w:val="40"/>
  </w:num>
  <w:num w:numId="26">
    <w:abstractNumId w:val="4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38"/>
    <w:rsid w:val="0000058A"/>
    <w:rsid w:val="000006D1"/>
    <w:rsid w:val="00000F6C"/>
    <w:rsid w:val="000011A1"/>
    <w:rsid w:val="000014A3"/>
    <w:rsid w:val="00001539"/>
    <w:rsid w:val="000022B0"/>
    <w:rsid w:val="00002841"/>
    <w:rsid w:val="0000387B"/>
    <w:rsid w:val="00003EA0"/>
    <w:rsid w:val="00004835"/>
    <w:rsid w:val="00004FE1"/>
    <w:rsid w:val="00005CF8"/>
    <w:rsid w:val="00010DD0"/>
    <w:rsid w:val="00011470"/>
    <w:rsid w:val="00011D0C"/>
    <w:rsid w:val="000121FD"/>
    <w:rsid w:val="0001254E"/>
    <w:rsid w:val="000132B0"/>
    <w:rsid w:val="000137C1"/>
    <w:rsid w:val="00013BB2"/>
    <w:rsid w:val="00014455"/>
    <w:rsid w:val="00014BD9"/>
    <w:rsid w:val="000152C5"/>
    <w:rsid w:val="000152F3"/>
    <w:rsid w:val="00015664"/>
    <w:rsid w:val="00015BE5"/>
    <w:rsid w:val="00015D4A"/>
    <w:rsid w:val="0001643A"/>
    <w:rsid w:val="000171E8"/>
    <w:rsid w:val="00017F39"/>
    <w:rsid w:val="00020279"/>
    <w:rsid w:val="00020C22"/>
    <w:rsid w:val="00021619"/>
    <w:rsid w:val="0002162F"/>
    <w:rsid w:val="000222CB"/>
    <w:rsid w:val="00022E53"/>
    <w:rsid w:val="000234FC"/>
    <w:rsid w:val="00023B68"/>
    <w:rsid w:val="00023C37"/>
    <w:rsid w:val="0002507A"/>
    <w:rsid w:val="00025110"/>
    <w:rsid w:val="0002536E"/>
    <w:rsid w:val="00025402"/>
    <w:rsid w:val="0002561E"/>
    <w:rsid w:val="00026259"/>
    <w:rsid w:val="0003154E"/>
    <w:rsid w:val="000320A2"/>
    <w:rsid w:val="000322F3"/>
    <w:rsid w:val="000326D3"/>
    <w:rsid w:val="0003287F"/>
    <w:rsid w:val="0003338F"/>
    <w:rsid w:val="000339BF"/>
    <w:rsid w:val="00033C48"/>
    <w:rsid w:val="00034148"/>
    <w:rsid w:val="00034926"/>
    <w:rsid w:val="000350FB"/>
    <w:rsid w:val="00035657"/>
    <w:rsid w:val="0003579A"/>
    <w:rsid w:val="00035B97"/>
    <w:rsid w:val="00035EC5"/>
    <w:rsid w:val="00035EE6"/>
    <w:rsid w:val="000367CB"/>
    <w:rsid w:val="00036F7E"/>
    <w:rsid w:val="00037A23"/>
    <w:rsid w:val="0004043C"/>
    <w:rsid w:val="00040835"/>
    <w:rsid w:val="000427DF"/>
    <w:rsid w:val="00042AAD"/>
    <w:rsid w:val="00042B61"/>
    <w:rsid w:val="000437BC"/>
    <w:rsid w:val="00044C55"/>
    <w:rsid w:val="00045B6B"/>
    <w:rsid w:val="000460C8"/>
    <w:rsid w:val="000465B0"/>
    <w:rsid w:val="000467E0"/>
    <w:rsid w:val="00046EE4"/>
    <w:rsid w:val="00047CF3"/>
    <w:rsid w:val="000502F0"/>
    <w:rsid w:val="00050E69"/>
    <w:rsid w:val="00052AD0"/>
    <w:rsid w:val="00052CEC"/>
    <w:rsid w:val="000531CF"/>
    <w:rsid w:val="0005328D"/>
    <w:rsid w:val="000536E6"/>
    <w:rsid w:val="00053843"/>
    <w:rsid w:val="00055629"/>
    <w:rsid w:val="000557CF"/>
    <w:rsid w:val="000560C0"/>
    <w:rsid w:val="00056ADE"/>
    <w:rsid w:val="000574B1"/>
    <w:rsid w:val="00057B4D"/>
    <w:rsid w:val="00057D66"/>
    <w:rsid w:val="00057DB0"/>
    <w:rsid w:val="00060E2D"/>
    <w:rsid w:val="0006119A"/>
    <w:rsid w:val="000614DD"/>
    <w:rsid w:val="000620EB"/>
    <w:rsid w:val="00063E68"/>
    <w:rsid w:val="00063E92"/>
    <w:rsid w:val="00064A16"/>
    <w:rsid w:val="00065388"/>
    <w:rsid w:val="00065727"/>
    <w:rsid w:val="0006598C"/>
    <w:rsid w:val="00065D02"/>
    <w:rsid w:val="00065F15"/>
    <w:rsid w:val="00067050"/>
    <w:rsid w:val="00067163"/>
    <w:rsid w:val="00067763"/>
    <w:rsid w:val="00067DD6"/>
    <w:rsid w:val="000704E4"/>
    <w:rsid w:val="00070DBF"/>
    <w:rsid w:val="00070F4A"/>
    <w:rsid w:val="000729DD"/>
    <w:rsid w:val="00072A41"/>
    <w:rsid w:val="000733B1"/>
    <w:rsid w:val="000736CD"/>
    <w:rsid w:val="00074904"/>
    <w:rsid w:val="00074D71"/>
    <w:rsid w:val="00075415"/>
    <w:rsid w:val="0007560A"/>
    <w:rsid w:val="00075F56"/>
    <w:rsid w:val="000766EA"/>
    <w:rsid w:val="00076C9A"/>
    <w:rsid w:val="00076CCF"/>
    <w:rsid w:val="000800B6"/>
    <w:rsid w:val="0008035D"/>
    <w:rsid w:val="00081312"/>
    <w:rsid w:val="000814A6"/>
    <w:rsid w:val="00083E6C"/>
    <w:rsid w:val="00084296"/>
    <w:rsid w:val="00084D80"/>
    <w:rsid w:val="0008501A"/>
    <w:rsid w:val="00085216"/>
    <w:rsid w:val="00085D2B"/>
    <w:rsid w:val="00086290"/>
    <w:rsid w:val="0009054B"/>
    <w:rsid w:val="00093134"/>
    <w:rsid w:val="00096163"/>
    <w:rsid w:val="00096171"/>
    <w:rsid w:val="000975E0"/>
    <w:rsid w:val="00097E54"/>
    <w:rsid w:val="000A0B72"/>
    <w:rsid w:val="000A0D50"/>
    <w:rsid w:val="000A0F00"/>
    <w:rsid w:val="000A120C"/>
    <w:rsid w:val="000A1B79"/>
    <w:rsid w:val="000A3819"/>
    <w:rsid w:val="000A3847"/>
    <w:rsid w:val="000A4306"/>
    <w:rsid w:val="000A45E3"/>
    <w:rsid w:val="000A4DA4"/>
    <w:rsid w:val="000A5681"/>
    <w:rsid w:val="000A64FE"/>
    <w:rsid w:val="000A68B9"/>
    <w:rsid w:val="000A6DAC"/>
    <w:rsid w:val="000A72A6"/>
    <w:rsid w:val="000A7347"/>
    <w:rsid w:val="000B0EDB"/>
    <w:rsid w:val="000B13CD"/>
    <w:rsid w:val="000B1ACB"/>
    <w:rsid w:val="000B22C2"/>
    <w:rsid w:val="000B24BC"/>
    <w:rsid w:val="000B2500"/>
    <w:rsid w:val="000B2BD8"/>
    <w:rsid w:val="000B3071"/>
    <w:rsid w:val="000B43E2"/>
    <w:rsid w:val="000B451D"/>
    <w:rsid w:val="000B4621"/>
    <w:rsid w:val="000B477D"/>
    <w:rsid w:val="000B4E51"/>
    <w:rsid w:val="000B4E61"/>
    <w:rsid w:val="000B61F8"/>
    <w:rsid w:val="000B7205"/>
    <w:rsid w:val="000B735A"/>
    <w:rsid w:val="000B794E"/>
    <w:rsid w:val="000B7A38"/>
    <w:rsid w:val="000B7C6A"/>
    <w:rsid w:val="000C191A"/>
    <w:rsid w:val="000C22C8"/>
    <w:rsid w:val="000C2438"/>
    <w:rsid w:val="000C34BC"/>
    <w:rsid w:val="000C34BF"/>
    <w:rsid w:val="000C3A37"/>
    <w:rsid w:val="000C3FBB"/>
    <w:rsid w:val="000C4026"/>
    <w:rsid w:val="000C50C2"/>
    <w:rsid w:val="000C5146"/>
    <w:rsid w:val="000C5511"/>
    <w:rsid w:val="000C5628"/>
    <w:rsid w:val="000C58AA"/>
    <w:rsid w:val="000C5968"/>
    <w:rsid w:val="000C5B36"/>
    <w:rsid w:val="000C65D2"/>
    <w:rsid w:val="000C71AA"/>
    <w:rsid w:val="000C7490"/>
    <w:rsid w:val="000C7B22"/>
    <w:rsid w:val="000C7C78"/>
    <w:rsid w:val="000C7D15"/>
    <w:rsid w:val="000C7E15"/>
    <w:rsid w:val="000C7F54"/>
    <w:rsid w:val="000D00B8"/>
    <w:rsid w:val="000D14B9"/>
    <w:rsid w:val="000D1D6E"/>
    <w:rsid w:val="000D41C7"/>
    <w:rsid w:val="000D49FE"/>
    <w:rsid w:val="000D4B90"/>
    <w:rsid w:val="000D58B1"/>
    <w:rsid w:val="000D790C"/>
    <w:rsid w:val="000D7FFB"/>
    <w:rsid w:val="000E0069"/>
    <w:rsid w:val="000E049F"/>
    <w:rsid w:val="000E102D"/>
    <w:rsid w:val="000E2129"/>
    <w:rsid w:val="000E2DCB"/>
    <w:rsid w:val="000E2FA6"/>
    <w:rsid w:val="000E3103"/>
    <w:rsid w:val="000E31B7"/>
    <w:rsid w:val="000E35F1"/>
    <w:rsid w:val="000E3A3E"/>
    <w:rsid w:val="000E3D9E"/>
    <w:rsid w:val="000E4232"/>
    <w:rsid w:val="000E48FD"/>
    <w:rsid w:val="000E491D"/>
    <w:rsid w:val="000E62F9"/>
    <w:rsid w:val="000E6628"/>
    <w:rsid w:val="000E6CEC"/>
    <w:rsid w:val="000E73CF"/>
    <w:rsid w:val="000E7997"/>
    <w:rsid w:val="000E7AF4"/>
    <w:rsid w:val="000F0C97"/>
    <w:rsid w:val="000F0CEA"/>
    <w:rsid w:val="000F13EC"/>
    <w:rsid w:val="000F15E4"/>
    <w:rsid w:val="000F27BC"/>
    <w:rsid w:val="000F3119"/>
    <w:rsid w:val="000F4172"/>
    <w:rsid w:val="000F4540"/>
    <w:rsid w:val="000F4B4C"/>
    <w:rsid w:val="000F4C07"/>
    <w:rsid w:val="000F66C8"/>
    <w:rsid w:val="00100341"/>
    <w:rsid w:val="00100CE2"/>
    <w:rsid w:val="00101318"/>
    <w:rsid w:val="001015E3"/>
    <w:rsid w:val="00103CE8"/>
    <w:rsid w:val="00104CAC"/>
    <w:rsid w:val="00104F2F"/>
    <w:rsid w:val="0010571B"/>
    <w:rsid w:val="00105910"/>
    <w:rsid w:val="00105B87"/>
    <w:rsid w:val="00106021"/>
    <w:rsid w:val="001070EE"/>
    <w:rsid w:val="00107A19"/>
    <w:rsid w:val="00107A5D"/>
    <w:rsid w:val="00107E57"/>
    <w:rsid w:val="00107E74"/>
    <w:rsid w:val="0011068B"/>
    <w:rsid w:val="001107A3"/>
    <w:rsid w:val="00111ACC"/>
    <w:rsid w:val="00112248"/>
    <w:rsid w:val="00114641"/>
    <w:rsid w:val="00115F75"/>
    <w:rsid w:val="00116038"/>
    <w:rsid w:val="001160EB"/>
    <w:rsid w:val="001171BA"/>
    <w:rsid w:val="00117893"/>
    <w:rsid w:val="001179BD"/>
    <w:rsid w:val="001179DD"/>
    <w:rsid w:val="00117F6C"/>
    <w:rsid w:val="00120156"/>
    <w:rsid w:val="00120552"/>
    <w:rsid w:val="0012085F"/>
    <w:rsid w:val="00121573"/>
    <w:rsid w:val="00121F67"/>
    <w:rsid w:val="00122132"/>
    <w:rsid w:val="00122158"/>
    <w:rsid w:val="00122BDC"/>
    <w:rsid w:val="001232BA"/>
    <w:rsid w:val="00123D0D"/>
    <w:rsid w:val="00124811"/>
    <w:rsid w:val="001250E2"/>
    <w:rsid w:val="00125355"/>
    <w:rsid w:val="0012564C"/>
    <w:rsid w:val="00125F01"/>
    <w:rsid w:val="0012690B"/>
    <w:rsid w:val="001271FD"/>
    <w:rsid w:val="00127200"/>
    <w:rsid w:val="0012753D"/>
    <w:rsid w:val="0012792B"/>
    <w:rsid w:val="00127FA6"/>
    <w:rsid w:val="0013098D"/>
    <w:rsid w:val="00131130"/>
    <w:rsid w:val="001311B0"/>
    <w:rsid w:val="001314DF"/>
    <w:rsid w:val="00132407"/>
    <w:rsid w:val="00132AA7"/>
    <w:rsid w:val="00133ACC"/>
    <w:rsid w:val="0013403C"/>
    <w:rsid w:val="00134186"/>
    <w:rsid w:val="001343F2"/>
    <w:rsid w:val="0013553C"/>
    <w:rsid w:val="00135B7E"/>
    <w:rsid w:val="0013740E"/>
    <w:rsid w:val="00137EB1"/>
    <w:rsid w:val="00140951"/>
    <w:rsid w:val="00141CD0"/>
    <w:rsid w:val="00142BEC"/>
    <w:rsid w:val="00142D9D"/>
    <w:rsid w:val="00143357"/>
    <w:rsid w:val="001433B2"/>
    <w:rsid w:val="00144401"/>
    <w:rsid w:val="00144D31"/>
    <w:rsid w:val="00145553"/>
    <w:rsid w:val="00145D1A"/>
    <w:rsid w:val="00145E78"/>
    <w:rsid w:val="00146018"/>
    <w:rsid w:val="00150C4C"/>
    <w:rsid w:val="00150CFE"/>
    <w:rsid w:val="00151BEB"/>
    <w:rsid w:val="00151E75"/>
    <w:rsid w:val="001527D3"/>
    <w:rsid w:val="00153165"/>
    <w:rsid w:val="001535B0"/>
    <w:rsid w:val="00153CCB"/>
    <w:rsid w:val="00154C08"/>
    <w:rsid w:val="0015539A"/>
    <w:rsid w:val="00155B7C"/>
    <w:rsid w:val="00155BAD"/>
    <w:rsid w:val="00155EA4"/>
    <w:rsid w:val="00156002"/>
    <w:rsid w:val="00156EDC"/>
    <w:rsid w:val="00157100"/>
    <w:rsid w:val="0015721F"/>
    <w:rsid w:val="00157298"/>
    <w:rsid w:val="001572DC"/>
    <w:rsid w:val="0015777B"/>
    <w:rsid w:val="00157CF0"/>
    <w:rsid w:val="001600F0"/>
    <w:rsid w:val="0016079C"/>
    <w:rsid w:val="00160FAB"/>
    <w:rsid w:val="00161FC2"/>
    <w:rsid w:val="00163361"/>
    <w:rsid w:val="0016541F"/>
    <w:rsid w:val="00165507"/>
    <w:rsid w:val="001658CA"/>
    <w:rsid w:val="00165AC5"/>
    <w:rsid w:val="00165C59"/>
    <w:rsid w:val="00166324"/>
    <w:rsid w:val="00166740"/>
    <w:rsid w:val="00166A7C"/>
    <w:rsid w:val="00166F28"/>
    <w:rsid w:val="001675A7"/>
    <w:rsid w:val="001704F4"/>
    <w:rsid w:val="00170942"/>
    <w:rsid w:val="0017126F"/>
    <w:rsid w:val="0017255D"/>
    <w:rsid w:val="0017307B"/>
    <w:rsid w:val="001734E1"/>
    <w:rsid w:val="00173B77"/>
    <w:rsid w:val="00174BCC"/>
    <w:rsid w:val="0017519F"/>
    <w:rsid w:val="00175474"/>
    <w:rsid w:val="00175EBA"/>
    <w:rsid w:val="00176AE8"/>
    <w:rsid w:val="00176BFB"/>
    <w:rsid w:val="00176DDD"/>
    <w:rsid w:val="00176FD7"/>
    <w:rsid w:val="001805F4"/>
    <w:rsid w:val="00180D2E"/>
    <w:rsid w:val="00180EA1"/>
    <w:rsid w:val="00181D9C"/>
    <w:rsid w:val="001822DC"/>
    <w:rsid w:val="0018258D"/>
    <w:rsid w:val="0018279E"/>
    <w:rsid w:val="00182AD4"/>
    <w:rsid w:val="00182E24"/>
    <w:rsid w:val="00183265"/>
    <w:rsid w:val="00183D63"/>
    <w:rsid w:val="001844AB"/>
    <w:rsid w:val="00184C99"/>
    <w:rsid w:val="00185B31"/>
    <w:rsid w:val="00187446"/>
    <w:rsid w:val="001877BC"/>
    <w:rsid w:val="00191B62"/>
    <w:rsid w:val="001921B9"/>
    <w:rsid w:val="001921EB"/>
    <w:rsid w:val="001923E3"/>
    <w:rsid w:val="00193ED0"/>
    <w:rsid w:val="00193F47"/>
    <w:rsid w:val="001943F3"/>
    <w:rsid w:val="001962C5"/>
    <w:rsid w:val="00196CAA"/>
    <w:rsid w:val="001A00EA"/>
    <w:rsid w:val="001A22AB"/>
    <w:rsid w:val="001A2B00"/>
    <w:rsid w:val="001A2F7B"/>
    <w:rsid w:val="001A3154"/>
    <w:rsid w:val="001A4086"/>
    <w:rsid w:val="001A40F9"/>
    <w:rsid w:val="001A4BB7"/>
    <w:rsid w:val="001A5043"/>
    <w:rsid w:val="001A533C"/>
    <w:rsid w:val="001A56A4"/>
    <w:rsid w:val="001A64CE"/>
    <w:rsid w:val="001A6E83"/>
    <w:rsid w:val="001A7249"/>
    <w:rsid w:val="001A7461"/>
    <w:rsid w:val="001A780F"/>
    <w:rsid w:val="001B03AD"/>
    <w:rsid w:val="001B0B71"/>
    <w:rsid w:val="001B161C"/>
    <w:rsid w:val="001B16EC"/>
    <w:rsid w:val="001B2108"/>
    <w:rsid w:val="001B2271"/>
    <w:rsid w:val="001B2890"/>
    <w:rsid w:val="001B3554"/>
    <w:rsid w:val="001B38A1"/>
    <w:rsid w:val="001B3A2A"/>
    <w:rsid w:val="001B4806"/>
    <w:rsid w:val="001B570B"/>
    <w:rsid w:val="001B570F"/>
    <w:rsid w:val="001B5E00"/>
    <w:rsid w:val="001B611C"/>
    <w:rsid w:val="001B716E"/>
    <w:rsid w:val="001C00B9"/>
    <w:rsid w:val="001C1664"/>
    <w:rsid w:val="001C1821"/>
    <w:rsid w:val="001C467C"/>
    <w:rsid w:val="001C4819"/>
    <w:rsid w:val="001C4F47"/>
    <w:rsid w:val="001C5159"/>
    <w:rsid w:val="001C5874"/>
    <w:rsid w:val="001C7FF5"/>
    <w:rsid w:val="001D0144"/>
    <w:rsid w:val="001D1ACE"/>
    <w:rsid w:val="001D1CFD"/>
    <w:rsid w:val="001D1F9A"/>
    <w:rsid w:val="001D20E1"/>
    <w:rsid w:val="001D22AB"/>
    <w:rsid w:val="001D270C"/>
    <w:rsid w:val="001D2E5A"/>
    <w:rsid w:val="001D319C"/>
    <w:rsid w:val="001D3CA7"/>
    <w:rsid w:val="001D450C"/>
    <w:rsid w:val="001D592B"/>
    <w:rsid w:val="001D5B90"/>
    <w:rsid w:val="001D622E"/>
    <w:rsid w:val="001D7525"/>
    <w:rsid w:val="001D7866"/>
    <w:rsid w:val="001E0392"/>
    <w:rsid w:val="001E0D67"/>
    <w:rsid w:val="001E0EDF"/>
    <w:rsid w:val="001E1CC0"/>
    <w:rsid w:val="001E201C"/>
    <w:rsid w:val="001E3058"/>
    <w:rsid w:val="001E42AF"/>
    <w:rsid w:val="001E4D7D"/>
    <w:rsid w:val="001E4FC3"/>
    <w:rsid w:val="001E50C3"/>
    <w:rsid w:val="001E5B41"/>
    <w:rsid w:val="001E62A4"/>
    <w:rsid w:val="001E7686"/>
    <w:rsid w:val="001E7B62"/>
    <w:rsid w:val="001F1761"/>
    <w:rsid w:val="001F22E3"/>
    <w:rsid w:val="001F280A"/>
    <w:rsid w:val="001F2DEA"/>
    <w:rsid w:val="001F40D5"/>
    <w:rsid w:val="001F525F"/>
    <w:rsid w:val="001F53B7"/>
    <w:rsid w:val="001F649A"/>
    <w:rsid w:val="001F690E"/>
    <w:rsid w:val="002000C6"/>
    <w:rsid w:val="00201B06"/>
    <w:rsid w:val="00201CC4"/>
    <w:rsid w:val="00201FF3"/>
    <w:rsid w:val="0020378E"/>
    <w:rsid w:val="0020386F"/>
    <w:rsid w:val="00203A34"/>
    <w:rsid w:val="00203C17"/>
    <w:rsid w:val="00204B36"/>
    <w:rsid w:val="00204BAA"/>
    <w:rsid w:val="00205069"/>
    <w:rsid w:val="00205CC1"/>
    <w:rsid w:val="002071C0"/>
    <w:rsid w:val="00207606"/>
    <w:rsid w:val="00207EFF"/>
    <w:rsid w:val="0021070D"/>
    <w:rsid w:val="00210745"/>
    <w:rsid w:val="00210C74"/>
    <w:rsid w:val="00211D57"/>
    <w:rsid w:val="002127B9"/>
    <w:rsid w:val="00212DF4"/>
    <w:rsid w:val="00212E7A"/>
    <w:rsid w:val="0021310E"/>
    <w:rsid w:val="002142FF"/>
    <w:rsid w:val="00214467"/>
    <w:rsid w:val="002145CF"/>
    <w:rsid w:val="00214664"/>
    <w:rsid w:val="002150C7"/>
    <w:rsid w:val="00215A94"/>
    <w:rsid w:val="00216955"/>
    <w:rsid w:val="00216993"/>
    <w:rsid w:val="002174EC"/>
    <w:rsid w:val="0021797E"/>
    <w:rsid w:val="00217BA7"/>
    <w:rsid w:val="00217DFB"/>
    <w:rsid w:val="00217E85"/>
    <w:rsid w:val="00220033"/>
    <w:rsid w:val="002200DB"/>
    <w:rsid w:val="002206F2"/>
    <w:rsid w:val="00220B8B"/>
    <w:rsid w:val="00221EFA"/>
    <w:rsid w:val="002220BE"/>
    <w:rsid w:val="00222CF5"/>
    <w:rsid w:val="00222DF2"/>
    <w:rsid w:val="00223616"/>
    <w:rsid w:val="00224434"/>
    <w:rsid w:val="00224E8C"/>
    <w:rsid w:val="00225B3E"/>
    <w:rsid w:val="0022643F"/>
    <w:rsid w:val="002267DF"/>
    <w:rsid w:val="002275CD"/>
    <w:rsid w:val="0022761C"/>
    <w:rsid w:val="00227D98"/>
    <w:rsid w:val="0023046A"/>
    <w:rsid w:val="00230972"/>
    <w:rsid w:val="00230A89"/>
    <w:rsid w:val="00231472"/>
    <w:rsid w:val="00231AAE"/>
    <w:rsid w:val="00232028"/>
    <w:rsid w:val="00232B94"/>
    <w:rsid w:val="00232DE8"/>
    <w:rsid w:val="00233422"/>
    <w:rsid w:val="0023410C"/>
    <w:rsid w:val="002344C2"/>
    <w:rsid w:val="00235E5F"/>
    <w:rsid w:val="00235E70"/>
    <w:rsid w:val="002370B9"/>
    <w:rsid w:val="00237288"/>
    <w:rsid w:val="00240529"/>
    <w:rsid w:val="00240BC5"/>
    <w:rsid w:val="00241008"/>
    <w:rsid w:val="00242876"/>
    <w:rsid w:val="002428CD"/>
    <w:rsid w:val="00242C72"/>
    <w:rsid w:val="00243057"/>
    <w:rsid w:val="00243184"/>
    <w:rsid w:val="0024330B"/>
    <w:rsid w:val="0024484B"/>
    <w:rsid w:val="00244F06"/>
    <w:rsid w:val="00244F47"/>
    <w:rsid w:val="00245166"/>
    <w:rsid w:val="002451ED"/>
    <w:rsid w:val="00245CE4"/>
    <w:rsid w:val="0024733B"/>
    <w:rsid w:val="002473C9"/>
    <w:rsid w:val="0025169F"/>
    <w:rsid w:val="002526D8"/>
    <w:rsid w:val="00252CF3"/>
    <w:rsid w:val="00253973"/>
    <w:rsid w:val="00253BBF"/>
    <w:rsid w:val="00254197"/>
    <w:rsid w:val="002554EE"/>
    <w:rsid w:val="0025598A"/>
    <w:rsid w:val="0025683A"/>
    <w:rsid w:val="0025735B"/>
    <w:rsid w:val="00257D43"/>
    <w:rsid w:val="002600DA"/>
    <w:rsid w:val="00260455"/>
    <w:rsid w:val="00260590"/>
    <w:rsid w:val="0026111B"/>
    <w:rsid w:val="00261CDE"/>
    <w:rsid w:val="002622D9"/>
    <w:rsid w:val="0026234A"/>
    <w:rsid w:val="002632C5"/>
    <w:rsid w:val="00263AAC"/>
    <w:rsid w:val="00263E49"/>
    <w:rsid w:val="00263EBD"/>
    <w:rsid w:val="0026418E"/>
    <w:rsid w:val="00265936"/>
    <w:rsid w:val="00265D4D"/>
    <w:rsid w:val="002661DE"/>
    <w:rsid w:val="00266A4D"/>
    <w:rsid w:val="00266DBB"/>
    <w:rsid w:val="00266E15"/>
    <w:rsid w:val="0026719C"/>
    <w:rsid w:val="00270A31"/>
    <w:rsid w:val="00271158"/>
    <w:rsid w:val="00271387"/>
    <w:rsid w:val="002715B9"/>
    <w:rsid w:val="002722EB"/>
    <w:rsid w:val="0027353C"/>
    <w:rsid w:val="00273A02"/>
    <w:rsid w:val="00274290"/>
    <w:rsid w:val="00275746"/>
    <w:rsid w:val="0027598F"/>
    <w:rsid w:val="00276FA2"/>
    <w:rsid w:val="00280467"/>
    <w:rsid w:val="00280484"/>
    <w:rsid w:val="00282B3A"/>
    <w:rsid w:val="00283547"/>
    <w:rsid w:val="0028393E"/>
    <w:rsid w:val="00283DF3"/>
    <w:rsid w:val="00283E33"/>
    <w:rsid w:val="0028400B"/>
    <w:rsid w:val="00284446"/>
    <w:rsid w:val="002846D3"/>
    <w:rsid w:val="002848A0"/>
    <w:rsid w:val="002853C5"/>
    <w:rsid w:val="0028566E"/>
    <w:rsid w:val="00286BCE"/>
    <w:rsid w:val="00287C11"/>
    <w:rsid w:val="00290084"/>
    <w:rsid w:val="0029058B"/>
    <w:rsid w:val="00290637"/>
    <w:rsid w:val="00291F0B"/>
    <w:rsid w:val="002922AE"/>
    <w:rsid w:val="002928D4"/>
    <w:rsid w:val="00293262"/>
    <w:rsid w:val="00294396"/>
    <w:rsid w:val="002950F1"/>
    <w:rsid w:val="00295B27"/>
    <w:rsid w:val="002960BB"/>
    <w:rsid w:val="00296A85"/>
    <w:rsid w:val="00297485"/>
    <w:rsid w:val="002A01E0"/>
    <w:rsid w:val="002A1E95"/>
    <w:rsid w:val="002A2024"/>
    <w:rsid w:val="002A3413"/>
    <w:rsid w:val="002A46F3"/>
    <w:rsid w:val="002A485E"/>
    <w:rsid w:val="002A5B61"/>
    <w:rsid w:val="002A60CD"/>
    <w:rsid w:val="002A6834"/>
    <w:rsid w:val="002A697D"/>
    <w:rsid w:val="002A6AFF"/>
    <w:rsid w:val="002A7293"/>
    <w:rsid w:val="002A77FA"/>
    <w:rsid w:val="002A7917"/>
    <w:rsid w:val="002A7D50"/>
    <w:rsid w:val="002A7FB7"/>
    <w:rsid w:val="002B0361"/>
    <w:rsid w:val="002B03A0"/>
    <w:rsid w:val="002B0940"/>
    <w:rsid w:val="002B2618"/>
    <w:rsid w:val="002B27AC"/>
    <w:rsid w:val="002B2ADC"/>
    <w:rsid w:val="002B2AE0"/>
    <w:rsid w:val="002B2DF9"/>
    <w:rsid w:val="002B3765"/>
    <w:rsid w:val="002B58B2"/>
    <w:rsid w:val="002B5F9B"/>
    <w:rsid w:val="002B6013"/>
    <w:rsid w:val="002B64CC"/>
    <w:rsid w:val="002B6608"/>
    <w:rsid w:val="002B6A6B"/>
    <w:rsid w:val="002B6F44"/>
    <w:rsid w:val="002B709F"/>
    <w:rsid w:val="002B70C1"/>
    <w:rsid w:val="002B71B1"/>
    <w:rsid w:val="002B7679"/>
    <w:rsid w:val="002B7BD9"/>
    <w:rsid w:val="002C0C6E"/>
    <w:rsid w:val="002C2001"/>
    <w:rsid w:val="002C21DB"/>
    <w:rsid w:val="002C23DD"/>
    <w:rsid w:val="002C3F45"/>
    <w:rsid w:val="002C4B2A"/>
    <w:rsid w:val="002C4BE1"/>
    <w:rsid w:val="002C4F71"/>
    <w:rsid w:val="002C5922"/>
    <w:rsid w:val="002C6169"/>
    <w:rsid w:val="002C7D77"/>
    <w:rsid w:val="002D0364"/>
    <w:rsid w:val="002D03DC"/>
    <w:rsid w:val="002D106F"/>
    <w:rsid w:val="002D198F"/>
    <w:rsid w:val="002D2C2C"/>
    <w:rsid w:val="002D2C48"/>
    <w:rsid w:val="002D3078"/>
    <w:rsid w:val="002D38A6"/>
    <w:rsid w:val="002D4116"/>
    <w:rsid w:val="002D4495"/>
    <w:rsid w:val="002D48C6"/>
    <w:rsid w:val="002D4980"/>
    <w:rsid w:val="002D57E8"/>
    <w:rsid w:val="002D5AB5"/>
    <w:rsid w:val="002D5C25"/>
    <w:rsid w:val="002D5DD8"/>
    <w:rsid w:val="002D6519"/>
    <w:rsid w:val="002D6570"/>
    <w:rsid w:val="002D67D5"/>
    <w:rsid w:val="002D70EA"/>
    <w:rsid w:val="002D7118"/>
    <w:rsid w:val="002E035C"/>
    <w:rsid w:val="002E0A40"/>
    <w:rsid w:val="002E0CE1"/>
    <w:rsid w:val="002E1811"/>
    <w:rsid w:val="002E21C4"/>
    <w:rsid w:val="002E2737"/>
    <w:rsid w:val="002E28E5"/>
    <w:rsid w:val="002E2B27"/>
    <w:rsid w:val="002E2C8B"/>
    <w:rsid w:val="002E2D89"/>
    <w:rsid w:val="002E39F4"/>
    <w:rsid w:val="002E4255"/>
    <w:rsid w:val="002E46D9"/>
    <w:rsid w:val="002E47CE"/>
    <w:rsid w:val="002E582E"/>
    <w:rsid w:val="002E584E"/>
    <w:rsid w:val="002E5974"/>
    <w:rsid w:val="002E5E88"/>
    <w:rsid w:val="002E694D"/>
    <w:rsid w:val="002E7C48"/>
    <w:rsid w:val="002E7EA7"/>
    <w:rsid w:val="002F060B"/>
    <w:rsid w:val="002F2464"/>
    <w:rsid w:val="002F2A61"/>
    <w:rsid w:val="002F2ED9"/>
    <w:rsid w:val="002F35A9"/>
    <w:rsid w:val="002F38F0"/>
    <w:rsid w:val="002F3BB5"/>
    <w:rsid w:val="002F449D"/>
    <w:rsid w:val="002F45BE"/>
    <w:rsid w:val="002F4881"/>
    <w:rsid w:val="002F49D8"/>
    <w:rsid w:val="002F4D38"/>
    <w:rsid w:val="002F534C"/>
    <w:rsid w:val="002F5D04"/>
    <w:rsid w:val="002F5ECB"/>
    <w:rsid w:val="002F6214"/>
    <w:rsid w:val="002F6D62"/>
    <w:rsid w:val="002F7AEE"/>
    <w:rsid w:val="002F7F0A"/>
    <w:rsid w:val="003007F9"/>
    <w:rsid w:val="0030158D"/>
    <w:rsid w:val="00302F6E"/>
    <w:rsid w:val="00303332"/>
    <w:rsid w:val="003038C7"/>
    <w:rsid w:val="00303F26"/>
    <w:rsid w:val="00303F45"/>
    <w:rsid w:val="00304A41"/>
    <w:rsid w:val="00304DD7"/>
    <w:rsid w:val="00304FCD"/>
    <w:rsid w:val="00305673"/>
    <w:rsid w:val="0030574D"/>
    <w:rsid w:val="00305768"/>
    <w:rsid w:val="00306187"/>
    <w:rsid w:val="00306F61"/>
    <w:rsid w:val="00307492"/>
    <w:rsid w:val="00307BF8"/>
    <w:rsid w:val="0031018F"/>
    <w:rsid w:val="003104BF"/>
    <w:rsid w:val="0031095F"/>
    <w:rsid w:val="00310BC9"/>
    <w:rsid w:val="00310E7F"/>
    <w:rsid w:val="00313139"/>
    <w:rsid w:val="00313D28"/>
    <w:rsid w:val="00314DB6"/>
    <w:rsid w:val="00314DF1"/>
    <w:rsid w:val="003151E9"/>
    <w:rsid w:val="003155EF"/>
    <w:rsid w:val="00315EEB"/>
    <w:rsid w:val="0032065D"/>
    <w:rsid w:val="0032084C"/>
    <w:rsid w:val="00322583"/>
    <w:rsid w:val="00322A70"/>
    <w:rsid w:val="00323A46"/>
    <w:rsid w:val="0032488D"/>
    <w:rsid w:val="00324DD0"/>
    <w:rsid w:val="0032509B"/>
    <w:rsid w:val="00325175"/>
    <w:rsid w:val="00325A01"/>
    <w:rsid w:val="0032636B"/>
    <w:rsid w:val="0032670C"/>
    <w:rsid w:val="00327854"/>
    <w:rsid w:val="003308AF"/>
    <w:rsid w:val="00330F47"/>
    <w:rsid w:val="00331497"/>
    <w:rsid w:val="00331B04"/>
    <w:rsid w:val="00331B7F"/>
    <w:rsid w:val="0033230E"/>
    <w:rsid w:val="00332EF3"/>
    <w:rsid w:val="00333819"/>
    <w:rsid w:val="00333DEB"/>
    <w:rsid w:val="00333ED8"/>
    <w:rsid w:val="00334B40"/>
    <w:rsid w:val="00336802"/>
    <w:rsid w:val="0033685C"/>
    <w:rsid w:val="00337783"/>
    <w:rsid w:val="00337E82"/>
    <w:rsid w:val="0034023B"/>
    <w:rsid w:val="00341058"/>
    <w:rsid w:val="003413D7"/>
    <w:rsid w:val="003427D7"/>
    <w:rsid w:val="0034287B"/>
    <w:rsid w:val="0034369D"/>
    <w:rsid w:val="0034392A"/>
    <w:rsid w:val="0034411D"/>
    <w:rsid w:val="0034436A"/>
    <w:rsid w:val="003448EE"/>
    <w:rsid w:val="00345172"/>
    <w:rsid w:val="003454E2"/>
    <w:rsid w:val="003458D0"/>
    <w:rsid w:val="00345CD8"/>
    <w:rsid w:val="0034611E"/>
    <w:rsid w:val="00346967"/>
    <w:rsid w:val="00350328"/>
    <w:rsid w:val="0035046B"/>
    <w:rsid w:val="00351278"/>
    <w:rsid w:val="00352646"/>
    <w:rsid w:val="003526F4"/>
    <w:rsid w:val="003527F9"/>
    <w:rsid w:val="003531B5"/>
    <w:rsid w:val="0035323B"/>
    <w:rsid w:val="0035344B"/>
    <w:rsid w:val="00353765"/>
    <w:rsid w:val="00353D44"/>
    <w:rsid w:val="0035473F"/>
    <w:rsid w:val="0035477C"/>
    <w:rsid w:val="00354C06"/>
    <w:rsid w:val="0035548F"/>
    <w:rsid w:val="0035583B"/>
    <w:rsid w:val="00355CF9"/>
    <w:rsid w:val="0035634A"/>
    <w:rsid w:val="00356BD9"/>
    <w:rsid w:val="0035770D"/>
    <w:rsid w:val="00357AF3"/>
    <w:rsid w:val="00357BA1"/>
    <w:rsid w:val="00357C1F"/>
    <w:rsid w:val="00360585"/>
    <w:rsid w:val="003612B2"/>
    <w:rsid w:val="003625B2"/>
    <w:rsid w:val="00362949"/>
    <w:rsid w:val="00363986"/>
    <w:rsid w:val="0036414D"/>
    <w:rsid w:val="00365C49"/>
    <w:rsid w:val="00365F11"/>
    <w:rsid w:val="003662C6"/>
    <w:rsid w:val="0036691E"/>
    <w:rsid w:val="00370DDD"/>
    <w:rsid w:val="0037186B"/>
    <w:rsid w:val="00371D3D"/>
    <w:rsid w:val="00372142"/>
    <w:rsid w:val="003723FD"/>
    <w:rsid w:val="003740EF"/>
    <w:rsid w:val="003758AC"/>
    <w:rsid w:val="0037709D"/>
    <w:rsid w:val="00377CD3"/>
    <w:rsid w:val="0038017D"/>
    <w:rsid w:val="003806F5"/>
    <w:rsid w:val="00381C8F"/>
    <w:rsid w:val="003824AA"/>
    <w:rsid w:val="0038266F"/>
    <w:rsid w:val="00382D3F"/>
    <w:rsid w:val="00383AF8"/>
    <w:rsid w:val="00384C6D"/>
    <w:rsid w:val="00385263"/>
    <w:rsid w:val="00385856"/>
    <w:rsid w:val="003865D2"/>
    <w:rsid w:val="00386F61"/>
    <w:rsid w:val="0038794C"/>
    <w:rsid w:val="00387A7A"/>
    <w:rsid w:val="00387C8D"/>
    <w:rsid w:val="00387D0D"/>
    <w:rsid w:val="00387E42"/>
    <w:rsid w:val="0039064A"/>
    <w:rsid w:val="00391002"/>
    <w:rsid w:val="0039112F"/>
    <w:rsid w:val="00391195"/>
    <w:rsid w:val="00391458"/>
    <w:rsid w:val="00392AF2"/>
    <w:rsid w:val="00392CC8"/>
    <w:rsid w:val="00393137"/>
    <w:rsid w:val="0039368E"/>
    <w:rsid w:val="0039532F"/>
    <w:rsid w:val="003955E5"/>
    <w:rsid w:val="00396F02"/>
    <w:rsid w:val="00397816"/>
    <w:rsid w:val="00397838"/>
    <w:rsid w:val="00397AB9"/>
    <w:rsid w:val="003A00A4"/>
    <w:rsid w:val="003A1AD9"/>
    <w:rsid w:val="003A252B"/>
    <w:rsid w:val="003A2E25"/>
    <w:rsid w:val="003A410F"/>
    <w:rsid w:val="003A45D0"/>
    <w:rsid w:val="003A46C1"/>
    <w:rsid w:val="003A4754"/>
    <w:rsid w:val="003A4862"/>
    <w:rsid w:val="003A582E"/>
    <w:rsid w:val="003A618C"/>
    <w:rsid w:val="003A7051"/>
    <w:rsid w:val="003A7499"/>
    <w:rsid w:val="003A7A12"/>
    <w:rsid w:val="003B011F"/>
    <w:rsid w:val="003B117C"/>
    <w:rsid w:val="003B225F"/>
    <w:rsid w:val="003B23B4"/>
    <w:rsid w:val="003B267C"/>
    <w:rsid w:val="003B3307"/>
    <w:rsid w:val="003B4927"/>
    <w:rsid w:val="003B51C3"/>
    <w:rsid w:val="003B5F0F"/>
    <w:rsid w:val="003B6090"/>
    <w:rsid w:val="003B61AD"/>
    <w:rsid w:val="003B630A"/>
    <w:rsid w:val="003B74ED"/>
    <w:rsid w:val="003B79A8"/>
    <w:rsid w:val="003C04A8"/>
    <w:rsid w:val="003C084E"/>
    <w:rsid w:val="003C0D2E"/>
    <w:rsid w:val="003C1A58"/>
    <w:rsid w:val="003C1C62"/>
    <w:rsid w:val="003C1F0D"/>
    <w:rsid w:val="003C2207"/>
    <w:rsid w:val="003C22DD"/>
    <w:rsid w:val="003C2851"/>
    <w:rsid w:val="003C2AA4"/>
    <w:rsid w:val="003C2FA4"/>
    <w:rsid w:val="003C32D3"/>
    <w:rsid w:val="003C3801"/>
    <w:rsid w:val="003C3A18"/>
    <w:rsid w:val="003C400F"/>
    <w:rsid w:val="003C416D"/>
    <w:rsid w:val="003C4547"/>
    <w:rsid w:val="003C4AB0"/>
    <w:rsid w:val="003C4CC8"/>
    <w:rsid w:val="003C5D1F"/>
    <w:rsid w:val="003C61B8"/>
    <w:rsid w:val="003C69E2"/>
    <w:rsid w:val="003C6D7C"/>
    <w:rsid w:val="003C70EA"/>
    <w:rsid w:val="003C715D"/>
    <w:rsid w:val="003C741A"/>
    <w:rsid w:val="003C76AE"/>
    <w:rsid w:val="003C7DC2"/>
    <w:rsid w:val="003D173D"/>
    <w:rsid w:val="003D1F2C"/>
    <w:rsid w:val="003D2068"/>
    <w:rsid w:val="003D3A25"/>
    <w:rsid w:val="003D3EBC"/>
    <w:rsid w:val="003D3ECB"/>
    <w:rsid w:val="003D4ACA"/>
    <w:rsid w:val="003D4F98"/>
    <w:rsid w:val="003D56A4"/>
    <w:rsid w:val="003D5BCB"/>
    <w:rsid w:val="003D62CD"/>
    <w:rsid w:val="003D6F66"/>
    <w:rsid w:val="003D7689"/>
    <w:rsid w:val="003D791C"/>
    <w:rsid w:val="003D7EB4"/>
    <w:rsid w:val="003E009B"/>
    <w:rsid w:val="003E0652"/>
    <w:rsid w:val="003E211F"/>
    <w:rsid w:val="003E2653"/>
    <w:rsid w:val="003E2A6C"/>
    <w:rsid w:val="003E373B"/>
    <w:rsid w:val="003E40D0"/>
    <w:rsid w:val="003E4397"/>
    <w:rsid w:val="003E47D2"/>
    <w:rsid w:val="003E4FBC"/>
    <w:rsid w:val="003E60FC"/>
    <w:rsid w:val="003E674C"/>
    <w:rsid w:val="003E67C3"/>
    <w:rsid w:val="003E7ABE"/>
    <w:rsid w:val="003E7F7A"/>
    <w:rsid w:val="003F0E86"/>
    <w:rsid w:val="003F0F80"/>
    <w:rsid w:val="003F21E6"/>
    <w:rsid w:val="003F268F"/>
    <w:rsid w:val="003F2F1F"/>
    <w:rsid w:val="003F3E88"/>
    <w:rsid w:val="003F4416"/>
    <w:rsid w:val="003F4BC5"/>
    <w:rsid w:val="003F52EF"/>
    <w:rsid w:val="003F5491"/>
    <w:rsid w:val="003F5688"/>
    <w:rsid w:val="003F67C3"/>
    <w:rsid w:val="003F6B37"/>
    <w:rsid w:val="003F6C4A"/>
    <w:rsid w:val="003F7D0B"/>
    <w:rsid w:val="00400768"/>
    <w:rsid w:val="00400A5B"/>
    <w:rsid w:val="00401590"/>
    <w:rsid w:val="00401D3C"/>
    <w:rsid w:val="00401E37"/>
    <w:rsid w:val="004026E5"/>
    <w:rsid w:val="00402E5A"/>
    <w:rsid w:val="00402F64"/>
    <w:rsid w:val="00403B43"/>
    <w:rsid w:val="004042D9"/>
    <w:rsid w:val="00404351"/>
    <w:rsid w:val="00404668"/>
    <w:rsid w:val="00404AD3"/>
    <w:rsid w:val="00404B84"/>
    <w:rsid w:val="0040508F"/>
    <w:rsid w:val="004052C6"/>
    <w:rsid w:val="004067DF"/>
    <w:rsid w:val="00406BAE"/>
    <w:rsid w:val="0040737A"/>
    <w:rsid w:val="004074DE"/>
    <w:rsid w:val="00407BB0"/>
    <w:rsid w:val="00413241"/>
    <w:rsid w:val="00413DB2"/>
    <w:rsid w:val="00413DEF"/>
    <w:rsid w:val="00414658"/>
    <w:rsid w:val="00415A9C"/>
    <w:rsid w:val="00416BE3"/>
    <w:rsid w:val="004177D3"/>
    <w:rsid w:val="00421568"/>
    <w:rsid w:val="00421B86"/>
    <w:rsid w:val="0042392C"/>
    <w:rsid w:val="00423B97"/>
    <w:rsid w:val="00424ECB"/>
    <w:rsid w:val="004255A7"/>
    <w:rsid w:val="004262D4"/>
    <w:rsid w:val="00426F4E"/>
    <w:rsid w:val="004301C0"/>
    <w:rsid w:val="00430453"/>
    <w:rsid w:val="00430A07"/>
    <w:rsid w:val="00430B0C"/>
    <w:rsid w:val="00431025"/>
    <w:rsid w:val="00431948"/>
    <w:rsid w:val="0043197A"/>
    <w:rsid w:val="0043273F"/>
    <w:rsid w:val="00432F34"/>
    <w:rsid w:val="0043325F"/>
    <w:rsid w:val="00433474"/>
    <w:rsid w:val="00433B70"/>
    <w:rsid w:val="00434631"/>
    <w:rsid w:val="0043472F"/>
    <w:rsid w:val="00435E40"/>
    <w:rsid w:val="00435E82"/>
    <w:rsid w:val="004367C6"/>
    <w:rsid w:val="00436880"/>
    <w:rsid w:val="00436A35"/>
    <w:rsid w:val="00437945"/>
    <w:rsid w:val="0044059A"/>
    <w:rsid w:val="00440A7D"/>
    <w:rsid w:val="00440C7A"/>
    <w:rsid w:val="00440E0A"/>
    <w:rsid w:val="004418C5"/>
    <w:rsid w:val="004428E6"/>
    <w:rsid w:val="0044298E"/>
    <w:rsid w:val="00442DE5"/>
    <w:rsid w:val="00443A57"/>
    <w:rsid w:val="00443B65"/>
    <w:rsid w:val="00443DFA"/>
    <w:rsid w:val="004441FB"/>
    <w:rsid w:val="00444A69"/>
    <w:rsid w:val="00444AA2"/>
    <w:rsid w:val="004454C3"/>
    <w:rsid w:val="00445659"/>
    <w:rsid w:val="00445A6F"/>
    <w:rsid w:val="00445CD8"/>
    <w:rsid w:val="00446005"/>
    <w:rsid w:val="004467A1"/>
    <w:rsid w:val="00446F0B"/>
    <w:rsid w:val="00447623"/>
    <w:rsid w:val="0045021A"/>
    <w:rsid w:val="00450385"/>
    <w:rsid w:val="00450429"/>
    <w:rsid w:val="004514EC"/>
    <w:rsid w:val="00453350"/>
    <w:rsid w:val="00453396"/>
    <w:rsid w:val="00453FD5"/>
    <w:rsid w:val="00454A0B"/>
    <w:rsid w:val="00454B3A"/>
    <w:rsid w:val="00455992"/>
    <w:rsid w:val="0045631C"/>
    <w:rsid w:val="0045688A"/>
    <w:rsid w:val="00456A9F"/>
    <w:rsid w:val="0045701F"/>
    <w:rsid w:val="004576BF"/>
    <w:rsid w:val="00457851"/>
    <w:rsid w:val="00457DBA"/>
    <w:rsid w:val="00460500"/>
    <w:rsid w:val="0046050E"/>
    <w:rsid w:val="004607E8"/>
    <w:rsid w:val="0046103E"/>
    <w:rsid w:val="004615F0"/>
    <w:rsid w:val="00461BE3"/>
    <w:rsid w:val="004622CE"/>
    <w:rsid w:val="00463FF7"/>
    <w:rsid w:val="00465811"/>
    <w:rsid w:val="00465C6F"/>
    <w:rsid w:val="0046643C"/>
    <w:rsid w:val="00466AEE"/>
    <w:rsid w:val="00466EE4"/>
    <w:rsid w:val="0046786D"/>
    <w:rsid w:val="00467D03"/>
    <w:rsid w:val="00467DE3"/>
    <w:rsid w:val="00467E96"/>
    <w:rsid w:val="00470027"/>
    <w:rsid w:val="004701E0"/>
    <w:rsid w:val="004708A8"/>
    <w:rsid w:val="00470E89"/>
    <w:rsid w:val="00470F30"/>
    <w:rsid w:val="00470FA5"/>
    <w:rsid w:val="00471346"/>
    <w:rsid w:val="004717E8"/>
    <w:rsid w:val="004718AC"/>
    <w:rsid w:val="0047238E"/>
    <w:rsid w:val="004728F5"/>
    <w:rsid w:val="00472AA5"/>
    <w:rsid w:val="00472C7F"/>
    <w:rsid w:val="00473879"/>
    <w:rsid w:val="0047413C"/>
    <w:rsid w:val="0047449F"/>
    <w:rsid w:val="00474BD3"/>
    <w:rsid w:val="00475139"/>
    <w:rsid w:val="00475333"/>
    <w:rsid w:val="00475B41"/>
    <w:rsid w:val="00476075"/>
    <w:rsid w:val="00476184"/>
    <w:rsid w:val="00476BC0"/>
    <w:rsid w:val="00476E55"/>
    <w:rsid w:val="004773D3"/>
    <w:rsid w:val="00477761"/>
    <w:rsid w:val="00477A16"/>
    <w:rsid w:val="00477E1D"/>
    <w:rsid w:val="00477F8B"/>
    <w:rsid w:val="004818C9"/>
    <w:rsid w:val="00481DF5"/>
    <w:rsid w:val="00482317"/>
    <w:rsid w:val="004835E3"/>
    <w:rsid w:val="00484177"/>
    <w:rsid w:val="00484624"/>
    <w:rsid w:val="00484B81"/>
    <w:rsid w:val="004854E8"/>
    <w:rsid w:val="004859D7"/>
    <w:rsid w:val="0048754F"/>
    <w:rsid w:val="00490685"/>
    <w:rsid w:val="00490E92"/>
    <w:rsid w:val="004911E3"/>
    <w:rsid w:val="00491A9A"/>
    <w:rsid w:val="00492C42"/>
    <w:rsid w:val="00492C84"/>
    <w:rsid w:val="00492EE7"/>
    <w:rsid w:val="00493074"/>
    <w:rsid w:val="00493212"/>
    <w:rsid w:val="00494533"/>
    <w:rsid w:val="00494A5C"/>
    <w:rsid w:val="004956D9"/>
    <w:rsid w:val="00496679"/>
    <w:rsid w:val="00496D19"/>
    <w:rsid w:val="00497C23"/>
    <w:rsid w:val="00497DE0"/>
    <w:rsid w:val="004A069C"/>
    <w:rsid w:val="004A1BE2"/>
    <w:rsid w:val="004A3120"/>
    <w:rsid w:val="004A3660"/>
    <w:rsid w:val="004A4005"/>
    <w:rsid w:val="004A4366"/>
    <w:rsid w:val="004A49DD"/>
    <w:rsid w:val="004A509E"/>
    <w:rsid w:val="004A5391"/>
    <w:rsid w:val="004A6C27"/>
    <w:rsid w:val="004A734A"/>
    <w:rsid w:val="004B0ED8"/>
    <w:rsid w:val="004B3018"/>
    <w:rsid w:val="004B4AC1"/>
    <w:rsid w:val="004B4B52"/>
    <w:rsid w:val="004B50A6"/>
    <w:rsid w:val="004B50EB"/>
    <w:rsid w:val="004B542F"/>
    <w:rsid w:val="004B5791"/>
    <w:rsid w:val="004B5DD4"/>
    <w:rsid w:val="004B6287"/>
    <w:rsid w:val="004B67C4"/>
    <w:rsid w:val="004B6A38"/>
    <w:rsid w:val="004B72A3"/>
    <w:rsid w:val="004B737B"/>
    <w:rsid w:val="004B75E6"/>
    <w:rsid w:val="004B7A2C"/>
    <w:rsid w:val="004B7E37"/>
    <w:rsid w:val="004C024A"/>
    <w:rsid w:val="004C0690"/>
    <w:rsid w:val="004C0A43"/>
    <w:rsid w:val="004C1C80"/>
    <w:rsid w:val="004C1CDE"/>
    <w:rsid w:val="004C3193"/>
    <w:rsid w:val="004C3E1F"/>
    <w:rsid w:val="004C45EC"/>
    <w:rsid w:val="004C465F"/>
    <w:rsid w:val="004C48C4"/>
    <w:rsid w:val="004C4954"/>
    <w:rsid w:val="004C4C26"/>
    <w:rsid w:val="004C4C7B"/>
    <w:rsid w:val="004C527B"/>
    <w:rsid w:val="004C52B5"/>
    <w:rsid w:val="004C5CFF"/>
    <w:rsid w:val="004C6288"/>
    <w:rsid w:val="004C6445"/>
    <w:rsid w:val="004C7C3F"/>
    <w:rsid w:val="004D0393"/>
    <w:rsid w:val="004D03F6"/>
    <w:rsid w:val="004D069A"/>
    <w:rsid w:val="004D0B18"/>
    <w:rsid w:val="004D0FDC"/>
    <w:rsid w:val="004D1071"/>
    <w:rsid w:val="004D12A0"/>
    <w:rsid w:val="004D1631"/>
    <w:rsid w:val="004D22F2"/>
    <w:rsid w:val="004D23E2"/>
    <w:rsid w:val="004D2ACA"/>
    <w:rsid w:val="004D384B"/>
    <w:rsid w:val="004D4DA9"/>
    <w:rsid w:val="004D50A7"/>
    <w:rsid w:val="004D59D6"/>
    <w:rsid w:val="004D6ED5"/>
    <w:rsid w:val="004D7052"/>
    <w:rsid w:val="004D76A1"/>
    <w:rsid w:val="004D7AF6"/>
    <w:rsid w:val="004E0210"/>
    <w:rsid w:val="004E1863"/>
    <w:rsid w:val="004E30F2"/>
    <w:rsid w:val="004E3498"/>
    <w:rsid w:val="004E37D3"/>
    <w:rsid w:val="004E39E5"/>
    <w:rsid w:val="004E3CDF"/>
    <w:rsid w:val="004E4390"/>
    <w:rsid w:val="004E4435"/>
    <w:rsid w:val="004E463C"/>
    <w:rsid w:val="004E4AD2"/>
    <w:rsid w:val="004E4DB9"/>
    <w:rsid w:val="004E502F"/>
    <w:rsid w:val="004E5367"/>
    <w:rsid w:val="004E60F8"/>
    <w:rsid w:val="004E630E"/>
    <w:rsid w:val="004E6409"/>
    <w:rsid w:val="004E6A8B"/>
    <w:rsid w:val="004E6C4E"/>
    <w:rsid w:val="004E74DF"/>
    <w:rsid w:val="004E74E8"/>
    <w:rsid w:val="004E7529"/>
    <w:rsid w:val="004E7C9A"/>
    <w:rsid w:val="004E7EAF"/>
    <w:rsid w:val="004F0032"/>
    <w:rsid w:val="004F0889"/>
    <w:rsid w:val="004F1F45"/>
    <w:rsid w:val="004F2673"/>
    <w:rsid w:val="004F2DFD"/>
    <w:rsid w:val="004F36DC"/>
    <w:rsid w:val="004F3FF8"/>
    <w:rsid w:val="004F5057"/>
    <w:rsid w:val="004F5680"/>
    <w:rsid w:val="004F569A"/>
    <w:rsid w:val="004F5D7D"/>
    <w:rsid w:val="004F6DA6"/>
    <w:rsid w:val="004F7B86"/>
    <w:rsid w:val="00500BAE"/>
    <w:rsid w:val="00501163"/>
    <w:rsid w:val="00501A0A"/>
    <w:rsid w:val="00501A58"/>
    <w:rsid w:val="005029BD"/>
    <w:rsid w:val="005030C0"/>
    <w:rsid w:val="0050446C"/>
    <w:rsid w:val="0050487A"/>
    <w:rsid w:val="00504EB5"/>
    <w:rsid w:val="00505300"/>
    <w:rsid w:val="00505C8D"/>
    <w:rsid w:val="0050681F"/>
    <w:rsid w:val="0050756C"/>
    <w:rsid w:val="005077E2"/>
    <w:rsid w:val="00507959"/>
    <w:rsid w:val="005101EC"/>
    <w:rsid w:val="00510B11"/>
    <w:rsid w:val="00510C59"/>
    <w:rsid w:val="005133E0"/>
    <w:rsid w:val="00513F55"/>
    <w:rsid w:val="00514D3A"/>
    <w:rsid w:val="00515BC5"/>
    <w:rsid w:val="005170F7"/>
    <w:rsid w:val="005176D6"/>
    <w:rsid w:val="005211CD"/>
    <w:rsid w:val="005222AD"/>
    <w:rsid w:val="005226A9"/>
    <w:rsid w:val="00522A1D"/>
    <w:rsid w:val="00522B56"/>
    <w:rsid w:val="00523B57"/>
    <w:rsid w:val="005241E2"/>
    <w:rsid w:val="005245B7"/>
    <w:rsid w:val="00524673"/>
    <w:rsid w:val="0052487E"/>
    <w:rsid w:val="0052555B"/>
    <w:rsid w:val="00525865"/>
    <w:rsid w:val="005258B7"/>
    <w:rsid w:val="00525A07"/>
    <w:rsid w:val="00525AC2"/>
    <w:rsid w:val="00525C15"/>
    <w:rsid w:val="00525C9D"/>
    <w:rsid w:val="005265EA"/>
    <w:rsid w:val="00527C6E"/>
    <w:rsid w:val="00527D31"/>
    <w:rsid w:val="00530C71"/>
    <w:rsid w:val="00531F1A"/>
    <w:rsid w:val="00532B0C"/>
    <w:rsid w:val="005330E8"/>
    <w:rsid w:val="00533938"/>
    <w:rsid w:val="00533FEF"/>
    <w:rsid w:val="005340F4"/>
    <w:rsid w:val="00534876"/>
    <w:rsid w:val="005364CD"/>
    <w:rsid w:val="00536EE7"/>
    <w:rsid w:val="00537C41"/>
    <w:rsid w:val="005402E9"/>
    <w:rsid w:val="0054030C"/>
    <w:rsid w:val="0054075D"/>
    <w:rsid w:val="00540909"/>
    <w:rsid w:val="00540DF1"/>
    <w:rsid w:val="00541405"/>
    <w:rsid w:val="0054233E"/>
    <w:rsid w:val="00542ACC"/>
    <w:rsid w:val="00542D75"/>
    <w:rsid w:val="00543170"/>
    <w:rsid w:val="0054357F"/>
    <w:rsid w:val="00544148"/>
    <w:rsid w:val="00546116"/>
    <w:rsid w:val="00546602"/>
    <w:rsid w:val="00546B97"/>
    <w:rsid w:val="0055238F"/>
    <w:rsid w:val="005523C4"/>
    <w:rsid w:val="00552A1D"/>
    <w:rsid w:val="00552E89"/>
    <w:rsid w:val="00553042"/>
    <w:rsid w:val="0055439C"/>
    <w:rsid w:val="00554B4D"/>
    <w:rsid w:val="00554D51"/>
    <w:rsid w:val="00554FCE"/>
    <w:rsid w:val="00555455"/>
    <w:rsid w:val="005559C7"/>
    <w:rsid w:val="00556080"/>
    <w:rsid w:val="005578AA"/>
    <w:rsid w:val="00560825"/>
    <w:rsid w:val="005613D2"/>
    <w:rsid w:val="00561AE9"/>
    <w:rsid w:val="00562028"/>
    <w:rsid w:val="00562715"/>
    <w:rsid w:val="00562ACB"/>
    <w:rsid w:val="005639E6"/>
    <w:rsid w:val="00563A62"/>
    <w:rsid w:val="0056461F"/>
    <w:rsid w:val="005646FC"/>
    <w:rsid w:val="0056476B"/>
    <w:rsid w:val="00564A8C"/>
    <w:rsid w:val="00564E38"/>
    <w:rsid w:val="0056553A"/>
    <w:rsid w:val="00565746"/>
    <w:rsid w:val="00565857"/>
    <w:rsid w:val="00565A5A"/>
    <w:rsid w:val="00565BE3"/>
    <w:rsid w:val="0056688F"/>
    <w:rsid w:val="00566930"/>
    <w:rsid w:val="00566E2E"/>
    <w:rsid w:val="00567C21"/>
    <w:rsid w:val="00570395"/>
    <w:rsid w:val="00570F99"/>
    <w:rsid w:val="00571ACE"/>
    <w:rsid w:val="00571B93"/>
    <w:rsid w:val="00571BDE"/>
    <w:rsid w:val="00572183"/>
    <w:rsid w:val="00572303"/>
    <w:rsid w:val="00572364"/>
    <w:rsid w:val="00573D0C"/>
    <w:rsid w:val="00573D6A"/>
    <w:rsid w:val="00574DEC"/>
    <w:rsid w:val="00575547"/>
    <w:rsid w:val="0057585C"/>
    <w:rsid w:val="005768F0"/>
    <w:rsid w:val="005769EE"/>
    <w:rsid w:val="00576E03"/>
    <w:rsid w:val="00577BDA"/>
    <w:rsid w:val="0058007F"/>
    <w:rsid w:val="0058143D"/>
    <w:rsid w:val="005827BF"/>
    <w:rsid w:val="005829A1"/>
    <w:rsid w:val="00583849"/>
    <w:rsid w:val="0058397F"/>
    <w:rsid w:val="00583A7F"/>
    <w:rsid w:val="00584675"/>
    <w:rsid w:val="00584E62"/>
    <w:rsid w:val="00585840"/>
    <w:rsid w:val="00586B93"/>
    <w:rsid w:val="00586EF0"/>
    <w:rsid w:val="00587D72"/>
    <w:rsid w:val="0059014C"/>
    <w:rsid w:val="0059105A"/>
    <w:rsid w:val="00592194"/>
    <w:rsid w:val="005923D5"/>
    <w:rsid w:val="00592E23"/>
    <w:rsid w:val="00593258"/>
    <w:rsid w:val="00593E22"/>
    <w:rsid w:val="0059514A"/>
    <w:rsid w:val="005956E5"/>
    <w:rsid w:val="00596255"/>
    <w:rsid w:val="00597647"/>
    <w:rsid w:val="00597C84"/>
    <w:rsid w:val="005A03CE"/>
    <w:rsid w:val="005A0459"/>
    <w:rsid w:val="005A1766"/>
    <w:rsid w:val="005A1ADF"/>
    <w:rsid w:val="005A1BEE"/>
    <w:rsid w:val="005A1D43"/>
    <w:rsid w:val="005A23EF"/>
    <w:rsid w:val="005A29E9"/>
    <w:rsid w:val="005A3653"/>
    <w:rsid w:val="005A4018"/>
    <w:rsid w:val="005A4413"/>
    <w:rsid w:val="005A47FB"/>
    <w:rsid w:val="005A4944"/>
    <w:rsid w:val="005A5309"/>
    <w:rsid w:val="005A5BEB"/>
    <w:rsid w:val="005A7496"/>
    <w:rsid w:val="005A7711"/>
    <w:rsid w:val="005B0220"/>
    <w:rsid w:val="005B126B"/>
    <w:rsid w:val="005B28E2"/>
    <w:rsid w:val="005B474F"/>
    <w:rsid w:val="005B4D43"/>
    <w:rsid w:val="005B4F11"/>
    <w:rsid w:val="005B578A"/>
    <w:rsid w:val="005B5CF1"/>
    <w:rsid w:val="005B66D5"/>
    <w:rsid w:val="005B70D2"/>
    <w:rsid w:val="005B75C3"/>
    <w:rsid w:val="005B78C8"/>
    <w:rsid w:val="005B7C67"/>
    <w:rsid w:val="005C27FC"/>
    <w:rsid w:val="005C2996"/>
    <w:rsid w:val="005C2E31"/>
    <w:rsid w:val="005C344E"/>
    <w:rsid w:val="005C3F2F"/>
    <w:rsid w:val="005C3F44"/>
    <w:rsid w:val="005C4C2B"/>
    <w:rsid w:val="005C5D27"/>
    <w:rsid w:val="005C69EE"/>
    <w:rsid w:val="005C6F70"/>
    <w:rsid w:val="005C7507"/>
    <w:rsid w:val="005C777E"/>
    <w:rsid w:val="005C7CAA"/>
    <w:rsid w:val="005D0C49"/>
    <w:rsid w:val="005D1354"/>
    <w:rsid w:val="005D19B9"/>
    <w:rsid w:val="005D1E88"/>
    <w:rsid w:val="005D262D"/>
    <w:rsid w:val="005D27EF"/>
    <w:rsid w:val="005D2BD6"/>
    <w:rsid w:val="005D2BE6"/>
    <w:rsid w:val="005D2FAE"/>
    <w:rsid w:val="005D3DAE"/>
    <w:rsid w:val="005D4202"/>
    <w:rsid w:val="005D45BB"/>
    <w:rsid w:val="005D46A6"/>
    <w:rsid w:val="005D5187"/>
    <w:rsid w:val="005D51A3"/>
    <w:rsid w:val="005D6077"/>
    <w:rsid w:val="005D6B24"/>
    <w:rsid w:val="005D747B"/>
    <w:rsid w:val="005D7A87"/>
    <w:rsid w:val="005D7EB7"/>
    <w:rsid w:val="005E0002"/>
    <w:rsid w:val="005E006D"/>
    <w:rsid w:val="005E0594"/>
    <w:rsid w:val="005E0720"/>
    <w:rsid w:val="005E0B43"/>
    <w:rsid w:val="005E1131"/>
    <w:rsid w:val="005E1319"/>
    <w:rsid w:val="005E16CE"/>
    <w:rsid w:val="005E2A62"/>
    <w:rsid w:val="005E2C9F"/>
    <w:rsid w:val="005E3832"/>
    <w:rsid w:val="005E3F02"/>
    <w:rsid w:val="005E4485"/>
    <w:rsid w:val="005E467E"/>
    <w:rsid w:val="005E4BF9"/>
    <w:rsid w:val="005E5959"/>
    <w:rsid w:val="005E5E88"/>
    <w:rsid w:val="005E635F"/>
    <w:rsid w:val="005E6C2E"/>
    <w:rsid w:val="005E6EE7"/>
    <w:rsid w:val="005E6F2F"/>
    <w:rsid w:val="005F1E5B"/>
    <w:rsid w:val="005F2126"/>
    <w:rsid w:val="005F2F2E"/>
    <w:rsid w:val="005F34BC"/>
    <w:rsid w:val="005F352A"/>
    <w:rsid w:val="005F422B"/>
    <w:rsid w:val="005F4CB6"/>
    <w:rsid w:val="005F53B7"/>
    <w:rsid w:val="005F53D3"/>
    <w:rsid w:val="005F598D"/>
    <w:rsid w:val="005F59D4"/>
    <w:rsid w:val="005F6387"/>
    <w:rsid w:val="005F6A60"/>
    <w:rsid w:val="005F78CD"/>
    <w:rsid w:val="005F7BFC"/>
    <w:rsid w:val="00600EA4"/>
    <w:rsid w:val="00601319"/>
    <w:rsid w:val="006013F4"/>
    <w:rsid w:val="00601D91"/>
    <w:rsid w:val="0060228A"/>
    <w:rsid w:val="006023DD"/>
    <w:rsid w:val="006026BD"/>
    <w:rsid w:val="00603327"/>
    <w:rsid w:val="00603360"/>
    <w:rsid w:val="00603C3A"/>
    <w:rsid w:val="00604204"/>
    <w:rsid w:val="00604230"/>
    <w:rsid w:val="0060466B"/>
    <w:rsid w:val="006062ED"/>
    <w:rsid w:val="006065CA"/>
    <w:rsid w:val="006071A7"/>
    <w:rsid w:val="006101F1"/>
    <w:rsid w:val="0061073D"/>
    <w:rsid w:val="0061106E"/>
    <w:rsid w:val="006116FF"/>
    <w:rsid w:val="00611CC0"/>
    <w:rsid w:val="00612315"/>
    <w:rsid w:val="00612946"/>
    <w:rsid w:val="00613C25"/>
    <w:rsid w:val="00613DEB"/>
    <w:rsid w:val="00613E02"/>
    <w:rsid w:val="00614382"/>
    <w:rsid w:val="00614608"/>
    <w:rsid w:val="006146D2"/>
    <w:rsid w:val="00615C62"/>
    <w:rsid w:val="00616EF0"/>
    <w:rsid w:val="00616FCC"/>
    <w:rsid w:val="00617C47"/>
    <w:rsid w:val="0062029B"/>
    <w:rsid w:val="00620334"/>
    <w:rsid w:val="00620B92"/>
    <w:rsid w:val="00622226"/>
    <w:rsid w:val="00622CCC"/>
    <w:rsid w:val="00622CF2"/>
    <w:rsid w:val="006232A6"/>
    <w:rsid w:val="00623F1E"/>
    <w:rsid w:val="00624360"/>
    <w:rsid w:val="00624EB2"/>
    <w:rsid w:val="00625C18"/>
    <w:rsid w:val="00625F42"/>
    <w:rsid w:val="00627872"/>
    <w:rsid w:val="00627D07"/>
    <w:rsid w:val="00632B84"/>
    <w:rsid w:val="00633388"/>
    <w:rsid w:val="00634E97"/>
    <w:rsid w:val="00634F71"/>
    <w:rsid w:val="00635F59"/>
    <w:rsid w:val="006360D0"/>
    <w:rsid w:val="00636214"/>
    <w:rsid w:val="00636795"/>
    <w:rsid w:val="00637EF5"/>
    <w:rsid w:val="00640539"/>
    <w:rsid w:val="006411A8"/>
    <w:rsid w:val="0064256C"/>
    <w:rsid w:val="0064286C"/>
    <w:rsid w:val="00642A11"/>
    <w:rsid w:val="00642C09"/>
    <w:rsid w:val="00643228"/>
    <w:rsid w:val="0064418A"/>
    <w:rsid w:val="00644A23"/>
    <w:rsid w:val="00646301"/>
    <w:rsid w:val="00646C98"/>
    <w:rsid w:val="00646EE2"/>
    <w:rsid w:val="0064718D"/>
    <w:rsid w:val="0064745E"/>
    <w:rsid w:val="00647DB5"/>
    <w:rsid w:val="006501B7"/>
    <w:rsid w:val="00650BB5"/>
    <w:rsid w:val="0065165D"/>
    <w:rsid w:val="00652599"/>
    <w:rsid w:val="00652C3C"/>
    <w:rsid w:val="00652F91"/>
    <w:rsid w:val="00653AF6"/>
    <w:rsid w:val="0065421B"/>
    <w:rsid w:val="006563CD"/>
    <w:rsid w:val="0065726E"/>
    <w:rsid w:val="00657379"/>
    <w:rsid w:val="006576AD"/>
    <w:rsid w:val="00657DF1"/>
    <w:rsid w:val="0066118B"/>
    <w:rsid w:val="006611AC"/>
    <w:rsid w:val="006616BE"/>
    <w:rsid w:val="006621E1"/>
    <w:rsid w:val="00663627"/>
    <w:rsid w:val="00663842"/>
    <w:rsid w:val="006649DF"/>
    <w:rsid w:val="00664A89"/>
    <w:rsid w:val="006655AC"/>
    <w:rsid w:val="00666522"/>
    <w:rsid w:val="00666E6C"/>
    <w:rsid w:val="00667139"/>
    <w:rsid w:val="00667666"/>
    <w:rsid w:val="00670B9C"/>
    <w:rsid w:val="00672006"/>
    <w:rsid w:val="006721E5"/>
    <w:rsid w:val="006722D8"/>
    <w:rsid w:val="0067254A"/>
    <w:rsid w:val="00672980"/>
    <w:rsid w:val="00672BF0"/>
    <w:rsid w:val="00672DB2"/>
    <w:rsid w:val="00672EE5"/>
    <w:rsid w:val="00673ABA"/>
    <w:rsid w:val="006745AF"/>
    <w:rsid w:val="00674B82"/>
    <w:rsid w:val="00674E53"/>
    <w:rsid w:val="00674FDA"/>
    <w:rsid w:val="00676929"/>
    <w:rsid w:val="00676AAD"/>
    <w:rsid w:val="00680686"/>
    <w:rsid w:val="006809E8"/>
    <w:rsid w:val="00680CFB"/>
    <w:rsid w:val="00681CB5"/>
    <w:rsid w:val="006826BE"/>
    <w:rsid w:val="0068274A"/>
    <w:rsid w:val="00682D2D"/>
    <w:rsid w:val="00683769"/>
    <w:rsid w:val="00685F43"/>
    <w:rsid w:val="006861C8"/>
    <w:rsid w:val="006863BF"/>
    <w:rsid w:val="00686625"/>
    <w:rsid w:val="006868C1"/>
    <w:rsid w:val="00687EA2"/>
    <w:rsid w:val="00690061"/>
    <w:rsid w:val="006901EF"/>
    <w:rsid w:val="006907B5"/>
    <w:rsid w:val="00690A3E"/>
    <w:rsid w:val="00692190"/>
    <w:rsid w:val="00692CB4"/>
    <w:rsid w:val="006934A3"/>
    <w:rsid w:val="00694375"/>
    <w:rsid w:val="00695CB4"/>
    <w:rsid w:val="00696693"/>
    <w:rsid w:val="00696AC0"/>
    <w:rsid w:val="00697227"/>
    <w:rsid w:val="00697400"/>
    <w:rsid w:val="00697BA9"/>
    <w:rsid w:val="006A076E"/>
    <w:rsid w:val="006A14F5"/>
    <w:rsid w:val="006A1B41"/>
    <w:rsid w:val="006A1E0D"/>
    <w:rsid w:val="006A35B5"/>
    <w:rsid w:val="006A3C78"/>
    <w:rsid w:val="006A3DE0"/>
    <w:rsid w:val="006A5448"/>
    <w:rsid w:val="006A5AFA"/>
    <w:rsid w:val="006A5B32"/>
    <w:rsid w:val="006A5C71"/>
    <w:rsid w:val="006A615D"/>
    <w:rsid w:val="006A6393"/>
    <w:rsid w:val="006A6659"/>
    <w:rsid w:val="006A6AC4"/>
    <w:rsid w:val="006A78F2"/>
    <w:rsid w:val="006B0FA0"/>
    <w:rsid w:val="006B2A24"/>
    <w:rsid w:val="006B2C76"/>
    <w:rsid w:val="006B325E"/>
    <w:rsid w:val="006B3344"/>
    <w:rsid w:val="006B4699"/>
    <w:rsid w:val="006B491A"/>
    <w:rsid w:val="006B4A92"/>
    <w:rsid w:val="006B4D98"/>
    <w:rsid w:val="006B5C6B"/>
    <w:rsid w:val="006B67C8"/>
    <w:rsid w:val="006B6F38"/>
    <w:rsid w:val="006B6FA7"/>
    <w:rsid w:val="006B7525"/>
    <w:rsid w:val="006B7FDA"/>
    <w:rsid w:val="006C05BC"/>
    <w:rsid w:val="006C0B0B"/>
    <w:rsid w:val="006C0B82"/>
    <w:rsid w:val="006C1186"/>
    <w:rsid w:val="006C1F9E"/>
    <w:rsid w:val="006C257C"/>
    <w:rsid w:val="006C2D1E"/>
    <w:rsid w:val="006C325D"/>
    <w:rsid w:val="006C37C8"/>
    <w:rsid w:val="006C3B34"/>
    <w:rsid w:val="006C3F26"/>
    <w:rsid w:val="006C401D"/>
    <w:rsid w:val="006C4546"/>
    <w:rsid w:val="006C4633"/>
    <w:rsid w:val="006C4FDA"/>
    <w:rsid w:val="006C50BC"/>
    <w:rsid w:val="006C521A"/>
    <w:rsid w:val="006C5A73"/>
    <w:rsid w:val="006C5B40"/>
    <w:rsid w:val="006C5E6D"/>
    <w:rsid w:val="006C60A7"/>
    <w:rsid w:val="006C64A8"/>
    <w:rsid w:val="006D0FDA"/>
    <w:rsid w:val="006D1C2A"/>
    <w:rsid w:val="006D2091"/>
    <w:rsid w:val="006D31F1"/>
    <w:rsid w:val="006D40E5"/>
    <w:rsid w:val="006D438B"/>
    <w:rsid w:val="006D454A"/>
    <w:rsid w:val="006D4F4B"/>
    <w:rsid w:val="006D582D"/>
    <w:rsid w:val="006D640E"/>
    <w:rsid w:val="006D74CB"/>
    <w:rsid w:val="006D78E4"/>
    <w:rsid w:val="006E0117"/>
    <w:rsid w:val="006E0D38"/>
    <w:rsid w:val="006E0FE5"/>
    <w:rsid w:val="006E18E3"/>
    <w:rsid w:val="006E1A70"/>
    <w:rsid w:val="006E1E95"/>
    <w:rsid w:val="006E1F41"/>
    <w:rsid w:val="006E2349"/>
    <w:rsid w:val="006E2891"/>
    <w:rsid w:val="006E2BCD"/>
    <w:rsid w:val="006E2DE3"/>
    <w:rsid w:val="006E39F6"/>
    <w:rsid w:val="006E48EA"/>
    <w:rsid w:val="006E5872"/>
    <w:rsid w:val="006E650E"/>
    <w:rsid w:val="006E66A3"/>
    <w:rsid w:val="006E736C"/>
    <w:rsid w:val="006E7E65"/>
    <w:rsid w:val="006E7E8C"/>
    <w:rsid w:val="006F1007"/>
    <w:rsid w:val="006F16A0"/>
    <w:rsid w:val="006F2733"/>
    <w:rsid w:val="006F3732"/>
    <w:rsid w:val="006F3A93"/>
    <w:rsid w:val="006F573F"/>
    <w:rsid w:val="006F59C2"/>
    <w:rsid w:val="006F5FD2"/>
    <w:rsid w:val="006F63F6"/>
    <w:rsid w:val="006F6FDF"/>
    <w:rsid w:val="006F7B5F"/>
    <w:rsid w:val="006F7FDC"/>
    <w:rsid w:val="007006A3"/>
    <w:rsid w:val="0070113F"/>
    <w:rsid w:val="00701C25"/>
    <w:rsid w:val="00702A0A"/>
    <w:rsid w:val="00703F11"/>
    <w:rsid w:val="007060A4"/>
    <w:rsid w:val="00706A4D"/>
    <w:rsid w:val="00706D80"/>
    <w:rsid w:val="0070779E"/>
    <w:rsid w:val="0071031C"/>
    <w:rsid w:val="007103B2"/>
    <w:rsid w:val="00710564"/>
    <w:rsid w:val="00711A9C"/>
    <w:rsid w:val="00712DB9"/>
    <w:rsid w:val="00713F3D"/>
    <w:rsid w:val="00715011"/>
    <w:rsid w:val="007156C0"/>
    <w:rsid w:val="007158E0"/>
    <w:rsid w:val="00716325"/>
    <w:rsid w:val="00716B7E"/>
    <w:rsid w:val="007203CD"/>
    <w:rsid w:val="00720B4B"/>
    <w:rsid w:val="007211F8"/>
    <w:rsid w:val="00723211"/>
    <w:rsid w:val="00723D42"/>
    <w:rsid w:val="00723E17"/>
    <w:rsid w:val="0072452E"/>
    <w:rsid w:val="0072523D"/>
    <w:rsid w:val="00725BC9"/>
    <w:rsid w:val="00725F78"/>
    <w:rsid w:val="00727C8E"/>
    <w:rsid w:val="00727EFA"/>
    <w:rsid w:val="00730013"/>
    <w:rsid w:val="0073002C"/>
    <w:rsid w:val="00730E0D"/>
    <w:rsid w:val="007333A6"/>
    <w:rsid w:val="00733BD2"/>
    <w:rsid w:val="00733DBD"/>
    <w:rsid w:val="0073458A"/>
    <w:rsid w:val="0073458C"/>
    <w:rsid w:val="00734761"/>
    <w:rsid w:val="00734B09"/>
    <w:rsid w:val="00734C9C"/>
    <w:rsid w:val="00734DBC"/>
    <w:rsid w:val="00735187"/>
    <w:rsid w:val="0073717D"/>
    <w:rsid w:val="007371F2"/>
    <w:rsid w:val="0073750B"/>
    <w:rsid w:val="007375D8"/>
    <w:rsid w:val="00737F15"/>
    <w:rsid w:val="00737F2A"/>
    <w:rsid w:val="00740EC9"/>
    <w:rsid w:val="007420F7"/>
    <w:rsid w:val="00742647"/>
    <w:rsid w:val="0074354C"/>
    <w:rsid w:val="00743CDE"/>
    <w:rsid w:val="00743EF1"/>
    <w:rsid w:val="00744289"/>
    <w:rsid w:val="0074475E"/>
    <w:rsid w:val="00744859"/>
    <w:rsid w:val="00744C1C"/>
    <w:rsid w:val="00745D1B"/>
    <w:rsid w:val="007461EC"/>
    <w:rsid w:val="007472D5"/>
    <w:rsid w:val="00747518"/>
    <w:rsid w:val="00750336"/>
    <w:rsid w:val="00750701"/>
    <w:rsid w:val="007508A0"/>
    <w:rsid w:val="00750D60"/>
    <w:rsid w:val="00750DB0"/>
    <w:rsid w:val="00750FC8"/>
    <w:rsid w:val="00751246"/>
    <w:rsid w:val="007515E9"/>
    <w:rsid w:val="00751B78"/>
    <w:rsid w:val="00752240"/>
    <w:rsid w:val="0075355C"/>
    <w:rsid w:val="007537FB"/>
    <w:rsid w:val="00754638"/>
    <w:rsid w:val="00755565"/>
    <w:rsid w:val="00756D1C"/>
    <w:rsid w:val="00757094"/>
    <w:rsid w:val="00760036"/>
    <w:rsid w:val="007600DA"/>
    <w:rsid w:val="00760E56"/>
    <w:rsid w:val="0076231A"/>
    <w:rsid w:val="00762A19"/>
    <w:rsid w:val="00763419"/>
    <w:rsid w:val="0076414F"/>
    <w:rsid w:val="00764312"/>
    <w:rsid w:val="00764360"/>
    <w:rsid w:val="007657D8"/>
    <w:rsid w:val="0076591F"/>
    <w:rsid w:val="00765CE7"/>
    <w:rsid w:val="00766E38"/>
    <w:rsid w:val="0076744E"/>
    <w:rsid w:val="00767D8A"/>
    <w:rsid w:val="00770E20"/>
    <w:rsid w:val="00771A0D"/>
    <w:rsid w:val="00771C08"/>
    <w:rsid w:val="0077247C"/>
    <w:rsid w:val="00773112"/>
    <w:rsid w:val="00773134"/>
    <w:rsid w:val="00773591"/>
    <w:rsid w:val="00773854"/>
    <w:rsid w:val="00773C05"/>
    <w:rsid w:val="00776847"/>
    <w:rsid w:val="00776928"/>
    <w:rsid w:val="00776A62"/>
    <w:rsid w:val="00776AD4"/>
    <w:rsid w:val="00777889"/>
    <w:rsid w:val="00777B6C"/>
    <w:rsid w:val="00780272"/>
    <w:rsid w:val="00780850"/>
    <w:rsid w:val="00781A1A"/>
    <w:rsid w:val="00781A72"/>
    <w:rsid w:val="00781E55"/>
    <w:rsid w:val="00781F1E"/>
    <w:rsid w:val="0078220B"/>
    <w:rsid w:val="00782D9F"/>
    <w:rsid w:val="007836D2"/>
    <w:rsid w:val="00783A39"/>
    <w:rsid w:val="00783BA4"/>
    <w:rsid w:val="00784036"/>
    <w:rsid w:val="0078454E"/>
    <w:rsid w:val="00784DA7"/>
    <w:rsid w:val="00785606"/>
    <w:rsid w:val="00785ECB"/>
    <w:rsid w:val="00786A85"/>
    <w:rsid w:val="007878CA"/>
    <w:rsid w:val="007900A7"/>
    <w:rsid w:val="00790CC9"/>
    <w:rsid w:val="00790F7A"/>
    <w:rsid w:val="0079132E"/>
    <w:rsid w:val="0079160B"/>
    <w:rsid w:val="00791A26"/>
    <w:rsid w:val="007934FD"/>
    <w:rsid w:val="00795B18"/>
    <w:rsid w:val="00796063"/>
    <w:rsid w:val="00796174"/>
    <w:rsid w:val="00796BBA"/>
    <w:rsid w:val="007970B5"/>
    <w:rsid w:val="007973CB"/>
    <w:rsid w:val="00797C01"/>
    <w:rsid w:val="00797E3D"/>
    <w:rsid w:val="007A04F1"/>
    <w:rsid w:val="007A0B71"/>
    <w:rsid w:val="007A250E"/>
    <w:rsid w:val="007A2DE1"/>
    <w:rsid w:val="007A2F9B"/>
    <w:rsid w:val="007A32F5"/>
    <w:rsid w:val="007A33DA"/>
    <w:rsid w:val="007A3C60"/>
    <w:rsid w:val="007A3DA6"/>
    <w:rsid w:val="007A4362"/>
    <w:rsid w:val="007A476E"/>
    <w:rsid w:val="007A4B45"/>
    <w:rsid w:val="007A5307"/>
    <w:rsid w:val="007A55FE"/>
    <w:rsid w:val="007A60CC"/>
    <w:rsid w:val="007A631C"/>
    <w:rsid w:val="007A646E"/>
    <w:rsid w:val="007A6910"/>
    <w:rsid w:val="007A7976"/>
    <w:rsid w:val="007A7D5C"/>
    <w:rsid w:val="007B0BAA"/>
    <w:rsid w:val="007B1B75"/>
    <w:rsid w:val="007B20DF"/>
    <w:rsid w:val="007B34FF"/>
    <w:rsid w:val="007B49B9"/>
    <w:rsid w:val="007B53B2"/>
    <w:rsid w:val="007B57F2"/>
    <w:rsid w:val="007B5822"/>
    <w:rsid w:val="007B5E55"/>
    <w:rsid w:val="007B68FC"/>
    <w:rsid w:val="007B7705"/>
    <w:rsid w:val="007C0391"/>
    <w:rsid w:val="007C03F0"/>
    <w:rsid w:val="007C1180"/>
    <w:rsid w:val="007C12FC"/>
    <w:rsid w:val="007C1D82"/>
    <w:rsid w:val="007C25BC"/>
    <w:rsid w:val="007C2E17"/>
    <w:rsid w:val="007C32EF"/>
    <w:rsid w:val="007C4DDB"/>
    <w:rsid w:val="007C5083"/>
    <w:rsid w:val="007C5BE5"/>
    <w:rsid w:val="007C686F"/>
    <w:rsid w:val="007C6B06"/>
    <w:rsid w:val="007C7C9B"/>
    <w:rsid w:val="007D05D5"/>
    <w:rsid w:val="007D13F3"/>
    <w:rsid w:val="007D1FBB"/>
    <w:rsid w:val="007D2EE2"/>
    <w:rsid w:val="007D3DD8"/>
    <w:rsid w:val="007D4555"/>
    <w:rsid w:val="007D4A77"/>
    <w:rsid w:val="007D4EB9"/>
    <w:rsid w:val="007D5313"/>
    <w:rsid w:val="007D5FA0"/>
    <w:rsid w:val="007D7C0D"/>
    <w:rsid w:val="007E0DDB"/>
    <w:rsid w:val="007E29F0"/>
    <w:rsid w:val="007E2A0A"/>
    <w:rsid w:val="007E3C27"/>
    <w:rsid w:val="007E4207"/>
    <w:rsid w:val="007E4319"/>
    <w:rsid w:val="007E47DA"/>
    <w:rsid w:val="007E4D04"/>
    <w:rsid w:val="007E5120"/>
    <w:rsid w:val="007E58C5"/>
    <w:rsid w:val="007E649A"/>
    <w:rsid w:val="007E68A4"/>
    <w:rsid w:val="007E68A7"/>
    <w:rsid w:val="007E68BE"/>
    <w:rsid w:val="007F01A1"/>
    <w:rsid w:val="007F01C1"/>
    <w:rsid w:val="007F0AC0"/>
    <w:rsid w:val="007F1447"/>
    <w:rsid w:val="007F22B1"/>
    <w:rsid w:val="007F29FC"/>
    <w:rsid w:val="007F4122"/>
    <w:rsid w:val="007F4552"/>
    <w:rsid w:val="007F4BC9"/>
    <w:rsid w:val="007F7715"/>
    <w:rsid w:val="008000FD"/>
    <w:rsid w:val="00800984"/>
    <w:rsid w:val="00800FC2"/>
    <w:rsid w:val="00802276"/>
    <w:rsid w:val="0080239A"/>
    <w:rsid w:val="00802A07"/>
    <w:rsid w:val="00804254"/>
    <w:rsid w:val="00804D98"/>
    <w:rsid w:val="00805EA7"/>
    <w:rsid w:val="008066C1"/>
    <w:rsid w:val="008072CE"/>
    <w:rsid w:val="00807C80"/>
    <w:rsid w:val="00812D7D"/>
    <w:rsid w:val="00812E6F"/>
    <w:rsid w:val="0081335F"/>
    <w:rsid w:val="00813F88"/>
    <w:rsid w:val="00814C26"/>
    <w:rsid w:val="00814D75"/>
    <w:rsid w:val="00815CC8"/>
    <w:rsid w:val="00816076"/>
    <w:rsid w:val="00816920"/>
    <w:rsid w:val="0081693B"/>
    <w:rsid w:val="00821010"/>
    <w:rsid w:val="00821997"/>
    <w:rsid w:val="00821EC3"/>
    <w:rsid w:val="00822506"/>
    <w:rsid w:val="008225E8"/>
    <w:rsid w:val="00822728"/>
    <w:rsid w:val="00822869"/>
    <w:rsid w:val="00823248"/>
    <w:rsid w:val="008236EA"/>
    <w:rsid w:val="008237F1"/>
    <w:rsid w:val="0082469B"/>
    <w:rsid w:val="0082482D"/>
    <w:rsid w:val="00824954"/>
    <w:rsid w:val="00824C78"/>
    <w:rsid w:val="00824F1E"/>
    <w:rsid w:val="00825E1C"/>
    <w:rsid w:val="00826BEB"/>
    <w:rsid w:val="00826D7F"/>
    <w:rsid w:val="008270BE"/>
    <w:rsid w:val="0083063D"/>
    <w:rsid w:val="008320E7"/>
    <w:rsid w:val="0083325C"/>
    <w:rsid w:val="008338BC"/>
    <w:rsid w:val="008341EF"/>
    <w:rsid w:val="00834280"/>
    <w:rsid w:val="00835DC3"/>
    <w:rsid w:val="008370E7"/>
    <w:rsid w:val="00840354"/>
    <w:rsid w:val="008404B1"/>
    <w:rsid w:val="008405FC"/>
    <w:rsid w:val="00840E16"/>
    <w:rsid w:val="0084165F"/>
    <w:rsid w:val="00841F78"/>
    <w:rsid w:val="00841F8D"/>
    <w:rsid w:val="0084292E"/>
    <w:rsid w:val="00842CB0"/>
    <w:rsid w:val="00842D43"/>
    <w:rsid w:val="00842F04"/>
    <w:rsid w:val="008431A8"/>
    <w:rsid w:val="0084334D"/>
    <w:rsid w:val="00843A62"/>
    <w:rsid w:val="00846765"/>
    <w:rsid w:val="008468D0"/>
    <w:rsid w:val="00846F22"/>
    <w:rsid w:val="00847849"/>
    <w:rsid w:val="0085042E"/>
    <w:rsid w:val="008505C2"/>
    <w:rsid w:val="00850EC6"/>
    <w:rsid w:val="00851961"/>
    <w:rsid w:val="00851ADB"/>
    <w:rsid w:val="00851F28"/>
    <w:rsid w:val="008525BD"/>
    <w:rsid w:val="008526D6"/>
    <w:rsid w:val="00852BE2"/>
    <w:rsid w:val="008533C2"/>
    <w:rsid w:val="00854785"/>
    <w:rsid w:val="00854845"/>
    <w:rsid w:val="00854BBA"/>
    <w:rsid w:val="00854C7E"/>
    <w:rsid w:val="00855979"/>
    <w:rsid w:val="00855EC0"/>
    <w:rsid w:val="0085716F"/>
    <w:rsid w:val="0085745F"/>
    <w:rsid w:val="00857791"/>
    <w:rsid w:val="00857E86"/>
    <w:rsid w:val="0086094B"/>
    <w:rsid w:val="00860DBD"/>
    <w:rsid w:val="00860E5F"/>
    <w:rsid w:val="00861BF1"/>
    <w:rsid w:val="00861C42"/>
    <w:rsid w:val="00861FC0"/>
    <w:rsid w:val="00862764"/>
    <w:rsid w:val="00862957"/>
    <w:rsid w:val="00864C02"/>
    <w:rsid w:val="00864F69"/>
    <w:rsid w:val="00870765"/>
    <w:rsid w:val="0087188B"/>
    <w:rsid w:val="00871CFF"/>
    <w:rsid w:val="008727DE"/>
    <w:rsid w:val="00872995"/>
    <w:rsid w:val="00872BB7"/>
    <w:rsid w:val="008732D8"/>
    <w:rsid w:val="008733AB"/>
    <w:rsid w:val="00873CA8"/>
    <w:rsid w:val="008742D0"/>
    <w:rsid w:val="00874432"/>
    <w:rsid w:val="00874DAB"/>
    <w:rsid w:val="00876310"/>
    <w:rsid w:val="00876AF2"/>
    <w:rsid w:val="0087722B"/>
    <w:rsid w:val="008778A6"/>
    <w:rsid w:val="00877940"/>
    <w:rsid w:val="008807E9"/>
    <w:rsid w:val="00880823"/>
    <w:rsid w:val="00880C16"/>
    <w:rsid w:val="00881696"/>
    <w:rsid w:val="00881E1B"/>
    <w:rsid w:val="00882080"/>
    <w:rsid w:val="00882F80"/>
    <w:rsid w:val="0088395E"/>
    <w:rsid w:val="00883B9B"/>
    <w:rsid w:val="00884E5F"/>
    <w:rsid w:val="00885217"/>
    <w:rsid w:val="008852D8"/>
    <w:rsid w:val="008858D1"/>
    <w:rsid w:val="00890722"/>
    <w:rsid w:val="00891335"/>
    <w:rsid w:val="008929E1"/>
    <w:rsid w:val="008934D3"/>
    <w:rsid w:val="008935D6"/>
    <w:rsid w:val="008935F9"/>
    <w:rsid w:val="00893FD1"/>
    <w:rsid w:val="00894E28"/>
    <w:rsid w:val="008951AB"/>
    <w:rsid w:val="00895CD7"/>
    <w:rsid w:val="00896340"/>
    <w:rsid w:val="00896371"/>
    <w:rsid w:val="00896F41"/>
    <w:rsid w:val="00897FB8"/>
    <w:rsid w:val="008A0510"/>
    <w:rsid w:val="008A0657"/>
    <w:rsid w:val="008A06FD"/>
    <w:rsid w:val="008A0915"/>
    <w:rsid w:val="008A0FE4"/>
    <w:rsid w:val="008A13F6"/>
    <w:rsid w:val="008A1700"/>
    <w:rsid w:val="008A1ED8"/>
    <w:rsid w:val="008A2057"/>
    <w:rsid w:val="008A218E"/>
    <w:rsid w:val="008A3B47"/>
    <w:rsid w:val="008A5626"/>
    <w:rsid w:val="008A65EF"/>
    <w:rsid w:val="008A6681"/>
    <w:rsid w:val="008A692A"/>
    <w:rsid w:val="008A7548"/>
    <w:rsid w:val="008A7564"/>
    <w:rsid w:val="008A75D8"/>
    <w:rsid w:val="008A7D4C"/>
    <w:rsid w:val="008A7F4E"/>
    <w:rsid w:val="008B2073"/>
    <w:rsid w:val="008B21F1"/>
    <w:rsid w:val="008B24AE"/>
    <w:rsid w:val="008B27CF"/>
    <w:rsid w:val="008B29CC"/>
    <w:rsid w:val="008B2C7C"/>
    <w:rsid w:val="008B3ECC"/>
    <w:rsid w:val="008B516D"/>
    <w:rsid w:val="008B56F7"/>
    <w:rsid w:val="008B585A"/>
    <w:rsid w:val="008B6133"/>
    <w:rsid w:val="008B6318"/>
    <w:rsid w:val="008B6BF5"/>
    <w:rsid w:val="008B6F61"/>
    <w:rsid w:val="008B6FED"/>
    <w:rsid w:val="008B71E1"/>
    <w:rsid w:val="008B74B9"/>
    <w:rsid w:val="008B798A"/>
    <w:rsid w:val="008B7E70"/>
    <w:rsid w:val="008C2FAE"/>
    <w:rsid w:val="008C3452"/>
    <w:rsid w:val="008C393F"/>
    <w:rsid w:val="008C3A37"/>
    <w:rsid w:val="008C4B78"/>
    <w:rsid w:val="008C69BD"/>
    <w:rsid w:val="008C6B55"/>
    <w:rsid w:val="008C6B82"/>
    <w:rsid w:val="008C6BA2"/>
    <w:rsid w:val="008C6EDB"/>
    <w:rsid w:val="008C7FAC"/>
    <w:rsid w:val="008D018B"/>
    <w:rsid w:val="008D0732"/>
    <w:rsid w:val="008D0CC6"/>
    <w:rsid w:val="008D11CC"/>
    <w:rsid w:val="008D12F4"/>
    <w:rsid w:val="008D1549"/>
    <w:rsid w:val="008D15CC"/>
    <w:rsid w:val="008D17B8"/>
    <w:rsid w:val="008D199C"/>
    <w:rsid w:val="008D1DDC"/>
    <w:rsid w:val="008D21A6"/>
    <w:rsid w:val="008D2D38"/>
    <w:rsid w:val="008D2DD6"/>
    <w:rsid w:val="008D3259"/>
    <w:rsid w:val="008D32FE"/>
    <w:rsid w:val="008D3BCF"/>
    <w:rsid w:val="008D3EF6"/>
    <w:rsid w:val="008D41EF"/>
    <w:rsid w:val="008D46D0"/>
    <w:rsid w:val="008D4D13"/>
    <w:rsid w:val="008D52DA"/>
    <w:rsid w:val="008D53BA"/>
    <w:rsid w:val="008D5B38"/>
    <w:rsid w:val="008D5B56"/>
    <w:rsid w:val="008D6195"/>
    <w:rsid w:val="008D64A1"/>
    <w:rsid w:val="008D66EC"/>
    <w:rsid w:val="008D7168"/>
    <w:rsid w:val="008D7939"/>
    <w:rsid w:val="008D7F5B"/>
    <w:rsid w:val="008E0028"/>
    <w:rsid w:val="008E0193"/>
    <w:rsid w:val="008E11C7"/>
    <w:rsid w:val="008E18AA"/>
    <w:rsid w:val="008E2369"/>
    <w:rsid w:val="008E25A2"/>
    <w:rsid w:val="008E2BFA"/>
    <w:rsid w:val="008E47A3"/>
    <w:rsid w:val="008E5651"/>
    <w:rsid w:val="008E625D"/>
    <w:rsid w:val="008E6388"/>
    <w:rsid w:val="008E6A60"/>
    <w:rsid w:val="008E704C"/>
    <w:rsid w:val="008E7594"/>
    <w:rsid w:val="008F02DD"/>
    <w:rsid w:val="008F067F"/>
    <w:rsid w:val="008F0F64"/>
    <w:rsid w:val="008F174C"/>
    <w:rsid w:val="008F2D52"/>
    <w:rsid w:val="008F3364"/>
    <w:rsid w:val="008F3407"/>
    <w:rsid w:val="008F3FD8"/>
    <w:rsid w:val="008F54EA"/>
    <w:rsid w:val="008F5805"/>
    <w:rsid w:val="00900387"/>
    <w:rsid w:val="00900744"/>
    <w:rsid w:val="00900D99"/>
    <w:rsid w:val="00900F9F"/>
    <w:rsid w:val="009011B8"/>
    <w:rsid w:val="00901650"/>
    <w:rsid w:val="00901CE1"/>
    <w:rsid w:val="009020A4"/>
    <w:rsid w:val="009055C9"/>
    <w:rsid w:val="009058BF"/>
    <w:rsid w:val="00905FFF"/>
    <w:rsid w:val="0090636E"/>
    <w:rsid w:val="009066F4"/>
    <w:rsid w:val="00907BBC"/>
    <w:rsid w:val="00910062"/>
    <w:rsid w:val="00910ECA"/>
    <w:rsid w:val="00912871"/>
    <w:rsid w:val="00912B2D"/>
    <w:rsid w:val="00915832"/>
    <w:rsid w:val="00916629"/>
    <w:rsid w:val="00916689"/>
    <w:rsid w:val="0092013B"/>
    <w:rsid w:val="009201ED"/>
    <w:rsid w:val="00920401"/>
    <w:rsid w:val="0092181E"/>
    <w:rsid w:val="00921B7D"/>
    <w:rsid w:val="009229D4"/>
    <w:rsid w:val="00922E91"/>
    <w:rsid w:val="00923627"/>
    <w:rsid w:val="009240D1"/>
    <w:rsid w:val="00924416"/>
    <w:rsid w:val="009250F2"/>
    <w:rsid w:val="00925624"/>
    <w:rsid w:val="00926BA0"/>
    <w:rsid w:val="00926E35"/>
    <w:rsid w:val="009270B9"/>
    <w:rsid w:val="00927EBA"/>
    <w:rsid w:val="00932168"/>
    <w:rsid w:val="00932360"/>
    <w:rsid w:val="00932366"/>
    <w:rsid w:val="009323EE"/>
    <w:rsid w:val="0093298D"/>
    <w:rsid w:val="00932C8D"/>
    <w:rsid w:val="009330C7"/>
    <w:rsid w:val="009332B6"/>
    <w:rsid w:val="009336D3"/>
    <w:rsid w:val="00933915"/>
    <w:rsid w:val="00934903"/>
    <w:rsid w:val="00934FCD"/>
    <w:rsid w:val="00935422"/>
    <w:rsid w:val="00935442"/>
    <w:rsid w:val="009359E0"/>
    <w:rsid w:val="00936048"/>
    <w:rsid w:val="00936E2E"/>
    <w:rsid w:val="00937314"/>
    <w:rsid w:val="00937A00"/>
    <w:rsid w:val="00937C79"/>
    <w:rsid w:val="009414B9"/>
    <w:rsid w:val="00941DD3"/>
    <w:rsid w:val="0094284B"/>
    <w:rsid w:val="00943057"/>
    <w:rsid w:val="009439DD"/>
    <w:rsid w:val="00946135"/>
    <w:rsid w:val="009463A2"/>
    <w:rsid w:val="009471A9"/>
    <w:rsid w:val="009471E4"/>
    <w:rsid w:val="0095059C"/>
    <w:rsid w:val="00950DD5"/>
    <w:rsid w:val="009514CF"/>
    <w:rsid w:val="0095250C"/>
    <w:rsid w:val="009528E1"/>
    <w:rsid w:val="0095299F"/>
    <w:rsid w:val="00952DE7"/>
    <w:rsid w:val="009537DD"/>
    <w:rsid w:val="00954667"/>
    <w:rsid w:val="0095634D"/>
    <w:rsid w:val="00956CE0"/>
    <w:rsid w:val="009574F0"/>
    <w:rsid w:val="0095751D"/>
    <w:rsid w:val="00957907"/>
    <w:rsid w:val="0096145B"/>
    <w:rsid w:val="00961568"/>
    <w:rsid w:val="00961D05"/>
    <w:rsid w:val="00962916"/>
    <w:rsid w:val="009644A6"/>
    <w:rsid w:val="00965973"/>
    <w:rsid w:val="009660C6"/>
    <w:rsid w:val="0096670B"/>
    <w:rsid w:val="00966A14"/>
    <w:rsid w:val="009705DE"/>
    <w:rsid w:val="009711C6"/>
    <w:rsid w:val="00971DA9"/>
    <w:rsid w:val="009721F9"/>
    <w:rsid w:val="00972B81"/>
    <w:rsid w:val="009734A1"/>
    <w:rsid w:val="009737F8"/>
    <w:rsid w:val="00973D74"/>
    <w:rsid w:val="009752EE"/>
    <w:rsid w:val="00976C0D"/>
    <w:rsid w:val="00976F6F"/>
    <w:rsid w:val="00977343"/>
    <w:rsid w:val="00977820"/>
    <w:rsid w:val="00980324"/>
    <w:rsid w:val="00980951"/>
    <w:rsid w:val="009809DE"/>
    <w:rsid w:val="00981159"/>
    <w:rsid w:val="009814AE"/>
    <w:rsid w:val="009838DD"/>
    <w:rsid w:val="00983F84"/>
    <w:rsid w:val="00985727"/>
    <w:rsid w:val="0098638D"/>
    <w:rsid w:val="00986791"/>
    <w:rsid w:val="00986D13"/>
    <w:rsid w:val="00987CCF"/>
    <w:rsid w:val="009903F1"/>
    <w:rsid w:val="00990EDB"/>
    <w:rsid w:val="0099153C"/>
    <w:rsid w:val="00992131"/>
    <w:rsid w:val="009933B7"/>
    <w:rsid w:val="00993973"/>
    <w:rsid w:val="009945B5"/>
    <w:rsid w:val="00994AB6"/>
    <w:rsid w:val="00994B85"/>
    <w:rsid w:val="00996038"/>
    <w:rsid w:val="00996295"/>
    <w:rsid w:val="009965E7"/>
    <w:rsid w:val="009A1399"/>
    <w:rsid w:val="009A254C"/>
    <w:rsid w:val="009A35FA"/>
    <w:rsid w:val="009A3B1E"/>
    <w:rsid w:val="009A3F7F"/>
    <w:rsid w:val="009A4076"/>
    <w:rsid w:val="009A59F1"/>
    <w:rsid w:val="009A612D"/>
    <w:rsid w:val="009A68F2"/>
    <w:rsid w:val="009A73E1"/>
    <w:rsid w:val="009A7B56"/>
    <w:rsid w:val="009A7D40"/>
    <w:rsid w:val="009B0C48"/>
    <w:rsid w:val="009B0E33"/>
    <w:rsid w:val="009B0F53"/>
    <w:rsid w:val="009B16FA"/>
    <w:rsid w:val="009B1ED1"/>
    <w:rsid w:val="009B2BDB"/>
    <w:rsid w:val="009B2BE2"/>
    <w:rsid w:val="009B4613"/>
    <w:rsid w:val="009B495B"/>
    <w:rsid w:val="009B4F74"/>
    <w:rsid w:val="009B517B"/>
    <w:rsid w:val="009B557C"/>
    <w:rsid w:val="009B576C"/>
    <w:rsid w:val="009B5D99"/>
    <w:rsid w:val="009B6970"/>
    <w:rsid w:val="009B6E1C"/>
    <w:rsid w:val="009B7124"/>
    <w:rsid w:val="009B7CCF"/>
    <w:rsid w:val="009B7D95"/>
    <w:rsid w:val="009C015D"/>
    <w:rsid w:val="009C0629"/>
    <w:rsid w:val="009C082B"/>
    <w:rsid w:val="009C0B71"/>
    <w:rsid w:val="009C1A2F"/>
    <w:rsid w:val="009C1FE6"/>
    <w:rsid w:val="009C2CDE"/>
    <w:rsid w:val="009C2D56"/>
    <w:rsid w:val="009C2E28"/>
    <w:rsid w:val="009C3282"/>
    <w:rsid w:val="009C3A1B"/>
    <w:rsid w:val="009C3BB1"/>
    <w:rsid w:val="009C4476"/>
    <w:rsid w:val="009C458C"/>
    <w:rsid w:val="009C477B"/>
    <w:rsid w:val="009C4933"/>
    <w:rsid w:val="009C4E12"/>
    <w:rsid w:val="009C6076"/>
    <w:rsid w:val="009C686F"/>
    <w:rsid w:val="009C68AB"/>
    <w:rsid w:val="009C76EB"/>
    <w:rsid w:val="009C78DB"/>
    <w:rsid w:val="009C7E80"/>
    <w:rsid w:val="009C7F10"/>
    <w:rsid w:val="009D02CC"/>
    <w:rsid w:val="009D06CA"/>
    <w:rsid w:val="009D073D"/>
    <w:rsid w:val="009D10FE"/>
    <w:rsid w:val="009D1462"/>
    <w:rsid w:val="009D14ED"/>
    <w:rsid w:val="009D16E3"/>
    <w:rsid w:val="009D22FC"/>
    <w:rsid w:val="009D2EC3"/>
    <w:rsid w:val="009D3895"/>
    <w:rsid w:val="009D3AD5"/>
    <w:rsid w:val="009D4A25"/>
    <w:rsid w:val="009D4C43"/>
    <w:rsid w:val="009D6481"/>
    <w:rsid w:val="009D669E"/>
    <w:rsid w:val="009E0774"/>
    <w:rsid w:val="009E0926"/>
    <w:rsid w:val="009E1485"/>
    <w:rsid w:val="009E2603"/>
    <w:rsid w:val="009E2629"/>
    <w:rsid w:val="009E346D"/>
    <w:rsid w:val="009E3829"/>
    <w:rsid w:val="009E400E"/>
    <w:rsid w:val="009E4506"/>
    <w:rsid w:val="009E4C65"/>
    <w:rsid w:val="009E57D8"/>
    <w:rsid w:val="009E5FC0"/>
    <w:rsid w:val="009E60EA"/>
    <w:rsid w:val="009E685B"/>
    <w:rsid w:val="009E6F43"/>
    <w:rsid w:val="009F09A7"/>
    <w:rsid w:val="009F1491"/>
    <w:rsid w:val="009F1816"/>
    <w:rsid w:val="009F1BCD"/>
    <w:rsid w:val="009F2592"/>
    <w:rsid w:val="009F267A"/>
    <w:rsid w:val="009F3656"/>
    <w:rsid w:val="009F37E8"/>
    <w:rsid w:val="009F3D76"/>
    <w:rsid w:val="009F461E"/>
    <w:rsid w:val="009F51B1"/>
    <w:rsid w:val="009F681E"/>
    <w:rsid w:val="009F68F2"/>
    <w:rsid w:val="009F7787"/>
    <w:rsid w:val="00A00E37"/>
    <w:rsid w:val="00A01712"/>
    <w:rsid w:val="00A01EF2"/>
    <w:rsid w:val="00A06270"/>
    <w:rsid w:val="00A074E8"/>
    <w:rsid w:val="00A07AE0"/>
    <w:rsid w:val="00A07BC9"/>
    <w:rsid w:val="00A10568"/>
    <w:rsid w:val="00A108EB"/>
    <w:rsid w:val="00A10B4A"/>
    <w:rsid w:val="00A11A96"/>
    <w:rsid w:val="00A12540"/>
    <w:rsid w:val="00A12797"/>
    <w:rsid w:val="00A136FA"/>
    <w:rsid w:val="00A14A0A"/>
    <w:rsid w:val="00A15C01"/>
    <w:rsid w:val="00A15D1F"/>
    <w:rsid w:val="00A177B9"/>
    <w:rsid w:val="00A17A9F"/>
    <w:rsid w:val="00A17E42"/>
    <w:rsid w:val="00A17F74"/>
    <w:rsid w:val="00A17FFB"/>
    <w:rsid w:val="00A211FA"/>
    <w:rsid w:val="00A2157B"/>
    <w:rsid w:val="00A2248C"/>
    <w:rsid w:val="00A22506"/>
    <w:rsid w:val="00A22727"/>
    <w:rsid w:val="00A23486"/>
    <w:rsid w:val="00A2488F"/>
    <w:rsid w:val="00A24EB4"/>
    <w:rsid w:val="00A25AA5"/>
    <w:rsid w:val="00A27C06"/>
    <w:rsid w:val="00A30B1D"/>
    <w:rsid w:val="00A30E4F"/>
    <w:rsid w:val="00A3133B"/>
    <w:rsid w:val="00A32950"/>
    <w:rsid w:val="00A3298F"/>
    <w:rsid w:val="00A32C42"/>
    <w:rsid w:val="00A34E60"/>
    <w:rsid w:val="00A35255"/>
    <w:rsid w:val="00A35CC3"/>
    <w:rsid w:val="00A362B3"/>
    <w:rsid w:val="00A36592"/>
    <w:rsid w:val="00A36CA0"/>
    <w:rsid w:val="00A3704A"/>
    <w:rsid w:val="00A4054F"/>
    <w:rsid w:val="00A406B7"/>
    <w:rsid w:val="00A412F9"/>
    <w:rsid w:val="00A413D3"/>
    <w:rsid w:val="00A415BD"/>
    <w:rsid w:val="00A41732"/>
    <w:rsid w:val="00A4179F"/>
    <w:rsid w:val="00A41ADF"/>
    <w:rsid w:val="00A425CF"/>
    <w:rsid w:val="00A42773"/>
    <w:rsid w:val="00A42D5A"/>
    <w:rsid w:val="00A43AB6"/>
    <w:rsid w:val="00A43DD7"/>
    <w:rsid w:val="00A448EF"/>
    <w:rsid w:val="00A449F4"/>
    <w:rsid w:val="00A44A05"/>
    <w:rsid w:val="00A44EA2"/>
    <w:rsid w:val="00A45BEA"/>
    <w:rsid w:val="00A45F86"/>
    <w:rsid w:val="00A46A81"/>
    <w:rsid w:val="00A46EB2"/>
    <w:rsid w:val="00A50100"/>
    <w:rsid w:val="00A50304"/>
    <w:rsid w:val="00A50453"/>
    <w:rsid w:val="00A5103D"/>
    <w:rsid w:val="00A51894"/>
    <w:rsid w:val="00A51C4C"/>
    <w:rsid w:val="00A51F68"/>
    <w:rsid w:val="00A526CF"/>
    <w:rsid w:val="00A5330B"/>
    <w:rsid w:val="00A5358F"/>
    <w:rsid w:val="00A535AD"/>
    <w:rsid w:val="00A5414A"/>
    <w:rsid w:val="00A5489C"/>
    <w:rsid w:val="00A54B20"/>
    <w:rsid w:val="00A55021"/>
    <w:rsid w:val="00A550F2"/>
    <w:rsid w:val="00A551A0"/>
    <w:rsid w:val="00A5632C"/>
    <w:rsid w:val="00A56B26"/>
    <w:rsid w:val="00A57C10"/>
    <w:rsid w:val="00A57CB9"/>
    <w:rsid w:val="00A57D9B"/>
    <w:rsid w:val="00A60D14"/>
    <w:rsid w:val="00A60EF5"/>
    <w:rsid w:val="00A60FC2"/>
    <w:rsid w:val="00A61F80"/>
    <w:rsid w:val="00A61FFA"/>
    <w:rsid w:val="00A62EAC"/>
    <w:rsid w:val="00A63375"/>
    <w:rsid w:val="00A644C1"/>
    <w:rsid w:val="00A65074"/>
    <w:rsid w:val="00A6571F"/>
    <w:rsid w:val="00A65779"/>
    <w:rsid w:val="00A659E1"/>
    <w:rsid w:val="00A65A1D"/>
    <w:rsid w:val="00A6722F"/>
    <w:rsid w:val="00A70768"/>
    <w:rsid w:val="00A71008"/>
    <w:rsid w:val="00A711A7"/>
    <w:rsid w:val="00A719D1"/>
    <w:rsid w:val="00A72686"/>
    <w:rsid w:val="00A72820"/>
    <w:rsid w:val="00A7302C"/>
    <w:rsid w:val="00A731FE"/>
    <w:rsid w:val="00A74223"/>
    <w:rsid w:val="00A7436D"/>
    <w:rsid w:val="00A77104"/>
    <w:rsid w:val="00A77663"/>
    <w:rsid w:val="00A800F4"/>
    <w:rsid w:val="00A8029F"/>
    <w:rsid w:val="00A807B3"/>
    <w:rsid w:val="00A816EE"/>
    <w:rsid w:val="00A82636"/>
    <w:rsid w:val="00A82E94"/>
    <w:rsid w:val="00A83761"/>
    <w:rsid w:val="00A851AB"/>
    <w:rsid w:val="00A853D4"/>
    <w:rsid w:val="00A85954"/>
    <w:rsid w:val="00A85B27"/>
    <w:rsid w:val="00A8606C"/>
    <w:rsid w:val="00A87FAF"/>
    <w:rsid w:val="00A905AA"/>
    <w:rsid w:val="00A906A3"/>
    <w:rsid w:val="00A91706"/>
    <w:rsid w:val="00A918C9"/>
    <w:rsid w:val="00A9259C"/>
    <w:rsid w:val="00A92720"/>
    <w:rsid w:val="00A92D22"/>
    <w:rsid w:val="00A93662"/>
    <w:rsid w:val="00A939E9"/>
    <w:rsid w:val="00A940C6"/>
    <w:rsid w:val="00A951E2"/>
    <w:rsid w:val="00A9545E"/>
    <w:rsid w:val="00A96781"/>
    <w:rsid w:val="00A97222"/>
    <w:rsid w:val="00A9754F"/>
    <w:rsid w:val="00A97B96"/>
    <w:rsid w:val="00AA0203"/>
    <w:rsid w:val="00AA0ACE"/>
    <w:rsid w:val="00AA17E5"/>
    <w:rsid w:val="00AA1D81"/>
    <w:rsid w:val="00AA20BA"/>
    <w:rsid w:val="00AA252F"/>
    <w:rsid w:val="00AA2D6A"/>
    <w:rsid w:val="00AA3B0C"/>
    <w:rsid w:val="00AA40E8"/>
    <w:rsid w:val="00AA4742"/>
    <w:rsid w:val="00AA4754"/>
    <w:rsid w:val="00AA4F6D"/>
    <w:rsid w:val="00AA54DE"/>
    <w:rsid w:val="00AA5B30"/>
    <w:rsid w:val="00AA648C"/>
    <w:rsid w:val="00AA6A34"/>
    <w:rsid w:val="00AA6ABE"/>
    <w:rsid w:val="00AA6F76"/>
    <w:rsid w:val="00AA755D"/>
    <w:rsid w:val="00AB2F78"/>
    <w:rsid w:val="00AB30AD"/>
    <w:rsid w:val="00AB31F4"/>
    <w:rsid w:val="00AB33B7"/>
    <w:rsid w:val="00AB4539"/>
    <w:rsid w:val="00AB4814"/>
    <w:rsid w:val="00AB5375"/>
    <w:rsid w:val="00AB55FF"/>
    <w:rsid w:val="00AB568D"/>
    <w:rsid w:val="00AB59AE"/>
    <w:rsid w:val="00AB6136"/>
    <w:rsid w:val="00AB6BFF"/>
    <w:rsid w:val="00AB7030"/>
    <w:rsid w:val="00AB78D8"/>
    <w:rsid w:val="00AB79AB"/>
    <w:rsid w:val="00AC0D80"/>
    <w:rsid w:val="00AC0DE7"/>
    <w:rsid w:val="00AC1AB3"/>
    <w:rsid w:val="00AC1CF7"/>
    <w:rsid w:val="00AC302C"/>
    <w:rsid w:val="00AC3732"/>
    <w:rsid w:val="00AC4043"/>
    <w:rsid w:val="00AC4928"/>
    <w:rsid w:val="00AC4B5F"/>
    <w:rsid w:val="00AC5D4C"/>
    <w:rsid w:val="00AC5F4A"/>
    <w:rsid w:val="00AC7776"/>
    <w:rsid w:val="00AC7969"/>
    <w:rsid w:val="00AC7A13"/>
    <w:rsid w:val="00AD01DF"/>
    <w:rsid w:val="00AD0762"/>
    <w:rsid w:val="00AD1AC9"/>
    <w:rsid w:val="00AD1B67"/>
    <w:rsid w:val="00AD1EF0"/>
    <w:rsid w:val="00AD3310"/>
    <w:rsid w:val="00AD34F4"/>
    <w:rsid w:val="00AD3947"/>
    <w:rsid w:val="00AD457A"/>
    <w:rsid w:val="00AD47C3"/>
    <w:rsid w:val="00AD4B54"/>
    <w:rsid w:val="00AD5655"/>
    <w:rsid w:val="00AD5B87"/>
    <w:rsid w:val="00AD723F"/>
    <w:rsid w:val="00AD762D"/>
    <w:rsid w:val="00AE09C6"/>
    <w:rsid w:val="00AE1577"/>
    <w:rsid w:val="00AE2E43"/>
    <w:rsid w:val="00AE2FBD"/>
    <w:rsid w:val="00AE3B60"/>
    <w:rsid w:val="00AE3FA4"/>
    <w:rsid w:val="00AE44C9"/>
    <w:rsid w:val="00AE4AA6"/>
    <w:rsid w:val="00AE5930"/>
    <w:rsid w:val="00AE60D7"/>
    <w:rsid w:val="00AE6FA8"/>
    <w:rsid w:val="00AE7720"/>
    <w:rsid w:val="00AE785A"/>
    <w:rsid w:val="00AE7AD1"/>
    <w:rsid w:val="00AE7B10"/>
    <w:rsid w:val="00AE7C3C"/>
    <w:rsid w:val="00AF0083"/>
    <w:rsid w:val="00AF018F"/>
    <w:rsid w:val="00AF0AAE"/>
    <w:rsid w:val="00AF0BA5"/>
    <w:rsid w:val="00AF1A00"/>
    <w:rsid w:val="00AF1E82"/>
    <w:rsid w:val="00AF219E"/>
    <w:rsid w:val="00AF3912"/>
    <w:rsid w:val="00AF391D"/>
    <w:rsid w:val="00AF3CEE"/>
    <w:rsid w:val="00AF4835"/>
    <w:rsid w:val="00AF4B8B"/>
    <w:rsid w:val="00AF5387"/>
    <w:rsid w:val="00AF5484"/>
    <w:rsid w:val="00AF5642"/>
    <w:rsid w:val="00AF6D3F"/>
    <w:rsid w:val="00B007A5"/>
    <w:rsid w:val="00B007C9"/>
    <w:rsid w:val="00B00AF7"/>
    <w:rsid w:val="00B01682"/>
    <w:rsid w:val="00B02B7F"/>
    <w:rsid w:val="00B041A0"/>
    <w:rsid w:val="00B04959"/>
    <w:rsid w:val="00B050DD"/>
    <w:rsid w:val="00B05470"/>
    <w:rsid w:val="00B059C2"/>
    <w:rsid w:val="00B05BEF"/>
    <w:rsid w:val="00B05C16"/>
    <w:rsid w:val="00B05FF6"/>
    <w:rsid w:val="00B0612B"/>
    <w:rsid w:val="00B064CB"/>
    <w:rsid w:val="00B06C72"/>
    <w:rsid w:val="00B0757C"/>
    <w:rsid w:val="00B100C3"/>
    <w:rsid w:val="00B10751"/>
    <w:rsid w:val="00B11EBF"/>
    <w:rsid w:val="00B1224B"/>
    <w:rsid w:val="00B1295F"/>
    <w:rsid w:val="00B12EDA"/>
    <w:rsid w:val="00B12F17"/>
    <w:rsid w:val="00B12F95"/>
    <w:rsid w:val="00B13216"/>
    <w:rsid w:val="00B13300"/>
    <w:rsid w:val="00B13933"/>
    <w:rsid w:val="00B14745"/>
    <w:rsid w:val="00B14B0C"/>
    <w:rsid w:val="00B164E2"/>
    <w:rsid w:val="00B167CD"/>
    <w:rsid w:val="00B169DD"/>
    <w:rsid w:val="00B16A46"/>
    <w:rsid w:val="00B16CC1"/>
    <w:rsid w:val="00B177DD"/>
    <w:rsid w:val="00B17D98"/>
    <w:rsid w:val="00B17DE1"/>
    <w:rsid w:val="00B204D3"/>
    <w:rsid w:val="00B20BC8"/>
    <w:rsid w:val="00B21513"/>
    <w:rsid w:val="00B217D2"/>
    <w:rsid w:val="00B2218A"/>
    <w:rsid w:val="00B22276"/>
    <w:rsid w:val="00B229E9"/>
    <w:rsid w:val="00B22A77"/>
    <w:rsid w:val="00B23155"/>
    <w:rsid w:val="00B23CAE"/>
    <w:rsid w:val="00B23CCA"/>
    <w:rsid w:val="00B23DE1"/>
    <w:rsid w:val="00B24C83"/>
    <w:rsid w:val="00B24EFA"/>
    <w:rsid w:val="00B26574"/>
    <w:rsid w:val="00B27197"/>
    <w:rsid w:val="00B2760D"/>
    <w:rsid w:val="00B27D86"/>
    <w:rsid w:val="00B308DD"/>
    <w:rsid w:val="00B30DAE"/>
    <w:rsid w:val="00B3154B"/>
    <w:rsid w:val="00B32663"/>
    <w:rsid w:val="00B32F5E"/>
    <w:rsid w:val="00B33401"/>
    <w:rsid w:val="00B33B3C"/>
    <w:rsid w:val="00B33C02"/>
    <w:rsid w:val="00B34812"/>
    <w:rsid w:val="00B3486E"/>
    <w:rsid w:val="00B3689D"/>
    <w:rsid w:val="00B36DB1"/>
    <w:rsid w:val="00B375BD"/>
    <w:rsid w:val="00B379E4"/>
    <w:rsid w:val="00B40DC5"/>
    <w:rsid w:val="00B4189C"/>
    <w:rsid w:val="00B4266E"/>
    <w:rsid w:val="00B42C60"/>
    <w:rsid w:val="00B4346F"/>
    <w:rsid w:val="00B43481"/>
    <w:rsid w:val="00B43FD3"/>
    <w:rsid w:val="00B44644"/>
    <w:rsid w:val="00B44DA0"/>
    <w:rsid w:val="00B44F20"/>
    <w:rsid w:val="00B4529E"/>
    <w:rsid w:val="00B456CB"/>
    <w:rsid w:val="00B45B09"/>
    <w:rsid w:val="00B45B59"/>
    <w:rsid w:val="00B47968"/>
    <w:rsid w:val="00B479A5"/>
    <w:rsid w:val="00B501F0"/>
    <w:rsid w:val="00B50463"/>
    <w:rsid w:val="00B50539"/>
    <w:rsid w:val="00B51724"/>
    <w:rsid w:val="00B51C03"/>
    <w:rsid w:val="00B51DE4"/>
    <w:rsid w:val="00B528C7"/>
    <w:rsid w:val="00B52B85"/>
    <w:rsid w:val="00B5388F"/>
    <w:rsid w:val="00B53A2F"/>
    <w:rsid w:val="00B53AAE"/>
    <w:rsid w:val="00B53B5F"/>
    <w:rsid w:val="00B542E5"/>
    <w:rsid w:val="00B5451C"/>
    <w:rsid w:val="00B54B2F"/>
    <w:rsid w:val="00B54F56"/>
    <w:rsid w:val="00B550B4"/>
    <w:rsid w:val="00B56361"/>
    <w:rsid w:val="00B56F96"/>
    <w:rsid w:val="00B57443"/>
    <w:rsid w:val="00B61A64"/>
    <w:rsid w:val="00B61E23"/>
    <w:rsid w:val="00B62F76"/>
    <w:rsid w:val="00B634DF"/>
    <w:rsid w:val="00B64B74"/>
    <w:rsid w:val="00B65385"/>
    <w:rsid w:val="00B6583C"/>
    <w:rsid w:val="00B65DEA"/>
    <w:rsid w:val="00B667F7"/>
    <w:rsid w:val="00B66B48"/>
    <w:rsid w:val="00B66FF0"/>
    <w:rsid w:val="00B67467"/>
    <w:rsid w:val="00B67BD2"/>
    <w:rsid w:val="00B70943"/>
    <w:rsid w:val="00B70FF4"/>
    <w:rsid w:val="00B71255"/>
    <w:rsid w:val="00B72C35"/>
    <w:rsid w:val="00B73F66"/>
    <w:rsid w:val="00B74154"/>
    <w:rsid w:val="00B74E78"/>
    <w:rsid w:val="00B76D57"/>
    <w:rsid w:val="00B771E4"/>
    <w:rsid w:val="00B775AA"/>
    <w:rsid w:val="00B7799F"/>
    <w:rsid w:val="00B805FE"/>
    <w:rsid w:val="00B80DCC"/>
    <w:rsid w:val="00B81758"/>
    <w:rsid w:val="00B81E5F"/>
    <w:rsid w:val="00B82567"/>
    <w:rsid w:val="00B82D39"/>
    <w:rsid w:val="00B840B2"/>
    <w:rsid w:val="00B8550D"/>
    <w:rsid w:val="00B85DED"/>
    <w:rsid w:val="00B85EF3"/>
    <w:rsid w:val="00B86BEA"/>
    <w:rsid w:val="00B874F1"/>
    <w:rsid w:val="00B87A7B"/>
    <w:rsid w:val="00B87C78"/>
    <w:rsid w:val="00B87F8D"/>
    <w:rsid w:val="00B90279"/>
    <w:rsid w:val="00B90822"/>
    <w:rsid w:val="00B911D5"/>
    <w:rsid w:val="00B916E7"/>
    <w:rsid w:val="00B91A30"/>
    <w:rsid w:val="00B924EB"/>
    <w:rsid w:val="00B92977"/>
    <w:rsid w:val="00B92C55"/>
    <w:rsid w:val="00B92F76"/>
    <w:rsid w:val="00B93DBA"/>
    <w:rsid w:val="00B93DBB"/>
    <w:rsid w:val="00B94448"/>
    <w:rsid w:val="00B95C01"/>
    <w:rsid w:val="00B95DC7"/>
    <w:rsid w:val="00B95E69"/>
    <w:rsid w:val="00B96272"/>
    <w:rsid w:val="00B962F1"/>
    <w:rsid w:val="00B9730F"/>
    <w:rsid w:val="00BA0EB2"/>
    <w:rsid w:val="00BA1F75"/>
    <w:rsid w:val="00BA2AEA"/>
    <w:rsid w:val="00BA2B8B"/>
    <w:rsid w:val="00BA2E7D"/>
    <w:rsid w:val="00BA2FE2"/>
    <w:rsid w:val="00BA3070"/>
    <w:rsid w:val="00BA4786"/>
    <w:rsid w:val="00BA5041"/>
    <w:rsid w:val="00BA52B5"/>
    <w:rsid w:val="00BA650C"/>
    <w:rsid w:val="00BA7244"/>
    <w:rsid w:val="00BA74FF"/>
    <w:rsid w:val="00BA7709"/>
    <w:rsid w:val="00BA779C"/>
    <w:rsid w:val="00BA7B58"/>
    <w:rsid w:val="00BB0C67"/>
    <w:rsid w:val="00BB17BC"/>
    <w:rsid w:val="00BB1853"/>
    <w:rsid w:val="00BB274E"/>
    <w:rsid w:val="00BB2A8B"/>
    <w:rsid w:val="00BB2D54"/>
    <w:rsid w:val="00BB2D91"/>
    <w:rsid w:val="00BB34DD"/>
    <w:rsid w:val="00BB3E27"/>
    <w:rsid w:val="00BB40BE"/>
    <w:rsid w:val="00BB4302"/>
    <w:rsid w:val="00BB4ED1"/>
    <w:rsid w:val="00BB50BC"/>
    <w:rsid w:val="00BB6541"/>
    <w:rsid w:val="00BB6CB1"/>
    <w:rsid w:val="00BB7B50"/>
    <w:rsid w:val="00BB7D1E"/>
    <w:rsid w:val="00BC0842"/>
    <w:rsid w:val="00BC09F3"/>
    <w:rsid w:val="00BC0BC3"/>
    <w:rsid w:val="00BC0D78"/>
    <w:rsid w:val="00BC1849"/>
    <w:rsid w:val="00BC1EE5"/>
    <w:rsid w:val="00BC1F09"/>
    <w:rsid w:val="00BC2AAA"/>
    <w:rsid w:val="00BC2D25"/>
    <w:rsid w:val="00BC315D"/>
    <w:rsid w:val="00BC39D0"/>
    <w:rsid w:val="00BC40C6"/>
    <w:rsid w:val="00BC48CC"/>
    <w:rsid w:val="00BC4BB4"/>
    <w:rsid w:val="00BC6835"/>
    <w:rsid w:val="00BC6AF1"/>
    <w:rsid w:val="00BC6F6D"/>
    <w:rsid w:val="00BC722F"/>
    <w:rsid w:val="00BC7F79"/>
    <w:rsid w:val="00BD0694"/>
    <w:rsid w:val="00BD0AF5"/>
    <w:rsid w:val="00BD1D3F"/>
    <w:rsid w:val="00BD26D2"/>
    <w:rsid w:val="00BD2BDA"/>
    <w:rsid w:val="00BD5B1D"/>
    <w:rsid w:val="00BD6FC1"/>
    <w:rsid w:val="00BD76EF"/>
    <w:rsid w:val="00BE05A4"/>
    <w:rsid w:val="00BE16BA"/>
    <w:rsid w:val="00BE1C11"/>
    <w:rsid w:val="00BE33F9"/>
    <w:rsid w:val="00BE38B6"/>
    <w:rsid w:val="00BE4714"/>
    <w:rsid w:val="00BE47F2"/>
    <w:rsid w:val="00BE4C28"/>
    <w:rsid w:val="00BE51F2"/>
    <w:rsid w:val="00BE52A4"/>
    <w:rsid w:val="00BE665F"/>
    <w:rsid w:val="00BE66B8"/>
    <w:rsid w:val="00BE6EC2"/>
    <w:rsid w:val="00BE7A58"/>
    <w:rsid w:val="00BF0402"/>
    <w:rsid w:val="00BF0516"/>
    <w:rsid w:val="00BF12B6"/>
    <w:rsid w:val="00BF195C"/>
    <w:rsid w:val="00BF1B82"/>
    <w:rsid w:val="00BF218B"/>
    <w:rsid w:val="00BF2A21"/>
    <w:rsid w:val="00BF3D2F"/>
    <w:rsid w:val="00BF3E24"/>
    <w:rsid w:val="00BF3E93"/>
    <w:rsid w:val="00BF4EB3"/>
    <w:rsid w:val="00BF5452"/>
    <w:rsid w:val="00BF5796"/>
    <w:rsid w:val="00BF62DF"/>
    <w:rsid w:val="00BF6459"/>
    <w:rsid w:val="00C000D7"/>
    <w:rsid w:val="00C019D6"/>
    <w:rsid w:val="00C01EE2"/>
    <w:rsid w:val="00C02A4D"/>
    <w:rsid w:val="00C03BFF"/>
    <w:rsid w:val="00C0443D"/>
    <w:rsid w:val="00C04517"/>
    <w:rsid w:val="00C04EFB"/>
    <w:rsid w:val="00C05466"/>
    <w:rsid w:val="00C06D3F"/>
    <w:rsid w:val="00C0722A"/>
    <w:rsid w:val="00C07ABD"/>
    <w:rsid w:val="00C07B2E"/>
    <w:rsid w:val="00C07B62"/>
    <w:rsid w:val="00C07E60"/>
    <w:rsid w:val="00C10F83"/>
    <w:rsid w:val="00C11787"/>
    <w:rsid w:val="00C11B77"/>
    <w:rsid w:val="00C12554"/>
    <w:rsid w:val="00C13327"/>
    <w:rsid w:val="00C13735"/>
    <w:rsid w:val="00C1382C"/>
    <w:rsid w:val="00C145A9"/>
    <w:rsid w:val="00C14955"/>
    <w:rsid w:val="00C151B3"/>
    <w:rsid w:val="00C1521D"/>
    <w:rsid w:val="00C1557C"/>
    <w:rsid w:val="00C155FA"/>
    <w:rsid w:val="00C15A3E"/>
    <w:rsid w:val="00C15A64"/>
    <w:rsid w:val="00C15FDE"/>
    <w:rsid w:val="00C16078"/>
    <w:rsid w:val="00C162F1"/>
    <w:rsid w:val="00C176E9"/>
    <w:rsid w:val="00C17CB5"/>
    <w:rsid w:val="00C17F0E"/>
    <w:rsid w:val="00C208AD"/>
    <w:rsid w:val="00C21138"/>
    <w:rsid w:val="00C21182"/>
    <w:rsid w:val="00C22783"/>
    <w:rsid w:val="00C2383F"/>
    <w:rsid w:val="00C239F6"/>
    <w:rsid w:val="00C23B1E"/>
    <w:rsid w:val="00C24FBF"/>
    <w:rsid w:val="00C25076"/>
    <w:rsid w:val="00C2556A"/>
    <w:rsid w:val="00C255CA"/>
    <w:rsid w:val="00C260CD"/>
    <w:rsid w:val="00C2627B"/>
    <w:rsid w:val="00C26823"/>
    <w:rsid w:val="00C277D9"/>
    <w:rsid w:val="00C277E9"/>
    <w:rsid w:val="00C31876"/>
    <w:rsid w:val="00C32541"/>
    <w:rsid w:val="00C3261D"/>
    <w:rsid w:val="00C3285A"/>
    <w:rsid w:val="00C32AF1"/>
    <w:rsid w:val="00C32FB5"/>
    <w:rsid w:val="00C34149"/>
    <w:rsid w:val="00C34645"/>
    <w:rsid w:val="00C34AEB"/>
    <w:rsid w:val="00C34F97"/>
    <w:rsid w:val="00C35521"/>
    <w:rsid w:val="00C35603"/>
    <w:rsid w:val="00C358DF"/>
    <w:rsid w:val="00C35DE6"/>
    <w:rsid w:val="00C36EE4"/>
    <w:rsid w:val="00C3759C"/>
    <w:rsid w:val="00C378D0"/>
    <w:rsid w:val="00C37A0E"/>
    <w:rsid w:val="00C37BA6"/>
    <w:rsid w:val="00C40D80"/>
    <w:rsid w:val="00C40EE2"/>
    <w:rsid w:val="00C41294"/>
    <w:rsid w:val="00C41339"/>
    <w:rsid w:val="00C416F9"/>
    <w:rsid w:val="00C41DCF"/>
    <w:rsid w:val="00C4226E"/>
    <w:rsid w:val="00C42707"/>
    <w:rsid w:val="00C42BA4"/>
    <w:rsid w:val="00C43C17"/>
    <w:rsid w:val="00C448FF"/>
    <w:rsid w:val="00C44BE8"/>
    <w:rsid w:val="00C461ED"/>
    <w:rsid w:val="00C46A63"/>
    <w:rsid w:val="00C46D3C"/>
    <w:rsid w:val="00C475FF"/>
    <w:rsid w:val="00C4775D"/>
    <w:rsid w:val="00C478AF"/>
    <w:rsid w:val="00C47E62"/>
    <w:rsid w:val="00C5019A"/>
    <w:rsid w:val="00C50934"/>
    <w:rsid w:val="00C50A1A"/>
    <w:rsid w:val="00C50AE4"/>
    <w:rsid w:val="00C510B9"/>
    <w:rsid w:val="00C5190F"/>
    <w:rsid w:val="00C51D14"/>
    <w:rsid w:val="00C51D50"/>
    <w:rsid w:val="00C529A4"/>
    <w:rsid w:val="00C53489"/>
    <w:rsid w:val="00C535E1"/>
    <w:rsid w:val="00C549F8"/>
    <w:rsid w:val="00C54BA2"/>
    <w:rsid w:val="00C55184"/>
    <w:rsid w:val="00C56403"/>
    <w:rsid w:val="00C56505"/>
    <w:rsid w:val="00C567C5"/>
    <w:rsid w:val="00C5754B"/>
    <w:rsid w:val="00C57687"/>
    <w:rsid w:val="00C578ED"/>
    <w:rsid w:val="00C6087B"/>
    <w:rsid w:val="00C60EE8"/>
    <w:rsid w:val="00C61532"/>
    <w:rsid w:val="00C62599"/>
    <w:rsid w:val="00C63470"/>
    <w:rsid w:val="00C635EB"/>
    <w:rsid w:val="00C6484D"/>
    <w:rsid w:val="00C650DA"/>
    <w:rsid w:val="00C67134"/>
    <w:rsid w:val="00C70ACC"/>
    <w:rsid w:val="00C71859"/>
    <w:rsid w:val="00C7185D"/>
    <w:rsid w:val="00C750BD"/>
    <w:rsid w:val="00C753A7"/>
    <w:rsid w:val="00C75C43"/>
    <w:rsid w:val="00C76405"/>
    <w:rsid w:val="00C7644C"/>
    <w:rsid w:val="00C7677F"/>
    <w:rsid w:val="00C7729C"/>
    <w:rsid w:val="00C776F2"/>
    <w:rsid w:val="00C779B8"/>
    <w:rsid w:val="00C77F44"/>
    <w:rsid w:val="00C80A48"/>
    <w:rsid w:val="00C80F44"/>
    <w:rsid w:val="00C818DD"/>
    <w:rsid w:val="00C819D2"/>
    <w:rsid w:val="00C81AD9"/>
    <w:rsid w:val="00C81BD1"/>
    <w:rsid w:val="00C829B6"/>
    <w:rsid w:val="00C83907"/>
    <w:rsid w:val="00C8416B"/>
    <w:rsid w:val="00C84BE9"/>
    <w:rsid w:val="00C85224"/>
    <w:rsid w:val="00C86F80"/>
    <w:rsid w:val="00C872B4"/>
    <w:rsid w:val="00C87FDF"/>
    <w:rsid w:val="00C902FF"/>
    <w:rsid w:val="00C90AFD"/>
    <w:rsid w:val="00C9195D"/>
    <w:rsid w:val="00C92034"/>
    <w:rsid w:val="00C93438"/>
    <w:rsid w:val="00C9370F"/>
    <w:rsid w:val="00C9380E"/>
    <w:rsid w:val="00C93918"/>
    <w:rsid w:val="00C939D5"/>
    <w:rsid w:val="00C93B7F"/>
    <w:rsid w:val="00C93D58"/>
    <w:rsid w:val="00C9442A"/>
    <w:rsid w:val="00C9456E"/>
    <w:rsid w:val="00C952B3"/>
    <w:rsid w:val="00C9577D"/>
    <w:rsid w:val="00C95B09"/>
    <w:rsid w:val="00C96F0E"/>
    <w:rsid w:val="00CA071F"/>
    <w:rsid w:val="00CA09E2"/>
    <w:rsid w:val="00CA0DDA"/>
    <w:rsid w:val="00CA0E8D"/>
    <w:rsid w:val="00CA1854"/>
    <w:rsid w:val="00CA1E06"/>
    <w:rsid w:val="00CA3434"/>
    <w:rsid w:val="00CA357E"/>
    <w:rsid w:val="00CA48B8"/>
    <w:rsid w:val="00CA5381"/>
    <w:rsid w:val="00CA5622"/>
    <w:rsid w:val="00CA5D94"/>
    <w:rsid w:val="00CA6119"/>
    <w:rsid w:val="00CA6500"/>
    <w:rsid w:val="00CA6A29"/>
    <w:rsid w:val="00CA6BF4"/>
    <w:rsid w:val="00CA6C70"/>
    <w:rsid w:val="00CA6F66"/>
    <w:rsid w:val="00CA705C"/>
    <w:rsid w:val="00CA76C7"/>
    <w:rsid w:val="00CA7814"/>
    <w:rsid w:val="00CA79C8"/>
    <w:rsid w:val="00CA7D69"/>
    <w:rsid w:val="00CB1470"/>
    <w:rsid w:val="00CB1BBF"/>
    <w:rsid w:val="00CB26CD"/>
    <w:rsid w:val="00CB28AB"/>
    <w:rsid w:val="00CB3A99"/>
    <w:rsid w:val="00CB423B"/>
    <w:rsid w:val="00CB4559"/>
    <w:rsid w:val="00CB4C71"/>
    <w:rsid w:val="00CB54F1"/>
    <w:rsid w:val="00CB56EE"/>
    <w:rsid w:val="00CB602D"/>
    <w:rsid w:val="00CB6561"/>
    <w:rsid w:val="00CB65E7"/>
    <w:rsid w:val="00CB719E"/>
    <w:rsid w:val="00CC0695"/>
    <w:rsid w:val="00CC0E34"/>
    <w:rsid w:val="00CC1008"/>
    <w:rsid w:val="00CC1C51"/>
    <w:rsid w:val="00CC1F3F"/>
    <w:rsid w:val="00CC2001"/>
    <w:rsid w:val="00CC29AE"/>
    <w:rsid w:val="00CC37E7"/>
    <w:rsid w:val="00CC3A92"/>
    <w:rsid w:val="00CC3F0C"/>
    <w:rsid w:val="00CC47AD"/>
    <w:rsid w:val="00CC4848"/>
    <w:rsid w:val="00CC4C9C"/>
    <w:rsid w:val="00CC4ED8"/>
    <w:rsid w:val="00CC6689"/>
    <w:rsid w:val="00CC6766"/>
    <w:rsid w:val="00CC6AF2"/>
    <w:rsid w:val="00CC7692"/>
    <w:rsid w:val="00CC7C0D"/>
    <w:rsid w:val="00CD0F04"/>
    <w:rsid w:val="00CD16AA"/>
    <w:rsid w:val="00CD1898"/>
    <w:rsid w:val="00CD19A4"/>
    <w:rsid w:val="00CD21A3"/>
    <w:rsid w:val="00CD23A9"/>
    <w:rsid w:val="00CD2489"/>
    <w:rsid w:val="00CD4CAC"/>
    <w:rsid w:val="00CD5561"/>
    <w:rsid w:val="00CD6251"/>
    <w:rsid w:val="00CD633D"/>
    <w:rsid w:val="00CD7D61"/>
    <w:rsid w:val="00CE01C7"/>
    <w:rsid w:val="00CE04D5"/>
    <w:rsid w:val="00CE0F26"/>
    <w:rsid w:val="00CE10F4"/>
    <w:rsid w:val="00CE1291"/>
    <w:rsid w:val="00CE176B"/>
    <w:rsid w:val="00CE17A8"/>
    <w:rsid w:val="00CE28E4"/>
    <w:rsid w:val="00CE2BE2"/>
    <w:rsid w:val="00CE4CE6"/>
    <w:rsid w:val="00CE4DDA"/>
    <w:rsid w:val="00CE4E3A"/>
    <w:rsid w:val="00CE6510"/>
    <w:rsid w:val="00CE6839"/>
    <w:rsid w:val="00CE6D67"/>
    <w:rsid w:val="00CE7A30"/>
    <w:rsid w:val="00CF09B0"/>
    <w:rsid w:val="00CF0A01"/>
    <w:rsid w:val="00CF0F89"/>
    <w:rsid w:val="00CF1953"/>
    <w:rsid w:val="00CF1CBF"/>
    <w:rsid w:val="00CF3180"/>
    <w:rsid w:val="00CF4541"/>
    <w:rsid w:val="00CF4B82"/>
    <w:rsid w:val="00CF4E7B"/>
    <w:rsid w:val="00CF5118"/>
    <w:rsid w:val="00CF5445"/>
    <w:rsid w:val="00CF6118"/>
    <w:rsid w:val="00CF6145"/>
    <w:rsid w:val="00CF6361"/>
    <w:rsid w:val="00CF690E"/>
    <w:rsid w:val="00CF7009"/>
    <w:rsid w:val="00CF76CE"/>
    <w:rsid w:val="00CF7728"/>
    <w:rsid w:val="00CF7B19"/>
    <w:rsid w:val="00CF7B42"/>
    <w:rsid w:val="00D003E7"/>
    <w:rsid w:val="00D00A65"/>
    <w:rsid w:val="00D00C0B"/>
    <w:rsid w:val="00D012DA"/>
    <w:rsid w:val="00D0147F"/>
    <w:rsid w:val="00D01794"/>
    <w:rsid w:val="00D01BC1"/>
    <w:rsid w:val="00D01C6C"/>
    <w:rsid w:val="00D01D31"/>
    <w:rsid w:val="00D020AC"/>
    <w:rsid w:val="00D0271E"/>
    <w:rsid w:val="00D02BE3"/>
    <w:rsid w:val="00D03C41"/>
    <w:rsid w:val="00D03EAA"/>
    <w:rsid w:val="00D03ED1"/>
    <w:rsid w:val="00D03F1D"/>
    <w:rsid w:val="00D0435E"/>
    <w:rsid w:val="00D05104"/>
    <w:rsid w:val="00D05447"/>
    <w:rsid w:val="00D059B2"/>
    <w:rsid w:val="00D05DA5"/>
    <w:rsid w:val="00D05E36"/>
    <w:rsid w:val="00D0622A"/>
    <w:rsid w:val="00D07545"/>
    <w:rsid w:val="00D11549"/>
    <w:rsid w:val="00D11901"/>
    <w:rsid w:val="00D12BD6"/>
    <w:rsid w:val="00D12BEE"/>
    <w:rsid w:val="00D12F36"/>
    <w:rsid w:val="00D138F7"/>
    <w:rsid w:val="00D143DC"/>
    <w:rsid w:val="00D14665"/>
    <w:rsid w:val="00D14D8C"/>
    <w:rsid w:val="00D14F6F"/>
    <w:rsid w:val="00D15827"/>
    <w:rsid w:val="00D15E12"/>
    <w:rsid w:val="00D15F3B"/>
    <w:rsid w:val="00D16DBE"/>
    <w:rsid w:val="00D17439"/>
    <w:rsid w:val="00D17881"/>
    <w:rsid w:val="00D208B5"/>
    <w:rsid w:val="00D20FFF"/>
    <w:rsid w:val="00D2110B"/>
    <w:rsid w:val="00D21DFB"/>
    <w:rsid w:val="00D232FD"/>
    <w:rsid w:val="00D23BD8"/>
    <w:rsid w:val="00D23D2F"/>
    <w:rsid w:val="00D2414D"/>
    <w:rsid w:val="00D2560D"/>
    <w:rsid w:val="00D25CAA"/>
    <w:rsid w:val="00D25E0E"/>
    <w:rsid w:val="00D25F16"/>
    <w:rsid w:val="00D26E91"/>
    <w:rsid w:val="00D2745C"/>
    <w:rsid w:val="00D279E7"/>
    <w:rsid w:val="00D30941"/>
    <w:rsid w:val="00D31009"/>
    <w:rsid w:val="00D31C06"/>
    <w:rsid w:val="00D32317"/>
    <w:rsid w:val="00D32C55"/>
    <w:rsid w:val="00D330EF"/>
    <w:rsid w:val="00D332A5"/>
    <w:rsid w:val="00D33551"/>
    <w:rsid w:val="00D33893"/>
    <w:rsid w:val="00D344C4"/>
    <w:rsid w:val="00D3454F"/>
    <w:rsid w:val="00D34763"/>
    <w:rsid w:val="00D3477E"/>
    <w:rsid w:val="00D3667E"/>
    <w:rsid w:val="00D37117"/>
    <w:rsid w:val="00D3788C"/>
    <w:rsid w:val="00D41689"/>
    <w:rsid w:val="00D41C20"/>
    <w:rsid w:val="00D42801"/>
    <w:rsid w:val="00D42880"/>
    <w:rsid w:val="00D42B67"/>
    <w:rsid w:val="00D43359"/>
    <w:rsid w:val="00D43F4E"/>
    <w:rsid w:val="00D458DB"/>
    <w:rsid w:val="00D46DF2"/>
    <w:rsid w:val="00D476A0"/>
    <w:rsid w:val="00D50343"/>
    <w:rsid w:val="00D50E5E"/>
    <w:rsid w:val="00D510ED"/>
    <w:rsid w:val="00D51117"/>
    <w:rsid w:val="00D51835"/>
    <w:rsid w:val="00D519EA"/>
    <w:rsid w:val="00D52328"/>
    <w:rsid w:val="00D523DB"/>
    <w:rsid w:val="00D52749"/>
    <w:rsid w:val="00D528BB"/>
    <w:rsid w:val="00D52A2F"/>
    <w:rsid w:val="00D536D5"/>
    <w:rsid w:val="00D547A7"/>
    <w:rsid w:val="00D54849"/>
    <w:rsid w:val="00D5488E"/>
    <w:rsid w:val="00D5579A"/>
    <w:rsid w:val="00D55F10"/>
    <w:rsid w:val="00D56456"/>
    <w:rsid w:val="00D57326"/>
    <w:rsid w:val="00D603F8"/>
    <w:rsid w:val="00D605CC"/>
    <w:rsid w:val="00D60D4C"/>
    <w:rsid w:val="00D6112D"/>
    <w:rsid w:val="00D612AD"/>
    <w:rsid w:val="00D61349"/>
    <w:rsid w:val="00D61B83"/>
    <w:rsid w:val="00D62CCC"/>
    <w:rsid w:val="00D630A6"/>
    <w:rsid w:val="00D632A2"/>
    <w:rsid w:val="00D637D3"/>
    <w:rsid w:val="00D63F59"/>
    <w:rsid w:val="00D64090"/>
    <w:rsid w:val="00D6428E"/>
    <w:rsid w:val="00D650B9"/>
    <w:rsid w:val="00D65B78"/>
    <w:rsid w:val="00D65C58"/>
    <w:rsid w:val="00D66994"/>
    <w:rsid w:val="00D67B1A"/>
    <w:rsid w:val="00D70EA8"/>
    <w:rsid w:val="00D70F1E"/>
    <w:rsid w:val="00D7134A"/>
    <w:rsid w:val="00D715F6"/>
    <w:rsid w:val="00D71BF5"/>
    <w:rsid w:val="00D72ADA"/>
    <w:rsid w:val="00D73068"/>
    <w:rsid w:val="00D7383A"/>
    <w:rsid w:val="00D73A8E"/>
    <w:rsid w:val="00D73C77"/>
    <w:rsid w:val="00D73E55"/>
    <w:rsid w:val="00D741CC"/>
    <w:rsid w:val="00D76D01"/>
    <w:rsid w:val="00D778DD"/>
    <w:rsid w:val="00D801AF"/>
    <w:rsid w:val="00D801D3"/>
    <w:rsid w:val="00D802CF"/>
    <w:rsid w:val="00D80C56"/>
    <w:rsid w:val="00D80DFE"/>
    <w:rsid w:val="00D82BDB"/>
    <w:rsid w:val="00D838FE"/>
    <w:rsid w:val="00D83B60"/>
    <w:rsid w:val="00D843FF"/>
    <w:rsid w:val="00D855EB"/>
    <w:rsid w:val="00D85627"/>
    <w:rsid w:val="00D864C6"/>
    <w:rsid w:val="00D8679F"/>
    <w:rsid w:val="00D86F25"/>
    <w:rsid w:val="00D86FE9"/>
    <w:rsid w:val="00D871BA"/>
    <w:rsid w:val="00D873DB"/>
    <w:rsid w:val="00D8792B"/>
    <w:rsid w:val="00D87A75"/>
    <w:rsid w:val="00D90216"/>
    <w:rsid w:val="00D90854"/>
    <w:rsid w:val="00D90B96"/>
    <w:rsid w:val="00D92B00"/>
    <w:rsid w:val="00D92E8B"/>
    <w:rsid w:val="00D931DF"/>
    <w:rsid w:val="00D94323"/>
    <w:rsid w:val="00D94D37"/>
    <w:rsid w:val="00D94EA0"/>
    <w:rsid w:val="00D95394"/>
    <w:rsid w:val="00D95E8D"/>
    <w:rsid w:val="00D967FE"/>
    <w:rsid w:val="00D969ED"/>
    <w:rsid w:val="00D970AC"/>
    <w:rsid w:val="00D97FC7"/>
    <w:rsid w:val="00DA00D5"/>
    <w:rsid w:val="00DA0CFC"/>
    <w:rsid w:val="00DA16A5"/>
    <w:rsid w:val="00DA1A07"/>
    <w:rsid w:val="00DA1AAE"/>
    <w:rsid w:val="00DA1C19"/>
    <w:rsid w:val="00DA1D7D"/>
    <w:rsid w:val="00DA1E00"/>
    <w:rsid w:val="00DA3074"/>
    <w:rsid w:val="00DA3F72"/>
    <w:rsid w:val="00DA4242"/>
    <w:rsid w:val="00DA4A33"/>
    <w:rsid w:val="00DA4A8D"/>
    <w:rsid w:val="00DA4BA1"/>
    <w:rsid w:val="00DA56E2"/>
    <w:rsid w:val="00DA5823"/>
    <w:rsid w:val="00DA58B1"/>
    <w:rsid w:val="00DA5912"/>
    <w:rsid w:val="00DA5A61"/>
    <w:rsid w:val="00DA5FD5"/>
    <w:rsid w:val="00DA78DF"/>
    <w:rsid w:val="00DB09B8"/>
    <w:rsid w:val="00DB171C"/>
    <w:rsid w:val="00DB27A6"/>
    <w:rsid w:val="00DB2CC1"/>
    <w:rsid w:val="00DB31F7"/>
    <w:rsid w:val="00DB3E63"/>
    <w:rsid w:val="00DB410F"/>
    <w:rsid w:val="00DB4523"/>
    <w:rsid w:val="00DB4ACD"/>
    <w:rsid w:val="00DB64F9"/>
    <w:rsid w:val="00DB7DC3"/>
    <w:rsid w:val="00DC0140"/>
    <w:rsid w:val="00DC15C2"/>
    <w:rsid w:val="00DC1EFF"/>
    <w:rsid w:val="00DC2256"/>
    <w:rsid w:val="00DC22CE"/>
    <w:rsid w:val="00DC3476"/>
    <w:rsid w:val="00DC3A0D"/>
    <w:rsid w:val="00DC3A50"/>
    <w:rsid w:val="00DC4E4D"/>
    <w:rsid w:val="00DC51CF"/>
    <w:rsid w:val="00DC66C9"/>
    <w:rsid w:val="00DC66EF"/>
    <w:rsid w:val="00DC7E53"/>
    <w:rsid w:val="00DD0A47"/>
    <w:rsid w:val="00DD162E"/>
    <w:rsid w:val="00DD1FDD"/>
    <w:rsid w:val="00DD2366"/>
    <w:rsid w:val="00DD23D8"/>
    <w:rsid w:val="00DD2695"/>
    <w:rsid w:val="00DD2AA4"/>
    <w:rsid w:val="00DD3352"/>
    <w:rsid w:val="00DD565C"/>
    <w:rsid w:val="00DD6448"/>
    <w:rsid w:val="00DD6993"/>
    <w:rsid w:val="00DD7030"/>
    <w:rsid w:val="00DD71F0"/>
    <w:rsid w:val="00DE0A7A"/>
    <w:rsid w:val="00DE161D"/>
    <w:rsid w:val="00DE19B8"/>
    <w:rsid w:val="00DE2AB6"/>
    <w:rsid w:val="00DE3062"/>
    <w:rsid w:val="00DE479A"/>
    <w:rsid w:val="00DE51FA"/>
    <w:rsid w:val="00DE567E"/>
    <w:rsid w:val="00DE6155"/>
    <w:rsid w:val="00DE6DE9"/>
    <w:rsid w:val="00DE73A7"/>
    <w:rsid w:val="00DE7AD9"/>
    <w:rsid w:val="00DE7BE8"/>
    <w:rsid w:val="00DF06EC"/>
    <w:rsid w:val="00DF0B10"/>
    <w:rsid w:val="00DF0CB0"/>
    <w:rsid w:val="00DF1607"/>
    <w:rsid w:val="00DF21A0"/>
    <w:rsid w:val="00DF23CF"/>
    <w:rsid w:val="00DF2CF3"/>
    <w:rsid w:val="00DF34E9"/>
    <w:rsid w:val="00DF50A1"/>
    <w:rsid w:val="00DF75FF"/>
    <w:rsid w:val="00DF762A"/>
    <w:rsid w:val="00DF79F7"/>
    <w:rsid w:val="00E00E62"/>
    <w:rsid w:val="00E00FCB"/>
    <w:rsid w:val="00E01750"/>
    <w:rsid w:val="00E02053"/>
    <w:rsid w:val="00E03035"/>
    <w:rsid w:val="00E03404"/>
    <w:rsid w:val="00E040AB"/>
    <w:rsid w:val="00E04589"/>
    <w:rsid w:val="00E04C6A"/>
    <w:rsid w:val="00E05053"/>
    <w:rsid w:val="00E05105"/>
    <w:rsid w:val="00E06335"/>
    <w:rsid w:val="00E069CD"/>
    <w:rsid w:val="00E07411"/>
    <w:rsid w:val="00E0753B"/>
    <w:rsid w:val="00E07C47"/>
    <w:rsid w:val="00E10891"/>
    <w:rsid w:val="00E10F21"/>
    <w:rsid w:val="00E11881"/>
    <w:rsid w:val="00E11938"/>
    <w:rsid w:val="00E11EED"/>
    <w:rsid w:val="00E12A02"/>
    <w:rsid w:val="00E12F2B"/>
    <w:rsid w:val="00E130CB"/>
    <w:rsid w:val="00E1366A"/>
    <w:rsid w:val="00E136FB"/>
    <w:rsid w:val="00E13BD3"/>
    <w:rsid w:val="00E1402F"/>
    <w:rsid w:val="00E1413E"/>
    <w:rsid w:val="00E14BFC"/>
    <w:rsid w:val="00E161C6"/>
    <w:rsid w:val="00E161D2"/>
    <w:rsid w:val="00E1698F"/>
    <w:rsid w:val="00E16997"/>
    <w:rsid w:val="00E16A67"/>
    <w:rsid w:val="00E1770A"/>
    <w:rsid w:val="00E178B8"/>
    <w:rsid w:val="00E2019C"/>
    <w:rsid w:val="00E20600"/>
    <w:rsid w:val="00E20603"/>
    <w:rsid w:val="00E208C7"/>
    <w:rsid w:val="00E208E0"/>
    <w:rsid w:val="00E2091F"/>
    <w:rsid w:val="00E22AC7"/>
    <w:rsid w:val="00E23B8E"/>
    <w:rsid w:val="00E23BC8"/>
    <w:rsid w:val="00E23D71"/>
    <w:rsid w:val="00E24791"/>
    <w:rsid w:val="00E2491B"/>
    <w:rsid w:val="00E24B7C"/>
    <w:rsid w:val="00E24D83"/>
    <w:rsid w:val="00E25391"/>
    <w:rsid w:val="00E25A3B"/>
    <w:rsid w:val="00E25FEC"/>
    <w:rsid w:val="00E26BEB"/>
    <w:rsid w:val="00E26E7E"/>
    <w:rsid w:val="00E26F98"/>
    <w:rsid w:val="00E27468"/>
    <w:rsid w:val="00E27824"/>
    <w:rsid w:val="00E304A6"/>
    <w:rsid w:val="00E30AFE"/>
    <w:rsid w:val="00E30D06"/>
    <w:rsid w:val="00E30EFB"/>
    <w:rsid w:val="00E3127A"/>
    <w:rsid w:val="00E32473"/>
    <w:rsid w:val="00E334C6"/>
    <w:rsid w:val="00E335D0"/>
    <w:rsid w:val="00E33A6B"/>
    <w:rsid w:val="00E35974"/>
    <w:rsid w:val="00E36199"/>
    <w:rsid w:val="00E36789"/>
    <w:rsid w:val="00E3799F"/>
    <w:rsid w:val="00E4074C"/>
    <w:rsid w:val="00E40914"/>
    <w:rsid w:val="00E40D82"/>
    <w:rsid w:val="00E40E7D"/>
    <w:rsid w:val="00E416E5"/>
    <w:rsid w:val="00E4299C"/>
    <w:rsid w:val="00E42A38"/>
    <w:rsid w:val="00E42B4F"/>
    <w:rsid w:val="00E43ADC"/>
    <w:rsid w:val="00E44EA9"/>
    <w:rsid w:val="00E44F28"/>
    <w:rsid w:val="00E4502E"/>
    <w:rsid w:val="00E45395"/>
    <w:rsid w:val="00E460C5"/>
    <w:rsid w:val="00E460EA"/>
    <w:rsid w:val="00E46842"/>
    <w:rsid w:val="00E46988"/>
    <w:rsid w:val="00E46AF6"/>
    <w:rsid w:val="00E471CD"/>
    <w:rsid w:val="00E4734A"/>
    <w:rsid w:val="00E47586"/>
    <w:rsid w:val="00E47A79"/>
    <w:rsid w:val="00E508B1"/>
    <w:rsid w:val="00E5114D"/>
    <w:rsid w:val="00E512A3"/>
    <w:rsid w:val="00E5284A"/>
    <w:rsid w:val="00E538C3"/>
    <w:rsid w:val="00E53C98"/>
    <w:rsid w:val="00E542F8"/>
    <w:rsid w:val="00E54AF5"/>
    <w:rsid w:val="00E56313"/>
    <w:rsid w:val="00E56F9C"/>
    <w:rsid w:val="00E57DEF"/>
    <w:rsid w:val="00E600BD"/>
    <w:rsid w:val="00E60352"/>
    <w:rsid w:val="00E604AA"/>
    <w:rsid w:val="00E621B3"/>
    <w:rsid w:val="00E621D3"/>
    <w:rsid w:val="00E637F9"/>
    <w:rsid w:val="00E63821"/>
    <w:rsid w:val="00E63D54"/>
    <w:rsid w:val="00E643F4"/>
    <w:rsid w:val="00E65CA4"/>
    <w:rsid w:val="00E65E61"/>
    <w:rsid w:val="00E66041"/>
    <w:rsid w:val="00E66124"/>
    <w:rsid w:val="00E6684D"/>
    <w:rsid w:val="00E6736C"/>
    <w:rsid w:val="00E67CF7"/>
    <w:rsid w:val="00E70036"/>
    <w:rsid w:val="00E704A0"/>
    <w:rsid w:val="00E719B2"/>
    <w:rsid w:val="00E72DD0"/>
    <w:rsid w:val="00E7325E"/>
    <w:rsid w:val="00E7422D"/>
    <w:rsid w:val="00E744B3"/>
    <w:rsid w:val="00E74764"/>
    <w:rsid w:val="00E74A47"/>
    <w:rsid w:val="00E74B52"/>
    <w:rsid w:val="00E74FE7"/>
    <w:rsid w:val="00E75BCE"/>
    <w:rsid w:val="00E767C5"/>
    <w:rsid w:val="00E77700"/>
    <w:rsid w:val="00E777E3"/>
    <w:rsid w:val="00E77E3D"/>
    <w:rsid w:val="00E80250"/>
    <w:rsid w:val="00E80670"/>
    <w:rsid w:val="00E8092A"/>
    <w:rsid w:val="00E80D95"/>
    <w:rsid w:val="00E816D6"/>
    <w:rsid w:val="00E8284B"/>
    <w:rsid w:val="00E83D2C"/>
    <w:rsid w:val="00E83ED4"/>
    <w:rsid w:val="00E84216"/>
    <w:rsid w:val="00E84453"/>
    <w:rsid w:val="00E845BD"/>
    <w:rsid w:val="00E84AD7"/>
    <w:rsid w:val="00E84C84"/>
    <w:rsid w:val="00E862D9"/>
    <w:rsid w:val="00E86515"/>
    <w:rsid w:val="00E86B15"/>
    <w:rsid w:val="00E874D8"/>
    <w:rsid w:val="00E90FBD"/>
    <w:rsid w:val="00E91055"/>
    <w:rsid w:val="00E9150C"/>
    <w:rsid w:val="00E91BDF"/>
    <w:rsid w:val="00E94233"/>
    <w:rsid w:val="00E96459"/>
    <w:rsid w:val="00EA0EB6"/>
    <w:rsid w:val="00EA1747"/>
    <w:rsid w:val="00EA2452"/>
    <w:rsid w:val="00EA2AF5"/>
    <w:rsid w:val="00EA34ED"/>
    <w:rsid w:val="00EA38B7"/>
    <w:rsid w:val="00EA3A60"/>
    <w:rsid w:val="00EA3B6A"/>
    <w:rsid w:val="00EA3F68"/>
    <w:rsid w:val="00EA4523"/>
    <w:rsid w:val="00EA4753"/>
    <w:rsid w:val="00EA4A97"/>
    <w:rsid w:val="00EA5053"/>
    <w:rsid w:val="00EA5649"/>
    <w:rsid w:val="00EA5CEF"/>
    <w:rsid w:val="00EA60EC"/>
    <w:rsid w:val="00EA69C3"/>
    <w:rsid w:val="00EA6CE5"/>
    <w:rsid w:val="00EB0453"/>
    <w:rsid w:val="00EB0907"/>
    <w:rsid w:val="00EB1667"/>
    <w:rsid w:val="00EB17B4"/>
    <w:rsid w:val="00EB246A"/>
    <w:rsid w:val="00EB2BEF"/>
    <w:rsid w:val="00EB2E2A"/>
    <w:rsid w:val="00EB3FEA"/>
    <w:rsid w:val="00EB4865"/>
    <w:rsid w:val="00EB5F6C"/>
    <w:rsid w:val="00EB6301"/>
    <w:rsid w:val="00EB6471"/>
    <w:rsid w:val="00EB6708"/>
    <w:rsid w:val="00EB707B"/>
    <w:rsid w:val="00EB7089"/>
    <w:rsid w:val="00EB77DD"/>
    <w:rsid w:val="00EC06B7"/>
    <w:rsid w:val="00EC1D5B"/>
    <w:rsid w:val="00EC21FD"/>
    <w:rsid w:val="00EC265B"/>
    <w:rsid w:val="00EC2761"/>
    <w:rsid w:val="00EC290F"/>
    <w:rsid w:val="00EC299F"/>
    <w:rsid w:val="00EC2E8D"/>
    <w:rsid w:val="00EC3E6C"/>
    <w:rsid w:val="00EC404F"/>
    <w:rsid w:val="00EC46F0"/>
    <w:rsid w:val="00EC47C4"/>
    <w:rsid w:val="00EC4ED6"/>
    <w:rsid w:val="00EC5328"/>
    <w:rsid w:val="00EC6373"/>
    <w:rsid w:val="00EC70B3"/>
    <w:rsid w:val="00EC7842"/>
    <w:rsid w:val="00ED0CF1"/>
    <w:rsid w:val="00ED29E8"/>
    <w:rsid w:val="00ED2D29"/>
    <w:rsid w:val="00ED384E"/>
    <w:rsid w:val="00ED554D"/>
    <w:rsid w:val="00ED5A60"/>
    <w:rsid w:val="00ED5F4B"/>
    <w:rsid w:val="00ED63AF"/>
    <w:rsid w:val="00ED65B6"/>
    <w:rsid w:val="00ED6A99"/>
    <w:rsid w:val="00ED6FBF"/>
    <w:rsid w:val="00EE0219"/>
    <w:rsid w:val="00EE04FE"/>
    <w:rsid w:val="00EE06B7"/>
    <w:rsid w:val="00EE079A"/>
    <w:rsid w:val="00EE09B5"/>
    <w:rsid w:val="00EE16AA"/>
    <w:rsid w:val="00EE1C2B"/>
    <w:rsid w:val="00EE2D10"/>
    <w:rsid w:val="00EE33AC"/>
    <w:rsid w:val="00EE3BD1"/>
    <w:rsid w:val="00EE5854"/>
    <w:rsid w:val="00EE5C7D"/>
    <w:rsid w:val="00EE6023"/>
    <w:rsid w:val="00EE6FD4"/>
    <w:rsid w:val="00EF0EC0"/>
    <w:rsid w:val="00EF0F5D"/>
    <w:rsid w:val="00EF11FC"/>
    <w:rsid w:val="00EF1583"/>
    <w:rsid w:val="00EF23FC"/>
    <w:rsid w:val="00EF2958"/>
    <w:rsid w:val="00EF40DF"/>
    <w:rsid w:val="00EF437C"/>
    <w:rsid w:val="00EF4CE9"/>
    <w:rsid w:val="00EF4DC0"/>
    <w:rsid w:val="00EF5806"/>
    <w:rsid w:val="00EF6059"/>
    <w:rsid w:val="00EF651E"/>
    <w:rsid w:val="00EF6845"/>
    <w:rsid w:val="00EF7096"/>
    <w:rsid w:val="00EF779F"/>
    <w:rsid w:val="00F00706"/>
    <w:rsid w:val="00F0182A"/>
    <w:rsid w:val="00F01D54"/>
    <w:rsid w:val="00F02280"/>
    <w:rsid w:val="00F022E2"/>
    <w:rsid w:val="00F0294F"/>
    <w:rsid w:val="00F03405"/>
    <w:rsid w:val="00F04506"/>
    <w:rsid w:val="00F05210"/>
    <w:rsid w:val="00F07865"/>
    <w:rsid w:val="00F07AC2"/>
    <w:rsid w:val="00F10652"/>
    <w:rsid w:val="00F10D77"/>
    <w:rsid w:val="00F10F90"/>
    <w:rsid w:val="00F11180"/>
    <w:rsid w:val="00F13E63"/>
    <w:rsid w:val="00F146BA"/>
    <w:rsid w:val="00F14BD3"/>
    <w:rsid w:val="00F15466"/>
    <w:rsid w:val="00F1550E"/>
    <w:rsid w:val="00F1570C"/>
    <w:rsid w:val="00F15E7D"/>
    <w:rsid w:val="00F15E8C"/>
    <w:rsid w:val="00F16258"/>
    <w:rsid w:val="00F16559"/>
    <w:rsid w:val="00F1767D"/>
    <w:rsid w:val="00F17DDD"/>
    <w:rsid w:val="00F20FE9"/>
    <w:rsid w:val="00F2143E"/>
    <w:rsid w:val="00F2215D"/>
    <w:rsid w:val="00F2275B"/>
    <w:rsid w:val="00F22FD6"/>
    <w:rsid w:val="00F22FED"/>
    <w:rsid w:val="00F23A4B"/>
    <w:rsid w:val="00F23BE1"/>
    <w:rsid w:val="00F240A8"/>
    <w:rsid w:val="00F242CB"/>
    <w:rsid w:val="00F2439F"/>
    <w:rsid w:val="00F247AB"/>
    <w:rsid w:val="00F2497F"/>
    <w:rsid w:val="00F26F6D"/>
    <w:rsid w:val="00F300BC"/>
    <w:rsid w:val="00F30834"/>
    <w:rsid w:val="00F3167D"/>
    <w:rsid w:val="00F31CA4"/>
    <w:rsid w:val="00F32D59"/>
    <w:rsid w:val="00F337F1"/>
    <w:rsid w:val="00F33A0D"/>
    <w:rsid w:val="00F3420E"/>
    <w:rsid w:val="00F34C90"/>
    <w:rsid w:val="00F352F1"/>
    <w:rsid w:val="00F355D0"/>
    <w:rsid w:val="00F3567B"/>
    <w:rsid w:val="00F3576C"/>
    <w:rsid w:val="00F37D95"/>
    <w:rsid w:val="00F37F1F"/>
    <w:rsid w:val="00F40564"/>
    <w:rsid w:val="00F40675"/>
    <w:rsid w:val="00F41028"/>
    <w:rsid w:val="00F41AA0"/>
    <w:rsid w:val="00F41C95"/>
    <w:rsid w:val="00F4276D"/>
    <w:rsid w:val="00F433B4"/>
    <w:rsid w:val="00F43523"/>
    <w:rsid w:val="00F43607"/>
    <w:rsid w:val="00F43B76"/>
    <w:rsid w:val="00F43C20"/>
    <w:rsid w:val="00F43EBA"/>
    <w:rsid w:val="00F44A2A"/>
    <w:rsid w:val="00F45484"/>
    <w:rsid w:val="00F46046"/>
    <w:rsid w:val="00F461D0"/>
    <w:rsid w:val="00F47BA9"/>
    <w:rsid w:val="00F47BE1"/>
    <w:rsid w:val="00F47CEB"/>
    <w:rsid w:val="00F50AB2"/>
    <w:rsid w:val="00F51591"/>
    <w:rsid w:val="00F51CD5"/>
    <w:rsid w:val="00F52F61"/>
    <w:rsid w:val="00F536CD"/>
    <w:rsid w:val="00F558FB"/>
    <w:rsid w:val="00F55F1A"/>
    <w:rsid w:val="00F562C0"/>
    <w:rsid w:val="00F56535"/>
    <w:rsid w:val="00F566FC"/>
    <w:rsid w:val="00F56A6F"/>
    <w:rsid w:val="00F56F56"/>
    <w:rsid w:val="00F61387"/>
    <w:rsid w:val="00F616CE"/>
    <w:rsid w:val="00F61F6F"/>
    <w:rsid w:val="00F623BF"/>
    <w:rsid w:val="00F6285B"/>
    <w:rsid w:val="00F62C3C"/>
    <w:rsid w:val="00F62F7A"/>
    <w:rsid w:val="00F63D3A"/>
    <w:rsid w:val="00F640F0"/>
    <w:rsid w:val="00F70657"/>
    <w:rsid w:val="00F70B5B"/>
    <w:rsid w:val="00F71717"/>
    <w:rsid w:val="00F7271A"/>
    <w:rsid w:val="00F7276B"/>
    <w:rsid w:val="00F72AB8"/>
    <w:rsid w:val="00F72EE3"/>
    <w:rsid w:val="00F73B9D"/>
    <w:rsid w:val="00F741F5"/>
    <w:rsid w:val="00F747E0"/>
    <w:rsid w:val="00F75224"/>
    <w:rsid w:val="00F7566E"/>
    <w:rsid w:val="00F77616"/>
    <w:rsid w:val="00F77819"/>
    <w:rsid w:val="00F77E51"/>
    <w:rsid w:val="00F80DB6"/>
    <w:rsid w:val="00F8154E"/>
    <w:rsid w:val="00F831E1"/>
    <w:rsid w:val="00F838C8"/>
    <w:rsid w:val="00F84A61"/>
    <w:rsid w:val="00F84DA6"/>
    <w:rsid w:val="00F867C0"/>
    <w:rsid w:val="00F87460"/>
    <w:rsid w:val="00F874D8"/>
    <w:rsid w:val="00F9092B"/>
    <w:rsid w:val="00F909F2"/>
    <w:rsid w:val="00F9206D"/>
    <w:rsid w:val="00F92891"/>
    <w:rsid w:val="00F92940"/>
    <w:rsid w:val="00F932B0"/>
    <w:rsid w:val="00F93821"/>
    <w:rsid w:val="00F93D87"/>
    <w:rsid w:val="00F94224"/>
    <w:rsid w:val="00F953DE"/>
    <w:rsid w:val="00F9597E"/>
    <w:rsid w:val="00F95FD6"/>
    <w:rsid w:val="00F965FC"/>
    <w:rsid w:val="00F966DC"/>
    <w:rsid w:val="00F97268"/>
    <w:rsid w:val="00F97F2A"/>
    <w:rsid w:val="00FA0057"/>
    <w:rsid w:val="00FA0557"/>
    <w:rsid w:val="00FA0716"/>
    <w:rsid w:val="00FA0CAC"/>
    <w:rsid w:val="00FA0D1E"/>
    <w:rsid w:val="00FA30B0"/>
    <w:rsid w:val="00FA46AE"/>
    <w:rsid w:val="00FA46EC"/>
    <w:rsid w:val="00FA4718"/>
    <w:rsid w:val="00FA5461"/>
    <w:rsid w:val="00FA59D3"/>
    <w:rsid w:val="00FA63C6"/>
    <w:rsid w:val="00FA6D9F"/>
    <w:rsid w:val="00FA6E75"/>
    <w:rsid w:val="00FA73E6"/>
    <w:rsid w:val="00FA7446"/>
    <w:rsid w:val="00FA7808"/>
    <w:rsid w:val="00FA7C53"/>
    <w:rsid w:val="00FB01C9"/>
    <w:rsid w:val="00FB07A2"/>
    <w:rsid w:val="00FB09D5"/>
    <w:rsid w:val="00FB14D9"/>
    <w:rsid w:val="00FB1836"/>
    <w:rsid w:val="00FB1DF5"/>
    <w:rsid w:val="00FB23EC"/>
    <w:rsid w:val="00FB2A49"/>
    <w:rsid w:val="00FB3741"/>
    <w:rsid w:val="00FB37BA"/>
    <w:rsid w:val="00FB3C81"/>
    <w:rsid w:val="00FB4451"/>
    <w:rsid w:val="00FB58DC"/>
    <w:rsid w:val="00FB63C3"/>
    <w:rsid w:val="00FB79FA"/>
    <w:rsid w:val="00FC078D"/>
    <w:rsid w:val="00FC160E"/>
    <w:rsid w:val="00FC2121"/>
    <w:rsid w:val="00FC2A32"/>
    <w:rsid w:val="00FC34AE"/>
    <w:rsid w:val="00FC431A"/>
    <w:rsid w:val="00FC4354"/>
    <w:rsid w:val="00FC4F83"/>
    <w:rsid w:val="00FC527D"/>
    <w:rsid w:val="00FC623F"/>
    <w:rsid w:val="00FC684A"/>
    <w:rsid w:val="00FC71CF"/>
    <w:rsid w:val="00FC7D05"/>
    <w:rsid w:val="00FD0755"/>
    <w:rsid w:val="00FD1A50"/>
    <w:rsid w:val="00FD1DD6"/>
    <w:rsid w:val="00FD1E7B"/>
    <w:rsid w:val="00FD1F2D"/>
    <w:rsid w:val="00FD31D2"/>
    <w:rsid w:val="00FD32D2"/>
    <w:rsid w:val="00FD3362"/>
    <w:rsid w:val="00FD4828"/>
    <w:rsid w:val="00FD4DFA"/>
    <w:rsid w:val="00FD4E8C"/>
    <w:rsid w:val="00FD4EA3"/>
    <w:rsid w:val="00FD63C8"/>
    <w:rsid w:val="00FD6B56"/>
    <w:rsid w:val="00FD6D99"/>
    <w:rsid w:val="00FD6DA4"/>
    <w:rsid w:val="00FD6E8A"/>
    <w:rsid w:val="00FD7029"/>
    <w:rsid w:val="00FD714F"/>
    <w:rsid w:val="00FD7D48"/>
    <w:rsid w:val="00FD7DAB"/>
    <w:rsid w:val="00FE01E9"/>
    <w:rsid w:val="00FE1525"/>
    <w:rsid w:val="00FE15E5"/>
    <w:rsid w:val="00FE1721"/>
    <w:rsid w:val="00FE1996"/>
    <w:rsid w:val="00FE1FE6"/>
    <w:rsid w:val="00FE28C2"/>
    <w:rsid w:val="00FE2B09"/>
    <w:rsid w:val="00FE2BCD"/>
    <w:rsid w:val="00FE2CCE"/>
    <w:rsid w:val="00FE2EC1"/>
    <w:rsid w:val="00FE3A59"/>
    <w:rsid w:val="00FE43BD"/>
    <w:rsid w:val="00FE4E2C"/>
    <w:rsid w:val="00FE56E6"/>
    <w:rsid w:val="00FE637A"/>
    <w:rsid w:val="00FE659C"/>
    <w:rsid w:val="00FE678D"/>
    <w:rsid w:val="00FE6FA0"/>
    <w:rsid w:val="00FE7282"/>
    <w:rsid w:val="00FF02E5"/>
    <w:rsid w:val="00FF0845"/>
    <w:rsid w:val="00FF09DA"/>
    <w:rsid w:val="00FF0D1B"/>
    <w:rsid w:val="00FF0D31"/>
    <w:rsid w:val="00FF1C87"/>
    <w:rsid w:val="00FF219A"/>
    <w:rsid w:val="00FF291C"/>
    <w:rsid w:val="00FF2D7C"/>
    <w:rsid w:val="00FF33AC"/>
    <w:rsid w:val="00FF3A7B"/>
    <w:rsid w:val="00FF5395"/>
    <w:rsid w:val="00FF6F67"/>
    <w:rsid w:val="00FF781B"/>
    <w:rsid w:val="00FF7888"/>
    <w:rsid w:val="00FF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F69877"/>
  <w15:docId w15:val="{B3A94A0D-EC7A-411F-BF99-2D923C68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C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1E75"/>
    <w:pPr>
      <w:keepNext/>
      <w:widowControl w:val="0"/>
      <w:tabs>
        <w:tab w:val="num" w:pos="0"/>
      </w:tabs>
      <w:suppressAutoHyphens/>
      <w:overflowPunct w:val="0"/>
      <w:autoSpaceDE w:val="0"/>
      <w:jc w:val="center"/>
      <w:textAlignment w:val="baseline"/>
      <w:outlineLvl w:val="0"/>
    </w:pPr>
    <w:rPr>
      <w:b/>
      <w:spacing w:val="1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51E75"/>
    <w:pPr>
      <w:keepNext/>
      <w:widowControl w:val="0"/>
      <w:tabs>
        <w:tab w:val="num" w:pos="0"/>
      </w:tabs>
      <w:suppressAutoHyphens/>
      <w:overflowPunct w:val="0"/>
      <w:autoSpaceDE w:val="0"/>
      <w:spacing w:before="100"/>
      <w:jc w:val="center"/>
      <w:textAlignment w:val="baseline"/>
      <w:outlineLvl w:val="1"/>
    </w:pPr>
    <w:rPr>
      <w:b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13735"/>
    <w:pPr>
      <w:keepNext/>
      <w:widowControl w:val="0"/>
      <w:suppressAutoHyphens/>
      <w:overflowPunct w:val="0"/>
      <w:autoSpaceDE w:val="0"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5029BD"/>
    <w:pPr>
      <w:keepNext/>
      <w:widowControl w:val="0"/>
      <w:suppressAutoHyphens/>
      <w:overflowPunct w:val="0"/>
      <w:autoSpaceDE w:val="0"/>
      <w:spacing w:before="240" w:after="60"/>
      <w:textAlignment w:val="baseline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550F2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  <w:sz w:val="36"/>
      <w:szCs w:val="44"/>
      <w:lang w:eastAsia="ar-SA"/>
    </w:rPr>
  </w:style>
  <w:style w:type="paragraph" w:styleId="Nagwek6">
    <w:name w:val="heading 6"/>
    <w:basedOn w:val="Normalny"/>
    <w:next w:val="Normalny"/>
    <w:qFormat/>
    <w:rsid w:val="00151E75"/>
    <w:pPr>
      <w:keepNext/>
      <w:tabs>
        <w:tab w:val="num" w:pos="0"/>
      </w:tabs>
      <w:suppressAutoHyphens/>
      <w:overflowPunct w:val="0"/>
      <w:autoSpaceDE w:val="0"/>
      <w:jc w:val="both"/>
      <w:textAlignment w:val="baseline"/>
      <w:outlineLvl w:val="5"/>
    </w:pPr>
    <w:rPr>
      <w:b/>
      <w:sz w:val="20"/>
      <w:szCs w:val="20"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BFF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550F2"/>
    <w:pPr>
      <w:keepNext/>
      <w:widowControl w:val="0"/>
      <w:autoSpaceDE w:val="0"/>
      <w:autoSpaceDN w:val="0"/>
      <w:adjustRightInd w:val="0"/>
      <w:jc w:val="both"/>
      <w:outlineLvl w:val="7"/>
    </w:pPr>
    <w:rPr>
      <w:b/>
      <w:bCs/>
      <w:sz w:val="28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550F2"/>
    <w:pPr>
      <w:keepNext/>
      <w:ind w:left="3540" w:firstLine="708"/>
      <w:outlineLvl w:val="8"/>
    </w:pPr>
    <w:rPr>
      <w:b/>
      <w:bCs/>
      <w:sz w:val="28"/>
      <w:szCs w:val="28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3z0">
    <w:name w:val="WW8Num3z0"/>
    <w:rsid w:val="00151E75"/>
    <w:rPr>
      <w:sz w:val="20"/>
    </w:rPr>
  </w:style>
  <w:style w:type="character" w:customStyle="1" w:styleId="WW8Num4z0">
    <w:name w:val="WW8Num4z0"/>
    <w:rsid w:val="00151E75"/>
    <w:rPr>
      <w:sz w:val="20"/>
    </w:rPr>
  </w:style>
  <w:style w:type="character" w:customStyle="1" w:styleId="WW8Num6z0">
    <w:name w:val="WW8Num6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7z0">
    <w:name w:val="WW8Num7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9z0">
    <w:name w:val="WW8Num9z0"/>
    <w:rsid w:val="00151E75"/>
    <w:rPr>
      <w:sz w:val="20"/>
    </w:rPr>
  </w:style>
  <w:style w:type="character" w:customStyle="1" w:styleId="WW8Num10z0">
    <w:name w:val="WW8Num10z0"/>
    <w:rsid w:val="00151E75"/>
    <w:rPr>
      <w:sz w:val="20"/>
    </w:rPr>
  </w:style>
  <w:style w:type="character" w:customStyle="1" w:styleId="WW8Num11z0">
    <w:name w:val="WW8Num11z0"/>
    <w:rsid w:val="00151E75"/>
    <w:rPr>
      <w:sz w:val="20"/>
    </w:rPr>
  </w:style>
  <w:style w:type="character" w:customStyle="1" w:styleId="WW8Num12z0">
    <w:name w:val="WW8Num12z0"/>
    <w:rsid w:val="00151E75"/>
    <w:rPr>
      <w:sz w:val="20"/>
    </w:rPr>
  </w:style>
  <w:style w:type="character" w:customStyle="1" w:styleId="WW8Num13z0">
    <w:name w:val="WW8Num13z0"/>
    <w:rsid w:val="00151E75"/>
    <w:rPr>
      <w:sz w:val="20"/>
    </w:rPr>
  </w:style>
  <w:style w:type="character" w:customStyle="1" w:styleId="WW8Num15z0">
    <w:name w:val="WW8Num15z0"/>
    <w:rsid w:val="00151E75"/>
    <w:rPr>
      <w:b/>
      <w:sz w:val="20"/>
    </w:rPr>
  </w:style>
  <w:style w:type="character" w:customStyle="1" w:styleId="WW8Num16z0">
    <w:name w:val="WW8Num16z0"/>
    <w:rsid w:val="00151E75"/>
    <w:rPr>
      <w:b/>
      <w:sz w:val="20"/>
    </w:rPr>
  </w:style>
  <w:style w:type="character" w:customStyle="1" w:styleId="WW-Absatz-Standardschriftart">
    <w:name w:val="WW-Absatz-Standardschriftart"/>
    <w:rsid w:val="00151E75"/>
  </w:style>
  <w:style w:type="character" w:customStyle="1" w:styleId="WW-WW8Num2z0">
    <w:name w:val="WW-WW8Num2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">
    <w:name w:val="WW-WW8Num3z0"/>
    <w:rsid w:val="00151E75"/>
    <w:rPr>
      <w:sz w:val="20"/>
    </w:rPr>
  </w:style>
  <w:style w:type="character" w:customStyle="1" w:styleId="WW-WW8Num4z0">
    <w:name w:val="WW-WW8Num4z0"/>
    <w:rsid w:val="00151E75"/>
    <w:rPr>
      <w:sz w:val="20"/>
    </w:rPr>
  </w:style>
  <w:style w:type="character" w:customStyle="1" w:styleId="WW-WW8Num6z0">
    <w:name w:val="WW-WW8Num6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">
    <w:name w:val="WW-WW8Num7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">
    <w:name w:val="WW-WW8Num9z0"/>
    <w:rsid w:val="00151E75"/>
    <w:rPr>
      <w:sz w:val="20"/>
    </w:rPr>
  </w:style>
  <w:style w:type="character" w:customStyle="1" w:styleId="WW-WW8Num10z0">
    <w:name w:val="WW-WW8Num10z0"/>
    <w:rsid w:val="00151E75"/>
    <w:rPr>
      <w:sz w:val="20"/>
    </w:rPr>
  </w:style>
  <w:style w:type="character" w:customStyle="1" w:styleId="WW-WW8Num11z0">
    <w:name w:val="WW-WW8Num11z0"/>
    <w:rsid w:val="00151E75"/>
    <w:rPr>
      <w:sz w:val="20"/>
    </w:rPr>
  </w:style>
  <w:style w:type="character" w:customStyle="1" w:styleId="WW-WW8Num12z0">
    <w:name w:val="WW-WW8Num12z0"/>
    <w:rsid w:val="00151E75"/>
    <w:rPr>
      <w:sz w:val="20"/>
    </w:rPr>
  </w:style>
  <w:style w:type="character" w:customStyle="1" w:styleId="WW-WW8Num13z0">
    <w:name w:val="WW-WW8Num13z0"/>
    <w:rsid w:val="00151E75"/>
    <w:rPr>
      <w:sz w:val="20"/>
    </w:rPr>
  </w:style>
  <w:style w:type="character" w:customStyle="1" w:styleId="WW-WW8Num15z0">
    <w:name w:val="WW-WW8Num15z0"/>
    <w:rsid w:val="00151E75"/>
    <w:rPr>
      <w:b/>
      <w:sz w:val="20"/>
    </w:rPr>
  </w:style>
  <w:style w:type="character" w:customStyle="1" w:styleId="WW-WW8Num16z0">
    <w:name w:val="WW-WW8Num16z0"/>
    <w:rsid w:val="00151E75"/>
    <w:rPr>
      <w:b/>
      <w:sz w:val="20"/>
    </w:rPr>
  </w:style>
  <w:style w:type="character" w:customStyle="1" w:styleId="WW-Absatz-Standardschriftart1">
    <w:name w:val="WW-Absatz-Standardschriftart1"/>
    <w:rsid w:val="00151E75"/>
  </w:style>
  <w:style w:type="character" w:customStyle="1" w:styleId="WW-WW8Num2z01">
    <w:name w:val="WW-WW8Num2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">
    <w:name w:val="WW-WW8Num3z01"/>
    <w:rsid w:val="00151E75"/>
    <w:rPr>
      <w:sz w:val="20"/>
    </w:rPr>
  </w:style>
  <w:style w:type="character" w:customStyle="1" w:styleId="WW-WW8Num4z01">
    <w:name w:val="WW-WW8Num4z01"/>
    <w:rsid w:val="00151E75"/>
    <w:rPr>
      <w:sz w:val="20"/>
    </w:rPr>
  </w:style>
  <w:style w:type="character" w:customStyle="1" w:styleId="WW-WW8Num6z01">
    <w:name w:val="WW-WW8Num6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">
    <w:name w:val="WW-WW8Num7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">
    <w:name w:val="WW-WW8Num9z01"/>
    <w:rsid w:val="00151E75"/>
    <w:rPr>
      <w:sz w:val="20"/>
    </w:rPr>
  </w:style>
  <w:style w:type="character" w:customStyle="1" w:styleId="WW-WW8Num10z01">
    <w:name w:val="WW-WW8Num10z01"/>
    <w:rsid w:val="00151E75"/>
    <w:rPr>
      <w:sz w:val="20"/>
    </w:rPr>
  </w:style>
  <w:style w:type="character" w:customStyle="1" w:styleId="WW-WW8Num11z01">
    <w:name w:val="WW-WW8Num11z01"/>
    <w:rsid w:val="00151E75"/>
    <w:rPr>
      <w:sz w:val="20"/>
    </w:rPr>
  </w:style>
  <w:style w:type="character" w:customStyle="1" w:styleId="WW-WW8Num12z01">
    <w:name w:val="WW-WW8Num12z01"/>
    <w:rsid w:val="00151E75"/>
    <w:rPr>
      <w:sz w:val="20"/>
    </w:rPr>
  </w:style>
  <w:style w:type="character" w:customStyle="1" w:styleId="WW-WW8Num13z01">
    <w:name w:val="WW-WW8Num13z01"/>
    <w:rsid w:val="00151E75"/>
    <w:rPr>
      <w:sz w:val="20"/>
    </w:rPr>
  </w:style>
  <w:style w:type="character" w:customStyle="1" w:styleId="WW-WW8Num15z01">
    <w:name w:val="WW-WW8Num15z01"/>
    <w:rsid w:val="00151E75"/>
    <w:rPr>
      <w:b/>
      <w:sz w:val="20"/>
    </w:rPr>
  </w:style>
  <w:style w:type="character" w:customStyle="1" w:styleId="WW-WW8Num16z01">
    <w:name w:val="WW-WW8Num16z01"/>
    <w:rsid w:val="00151E75"/>
    <w:rPr>
      <w:b/>
      <w:sz w:val="20"/>
    </w:rPr>
  </w:style>
  <w:style w:type="character" w:customStyle="1" w:styleId="WW-Absatz-Standardschriftart11">
    <w:name w:val="WW-Absatz-Standardschriftart11"/>
    <w:rsid w:val="00151E75"/>
  </w:style>
  <w:style w:type="character" w:customStyle="1" w:styleId="WW-WW8Num2z011">
    <w:name w:val="WW-WW8Num2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">
    <w:name w:val="WW-WW8Num3z011"/>
    <w:rsid w:val="00151E75"/>
    <w:rPr>
      <w:sz w:val="20"/>
    </w:rPr>
  </w:style>
  <w:style w:type="character" w:customStyle="1" w:styleId="WW-WW8Num4z011">
    <w:name w:val="WW-WW8Num4z011"/>
    <w:rsid w:val="00151E75"/>
    <w:rPr>
      <w:sz w:val="20"/>
    </w:rPr>
  </w:style>
  <w:style w:type="character" w:customStyle="1" w:styleId="WW-WW8Num6z011">
    <w:name w:val="WW-WW8Num6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">
    <w:name w:val="WW-WW8Num7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">
    <w:name w:val="WW-WW8Num9z011"/>
    <w:rsid w:val="00151E75"/>
    <w:rPr>
      <w:sz w:val="20"/>
    </w:rPr>
  </w:style>
  <w:style w:type="character" w:customStyle="1" w:styleId="WW-WW8Num10z011">
    <w:name w:val="WW-WW8Num10z011"/>
    <w:rsid w:val="00151E75"/>
    <w:rPr>
      <w:sz w:val="20"/>
    </w:rPr>
  </w:style>
  <w:style w:type="character" w:customStyle="1" w:styleId="WW-WW8Num11z011">
    <w:name w:val="WW-WW8Num11z011"/>
    <w:rsid w:val="00151E75"/>
    <w:rPr>
      <w:sz w:val="20"/>
    </w:rPr>
  </w:style>
  <w:style w:type="character" w:customStyle="1" w:styleId="WW-WW8Num12z011">
    <w:name w:val="WW-WW8Num12z011"/>
    <w:rsid w:val="00151E75"/>
    <w:rPr>
      <w:sz w:val="20"/>
    </w:rPr>
  </w:style>
  <w:style w:type="character" w:customStyle="1" w:styleId="WW-WW8Num13z011">
    <w:name w:val="WW-WW8Num13z011"/>
    <w:rsid w:val="00151E75"/>
    <w:rPr>
      <w:sz w:val="20"/>
    </w:rPr>
  </w:style>
  <w:style w:type="character" w:customStyle="1" w:styleId="WW-WW8Num15z011">
    <w:name w:val="WW-WW8Num15z011"/>
    <w:rsid w:val="00151E75"/>
    <w:rPr>
      <w:b/>
      <w:sz w:val="20"/>
    </w:rPr>
  </w:style>
  <w:style w:type="character" w:customStyle="1" w:styleId="WW-WW8Num16z011">
    <w:name w:val="WW-WW8Num16z011"/>
    <w:rsid w:val="00151E75"/>
    <w:rPr>
      <w:b/>
      <w:sz w:val="20"/>
    </w:rPr>
  </w:style>
  <w:style w:type="character" w:customStyle="1" w:styleId="WW-Absatz-Standardschriftart111">
    <w:name w:val="WW-Absatz-Standardschriftart111"/>
    <w:rsid w:val="00151E75"/>
  </w:style>
  <w:style w:type="character" w:customStyle="1" w:styleId="WW-WW8Num2z0111">
    <w:name w:val="WW-WW8Num2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">
    <w:name w:val="WW-WW8Num3z0111"/>
    <w:rsid w:val="00151E75"/>
    <w:rPr>
      <w:sz w:val="20"/>
    </w:rPr>
  </w:style>
  <w:style w:type="character" w:customStyle="1" w:styleId="WW-WW8Num4z0111">
    <w:name w:val="WW-WW8Num4z0111"/>
    <w:rsid w:val="00151E75"/>
    <w:rPr>
      <w:sz w:val="20"/>
    </w:rPr>
  </w:style>
  <w:style w:type="character" w:customStyle="1" w:styleId="WW-WW8Num6z0111">
    <w:name w:val="WW-WW8Num6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">
    <w:name w:val="WW-WW8Num7z0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">
    <w:name w:val="WW-WW8Num9z0111"/>
    <w:rsid w:val="00151E75"/>
    <w:rPr>
      <w:sz w:val="20"/>
    </w:rPr>
  </w:style>
  <w:style w:type="character" w:customStyle="1" w:styleId="WW-WW8Num10z0111">
    <w:name w:val="WW-WW8Num10z0111"/>
    <w:rsid w:val="00151E75"/>
    <w:rPr>
      <w:sz w:val="20"/>
    </w:rPr>
  </w:style>
  <w:style w:type="character" w:customStyle="1" w:styleId="WW-WW8Num11z0111">
    <w:name w:val="WW-WW8Num11z0111"/>
    <w:rsid w:val="00151E75"/>
    <w:rPr>
      <w:sz w:val="20"/>
    </w:rPr>
  </w:style>
  <w:style w:type="character" w:customStyle="1" w:styleId="WW-WW8Num12z0111">
    <w:name w:val="WW-WW8Num12z0111"/>
    <w:rsid w:val="00151E75"/>
    <w:rPr>
      <w:sz w:val="20"/>
    </w:rPr>
  </w:style>
  <w:style w:type="character" w:customStyle="1" w:styleId="WW-WW8Num13z0111">
    <w:name w:val="WW-WW8Num13z0111"/>
    <w:rsid w:val="00151E75"/>
    <w:rPr>
      <w:sz w:val="20"/>
    </w:rPr>
  </w:style>
  <w:style w:type="character" w:customStyle="1" w:styleId="WW-WW8Num15z0111">
    <w:name w:val="WW-WW8Num15z0111"/>
    <w:rsid w:val="00151E75"/>
    <w:rPr>
      <w:b/>
      <w:sz w:val="20"/>
    </w:rPr>
  </w:style>
  <w:style w:type="character" w:customStyle="1" w:styleId="WW-WW8Num16z0111">
    <w:name w:val="WW-WW8Num16z0111"/>
    <w:rsid w:val="00151E75"/>
    <w:rPr>
      <w:b/>
      <w:sz w:val="20"/>
    </w:rPr>
  </w:style>
  <w:style w:type="character" w:customStyle="1" w:styleId="WW-Absatz-Standardschriftart1111">
    <w:name w:val="WW-Absatz-Standardschriftart1111"/>
    <w:rsid w:val="00151E75"/>
  </w:style>
  <w:style w:type="character" w:customStyle="1" w:styleId="WW-WW8Num2z01111">
    <w:name w:val="WW-WW8Num2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">
    <w:name w:val="WW-WW8Num3z01111"/>
    <w:rsid w:val="00151E75"/>
    <w:rPr>
      <w:sz w:val="20"/>
    </w:rPr>
  </w:style>
  <w:style w:type="character" w:customStyle="1" w:styleId="WW-WW8Num4z01111">
    <w:name w:val="WW-WW8Num4z01111"/>
    <w:rsid w:val="00151E75"/>
    <w:rPr>
      <w:sz w:val="20"/>
    </w:rPr>
  </w:style>
  <w:style w:type="character" w:customStyle="1" w:styleId="WW-WW8Num6z01111">
    <w:name w:val="WW-WW8Num6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">
    <w:name w:val="WW-WW8Num7z0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1">
    <w:name w:val="WW-WW8Num9z01111"/>
    <w:rsid w:val="00151E75"/>
    <w:rPr>
      <w:sz w:val="20"/>
    </w:rPr>
  </w:style>
  <w:style w:type="character" w:customStyle="1" w:styleId="WW-WW8Num10z01111">
    <w:name w:val="WW-WW8Num10z01111"/>
    <w:rsid w:val="00151E75"/>
    <w:rPr>
      <w:sz w:val="20"/>
    </w:rPr>
  </w:style>
  <w:style w:type="character" w:customStyle="1" w:styleId="WW-WW8Num11z01111">
    <w:name w:val="WW-WW8Num11z01111"/>
    <w:rsid w:val="00151E75"/>
    <w:rPr>
      <w:sz w:val="20"/>
    </w:rPr>
  </w:style>
  <w:style w:type="character" w:customStyle="1" w:styleId="WW-WW8Num12z01111">
    <w:name w:val="WW-WW8Num12z01111"/>
    <w:rsid w:val="00151E75"/>
    <w:rPr>
      <w:sz w:val="20"/>
    </w:rPr>
  </w:style>
  <w:style w:type="character" w:customStyle="1" w:styleId="WW-WW8Num13z01111">
    <w:name w:val="WW-WW8Num13z01111"/>
    <w:rsid w:val="00151E75"/>
    <w:rPr>
      <w:sz w:val="20"/>
    </w:rPr>
  </w:style>
  <w:style w:type="character" w:customStyle="1" w:styleId="WW-WW8Num15z01111">
    <w:name w:val="WW-WW8Num15z01111"/>
    <w:rsid w:val="00151E75"/>
    <w:rPr>
      <w:b/>
      <w:sz w:val="20"/>
    </w:rPr>
  </w:style>
  <w:style w:type="character" w:customStyle="1" w:styleId="WW-WW8Num16z01111">
    <w:name w:val="WW-WW8Num16z01111"/>
    <w:rsid w:val="00151E75"/>
    <w:rPr>
      <w:b/>
      <w:sz w:val="20"/>
    </w:rPr>
  </w:style>
  <w:style w:type="character" w:customStyle="1" w:styleId="WW-Absatz-Standardschriftart11111">
    <w:name w:val="WW-Absatz-Standardschriftart11111"/>
    <w:rsid w:val="00151E75"/>
  </w:style>
  <w:style w:type="character" w:customStyle="1" w:styleId="WW-WW8Num2z011111">
    <w:name w:val="WW-WW8Num2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">
    <w:name w:val="WW-WW8Num3z011111"/>
    <w:rsid w:val="00151E75"/>
    <w:rPr>
      <w:sz w:val="20"/>
    </w:rPr>
  </w:style>
  <w:style w:type="character" w:customStyle="1" w:styleId="WW-WW8Num4z011111">
    <w:name w:val="WW-WW8Num4z011111"/>
    <w:rsid w:val="00151E75"/>
    <w:rPr>
      <w:sz w:val="20"/>
    </w:rPr>
  </w:style>
  <w:style w:type="character" w:customStyle="1" w:styleId="WW-WW8Num6z011111">
    <w:name w:val="WW-WW8Num6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">
    <w:name w:val="WW-WW8Num7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8z0">
    <w:name w:val="WW8Num8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">
    <w:name w:val="WW-WW8Num10z011111"/>
    <w:rsid w:val="00151E75"/>
    <w:rPr>
      <w:sz w:val="20"/>
    </w:rPr>
  </w:style>
  <w:style w:type="character" w:customStyle="1" w:styleId="WW-WW8Num11z011111">
    <w:name w:val="WW-WW8Num11z011111"/>
    <w:rsid w:val="00151E75"/>
    <w:rPr>
      <w:sz w:val="20"/>
    </w:rPr>
  </w:style>
  <w:style w:type="character" w:customStyle="1" w:styleId="WW-WW8Num12z011111">
    <w:name w:val="WW-WW8Num12z011111"/>
    <w:rsid w:val="00151E75"/>
    <w:rPr>
      <w:sz w:val="20"/>
    </w:rPr>
  </w:style>
  <w:style w:type="character" w:customStyle="1" w:styleId="WW-WW8Num13z011111">
    <w:name w:val="WW-WW8Num13z011111"/>
    <w:rsid w:val="00151E75"/>
    <w:rPr>
      <w:sz w:val="20"/>
    </w:rPr>
  </w:style>
  <w:style w:type="character" w:customStyle="1" w:styleId="WW8Num14z0">
    <w:name w:val="WW8Num14z0"/>
    <w:rsid w:val="00151E75"/>
    <w:rPr>
      <w:sz w:val="20"/>
    </w:rPr>
  </w:style>
  <w:style w:type="character" w:customStyle="1" w:styleId="WW-WW8Num16z011111">
    <w:name w:val="WW-WW8Num16z0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17z0">
    <w:name w:val="WW8Num17z0"/>
    <w:rsid w:val="00151E75"/>
    <w:rPr>
      <w:b/>
      <w:sz w:val="20"/>
    </w:rPr>
  </w:style>
  <w:style w:type="character" w:customStyle="1" w:styleId="WW8Num18z0">
    <w:name w:val="WW8Num18z0"/>
    <w:rsid w:val="00151E75"/>
    <w:rPr>
      <w:b/>
      <w:sz w:val="20"/>
    </w:rPr>
  </w:style>
  <w:style w:type="character" w:customStyle="1" w:styleId="WW-Absatz-Standardschriftart111111">
    <w:name w:val="WW-Absatz-Standardschriftart111111"/>
    <w:rsid w:val="00151E75"/>
  </w:style>
  <w:style w:type="character" w:customStyle="1" w:styleId="WW-WW8Num2z0111111">
    <w:name w:val="WW-WW8Num2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">
    <w:name w:val="WW-WW8Num3z0111111"/>
    <w:rsid w:val="00151E75"/>
    <w:rPr>
      <w:sz w:val="20"/>
    </w:rPr>
  </w:style>
  <w:style w:type="character" w:customStyle="1" w:styleId="WW-WW8Num4z0111111">
    <w:name w:val="WW-WW8Num4z0111111"/>
    <w:rsid w:val="00151E75"/>
    <w:rPr>
      <w:sz w:val="20"/>
    </w:rPr>
  </w:style>
  <w:style w:type="character" w:customStyle="1" w:styleId="WW-WW8Num6z0111111">
    <w:name w:val="WW-WW8Num6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">
    <w:name w:val="WW-WW8Num7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">
    <w:name w:val="WW-WW8Num8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">
    <w:name w:val="WW-WW8Num10z0111111"/>
    <w:rsid w:val="00151E75"/>
    <w:rPr>
      <w:sz w:val="20"/>
    </w:rPr>
  </w:style>
  <w:style w:type="character" w:customStyle="1" w:styleId="WW-WW8Num11z0111111">
    <w:name w:val="WW-WW8Num11z0111111"/>
    <w:rsid w:val="00151E75"/>
    <w:rPr>
      <w:sz w:val="20"/>
    </w:rPr>
  </w:style>
  <w:style w:type="character" w:customStyle="1" w:styleId="WW-WW8Num12z0111111">
    <w:name w:val="WW-WW8Num12z0111111"/>
    <w:rsid w:val="00151E75"/>
    <w:rPr>
      <w:sz w:val="20"/>
    </w:rPr>
  </w:style>
  <w:style w:type="character" w:customStyle="1" w:styleId="WW-WW8Num13z0111111">
    <w:name w:val="WW-WW8Num13z0111111"/>
    <w:rsid w:val="00151E75"/>
    <w:rPr>
      <w:sz w:val="20"/>
    </w:rPr>
  </w:style>
  <w:style w:type="character" w:customStyle="1" w:styleId="WW-WW8Num14z0">
    <w:name w:val="WW-WW8Num14z0"/>
    <w:rsid w:val="00151E75"/>
    <w:rPr>
      <w:sz w:val="20"/>
    </w:rPr>
  </w:style>
  <w:style w:type="character" w:customStyle="1" w:styleId="WW-WW8Num16z0111111">
    <w:name w:val="WW-WW8Num16z0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">
    <w:name w:val="WW-WW8Num17z0"/>
    <w:rsid w:val="00151E75"/>
    <w:rPr>
      <w:b/>
      <w:sz w:val="20"/>
    </w:rPr>
  </w:style>
  <w:style w:type="character" w:customStyle="1" w:styleId="WW-WW8Num18z0">
    <w:name w:val="WW-WW8Num18z0"/>
    <w:rsid w:val="00151E75"/>
    <w:rPr>
      <w:b/>
      <w:sz w:val="20"/>
    </w:rPr>
  </w:style>
  <w:style w:type="character" w:customStyle="1" w:styleId="WW-Absatz-Standardschriftart1111111">
    <w:name w:val="WW-Absatz-Standardschriftart1111111"/>
    <w:rsid w:val="00151E75"/>
  </w:style>
  <w:style w:type="character" w:customStyle="1" w:styleId="WW-WW8Num2z01111111">
    <w:name w:val="WW-WW8Num2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1">
    <w:name w:val="WW-WW8Num3z01111111"/>
    <w:rsid w:val="00151E75"/>
    <w:rPr>
      <w:sz w:val="20"/>
    </w:rPr>
  </w:style>
  <w:style w:type="character" w:customStyle="1" w:styleId="WW-WW8Num4z01111111">
    <w:name w:val="WW-WW8Num4z01111111"/>
    <w:rsid w:val="00151E75"/>
    <w:rPr>
      <w:sz w:val="20"/>
    </w:rPr>
  </w:style>
  <w:style w:type="character" w:customStyle="1" w:styleId="WW-WW8Num6z01111111">
    <w:name w:val="WW-WW8Num6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1">
    <w:name w:val="WW-WW8Num7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1">
    <w:name w:val="WW-WW8Num8z0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1">
    <w:name w:val="WW-WW8Num10z01111111"/>
    <w:rsid w:val="00151E75"/>
    <w:rPr>
      <w:sz w:val="20"/>
    </w:rPr>
  </w:style>
  <w:style w:type="character" w:customStyle="1" w:styleId="WW-WW8Num11z01111111">
    <w:name w:val="WW-WW8Num11z01111111"/>
    <w:rsid w:val="00151E75"/>
    <w:rPr>
      <w:sz w:val="20"/>
    </w:rPr>
  </w:style>
  <w:style w:type="character" w:customStyle="1" w:styleId="WW-WW8Num12z01111111">
    <w:name w:val="WW-WW8Num12z01111111"/>
    <w:rsid w:val="00151E75"/>
    <w:rPr>
      <w:sz w:val="20"/>
    </w:rPr>
  </w:style>
  <w:style w:type="character" w:customStyle="1" w:styleId="WW-WW8Num13z01111111">
    <w:name w:val="WW-WW8Num13z01111111"/>
    <w:rsid w:val="00151E75"/>
    <w:rPr>
      <w:sz w:val="20"/>
    </w:rPr>
  </w:style>
  <w:style w:type="character" w:customStyle="1" w:styleId="WW-WW8Num14z01">
    <w:name w:val="WW-WW8Num14z01"/>
    <w:rsid w:val="00151E75"/>
    <w:rPr>
      <w:sz w:val="20"/>
    </w:rPr>
  </w:style>
  <w:style w:type="character" w:customStyle="1" w:styleId="WW-WW8Num16z01111111">
    <w:name w:val="WW-WW8Num16z0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1">
    <w:name w:val="WW-WW8Num17z01"/>
    <w:rsid w:val="00151E75"/>
    <w:rPr>
      <w:b/>
      <w:sz w:val="20"/>
    </w:rPr>
  </w:style>
  <w:style w:type="character" w:customStyle="1" w:styleId="WW-WW8Num18z01">
    <w:name w:val="WW-WW8Num18z01"/>
    <w:rsid w:val="00151E75"/>
    <w:rPr>
      <w:b/>
      <w:sz w:val="20"/>
    </w:rPr>
  </w:style>
  <w:style w:type="character" w:customStyle="1" w:styleId="WW-Absatz-Standardschriftart11111111">
    <w:name w:val="WW-Absatz-Standardschriftart11111111"/>
    <w:rsid w:val="00151E75"/>
  </w:style>
  <w:style w:type="character" w:customStyle="1" w:styleId="WW-WW8Num2z011111111">
    <w:name w:val="WW-WW8Num2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3z011111111">
    <w:name w:val="WW-WW8Num3z011111111"/>
    <w:rsid w:val="00151E75"/>
    <w:rPr>
      <w:sz w:val="20"/>
    </w:rPr>
  </w:style>
  <w:style w:type="character" w:customStyle="1" w:styleId="WW-WW8Num4z011111111">
    <w:name w:val="WW-WW8Num4z011111111"/>
    <w:rsid w:val="00151E75"/>
    <w:rPr>
      <w:sz w:val="20"/>
    </w:rPr>
  </w:style>
  <w:style w:type="character" w:customStyle="1" w:styleId="WW-WW8Num6z011111111">
    <w:name w:val="WW-WW8Num6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7z011111111">
    <w:name w:val="WW-WW8Num7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8z011">
    <w:name w:val="WW-WW8Num8z0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0z011111111">
    <w:name w:val="WW-WW8Num10z011111111"/>
    <w:rsid w:val="00151E75"/>
    <w:rPr>
      <w:sz w:val="20"/>
    </w:rPr>
  </w:style>
  <w:style w:type="character" w:customStyle="1" w:styleId="WW-WW8Num11z011111111">
    <w:name w:val="WW-WW8Num11z011111111"/>
    <w:rsid w:val="00151E75"/>
    <w:rPr>
      <w:sz w:val="20"/>
    </w:rPr>
  </w:style>
  <w:style w:type="character" w:customStyle="1" w:styleId="WW-WW8Num12z011111111">
    <w:name w:val="WW-WW8Num12z011111111"/>
    <w:rsid w:val="00151E75"/>
    <w:rPr>
      <w:sz w:val="20"/>
    </w:rPr>
  </w:style>
  <w:style w:type="character" w:customStyle="1" w:styleId="WW-WW8Num13z011111111">
    <w:name w:val="WW-WW8Num13z011111111"/>
    <w:rsid w:val="00151E75"/>
    <w:rPr>
      <w:sz w:val="20"/>
    </w:rPr>
  </w:style>
  <w:style w:type="character" w:customStyle="1" w:styleId="WW-WW8Num14z011">
    <w:name w:val="WW-WW8Num14z011"/>
    <w:rsid w:val="00151E75"/>
    <w:rPr>
      <w:sz w:val="20"/>
    </w:rPr>
  </w:style>
  <w:style w:type="character" w:customStyle="1" w:styleId="WW-WW8Num16z011111111">
    <w:name w:val="WW-WW8Num16z011111111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17z011">
    <w:name w:val="WW-WW8Num17z011"/>
    <w:rsid w:val="00151E75"/>
    <w:rPr>
      <w:b/>
      <w:sz w:val="20"/>
    </w:rPr>
  </w:style>
  <w:style w:type="character" w:customStyle="1" w:styleId="WW-WW8Num18z011">
    <w:name w:val="WW-WW8Num18z011"/>
    <w:rsid w:val="00151E75"/>
    <w:rPr>
      <w:b/>
      <w:sz w:val="20"/>
    </w:rPr>
  </w:style>
  <w:style w:type="character" w:customStyle="1" w:styleId="Absatz-Standardschriftart">
    <w:name w:val="Absatz-Standardschriftart"/>
    <w:rsid w:val="00151E75"/>
  </w:style>
  <w:style w:type="character" w:customStyle="1" w:styleId="WW8Num1z0">
    <w:name w:val="WW8Num1z0"/>
    <w:rsid w:val="00151E75"/>
    <w:rPr>
      <w:b/>
      <w:sz w:val="20"/>
    </w:rPr>
  </w:style>
  <w:style w:type="character" w:customStyle="1" w:styleId="WW8Num5z0">
    <w:name w:val="WW8Num5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-WW8Num9z011111">
    <w:name w:val="WW-WW8Num9z011111"/>
    <w:rsid w:val="00151E75"/>
    <w:rPr>
      <w:sz w:val="20"/>
    </w:rPr>
  </w:style>
  <w:style w:type="character" w:customStyle="1" w:styleId="WW-WW8Num15z011111">
    <w:name w:val="WW-WW8Num15z011111"/>
    <w:rsid w:val="00151E75"/>
    <w:rPr>
      <w:sz w:val="20"/>
    </w:rPr>
  </w:style>
  <w:style w:type="character" w:customStyle="1" w:styleId="WW8NumSt4z0">
    <w:name w:val="WW8NumSt4z0"/>
    <w:rsid w:val="00151E75"/>
    <w:rPr>
      <w:sz w:val="20"/>
    </w:rPr>
  </w:style>
  <w:style w:type="character" w:customStyle="1" w:styleId="WW8NumSt5z0">
    <w:name w:val="WW8NumSt5z0"/>
    <w:rsid w:val="00151E75"/>
    <w:rPr>
      <w:sz w:val="20"/>
    </w:rPr>
  </w:style>
  <w:style w:type="character" w:customStyle="1" w:styleId="WW8NumSt6z0">
    <w:name w:val="WW8NumSt6z0"/>
    <w:rsid w:val="00151E75"/>
    <w:rPr>
      <w:sz w:val="20"/>
    </w:rPr>
  </w:style>
  <w:style w:type="character" w:customStyle="1" w:styleId="WW8NumSt7z0">
    <w:name w:val="WW8NumSt7z0"/>
    <w:rsid w:val="00151E75"/>
    <w:rPr>
      <w:sz w:val="20"/>
    </w:rPr>
  </w:style>
  <w:style w:type="character" w:customStyle="1" w:styleId="WW8NumSt8z0">
    <w:name w:val="WW8NumSt8z0"/>
    <w:rsid w:val="00151E75"/>
    <w:rPr>
      <w:sz w:val="20"/>
    </w:rPr>
  </w:style>
  <w:style w:type="character" w:customStyle="1" w:styleId="WW8NumSt9z0">
    <w:name w:val="WW8NumSt9z0"/>
    <w:rsid w:val="00151E75"/>
    <w:rPr>
      <w:sz w:val="20"/>
    </w:rPr>
  </w:style>
  <w:style w:type="character" w:customStyle="1" w:styleId="WW8NumSt10z0">
    <w:name w:val="WW8NumSt10z0"/>
    <w:rsid w:val="00151E75"/>
    <w:rPr>
      <w:sz w:val="20"/>
    </w:rPr>
  </w:style>
  <w:style w:type="character" w:customStyle="1" w:styleId="WW8NumSt11z0">
    <w:name w:val="WW8NumSt11z0"/>
    <w:rsid w:val="00151E75"/>
    <w:rPr>
      <w:sz w:val="20"/>
    </w:rPr>
  </w:style>
  <w:style w:type="character" w:customStyle="1" w:styleId="WW8NumSt12z0">
    <w:name w:val="WW8NumSt12z0"/>
    <w:rsid w:val="00151E75"/>
    <w:rPr>
      <w:sz w:val="20"/>
    </w:rPr>
  </w:style>
  <w:style w:type="character" w:customStyle="1" w:styleId="WW8NumSt18z0">
    <w:name w:val="WW8NumSt18z0"/>
    <w:rsid w:val="00151E75"/>
    <w:rPr>
      <w:sz w:val="20"/>
    </w:rPr>
  </w:style>
  <w:style w:type="character" w:customStyle="1" w:styleId="WW8NumSt20z0">
    <w:name w:val="WW8NumSt20z0"/>
    <w:rsid w:val="00151E75"/>
    <w:rPr>
      <w:sz w:val="20"/>
    </w:rPr>
  </w:style>
  <w:style w:type="character" w:customStyle="1" w:styleId="WW8NumSt21z0">
    <w:name w:val="WW8NumSt21z0"/>
    <w:rsid w:val="00151E75"/>
    <w:rPr>
      <w:rFonts w:ascii="Times New Roman" w:hAnsi="Times New Roman"/>
      <w:b w:val="0"/>
      <w:i w:val="0"/>
      <w:sz w:val="20"/>
      <w:u w:val="none"/>
    </w:rPr>
  </w:style>
  <w:style w:type="character" w:customStyle="1" w:styleId="WW8NumSt25z0">
    <w:name w:val="WW8NumSt25z0"/>
    <w:rsid w:val="00151E75"/>
    <w:rPr>
      <w:sz w:val="20"/>
    </w:rPr>
  </w:style>
  <w:style w:type="character" w:customStyle="1" w:styleId="WW8NumSt26z0">
    <w:name w:val="WW8NumSt26z0"/>
    <w:rsid w:val="00151E75"/>
    <w:rPr>
      <w:sz w:val="20"/>
    </w:rPr>
  </w:style>
  <w:style w:type="character" w:customStyle="1" w:styleId="WW8NumSt27z0">
    <w:name w:val="WW8NumSt27z0"/>
    <w:rsid w:val="00151E75"/>
    <w:rPr>
      <w:sz w:val="20"/>
    </w:rPr>
  </w:style>
  <w:style w:type="character" w:customStyle="1" w:styleId="WW8NumSt28z0">
    <w:name w:val="WW8NumSt28z0"/>
    <w:rsid w:val="00151E75"/>
    <w:rPr>
      <w:sz w:val="20"/>
    </w:rPr>
  </w:style>
  <w:style w:type="character" w:customStyle="1" w:styleId="WW8NumSt29z0">
    <w:name w:val="WW8NumSt29z0"/>
    <w:rsid w:val="00151E75"/>
    <w:rPr>
      <w:sz w:val="20"/>
    </w:rPr>
  </w:style>
  <w:style w:type="character" w:customStyle="1" w:styleId="WW8NumSt30z0">
    <w:name w:val="WW8NumSt30z0"/>
    <w:rsid w:val="00151E75"/>
    <w:rPr>
      <w:sz w:val="20"/>
    </w:rPr>
  </w:style>
  <w:style w:type="character" w:customStyle="1" w:styleId="WW8NumSt31z0">
    <w:name w:val="WW8NumSt31z0"/>
    <w:rsid w:val="00151E75"/>
    <w:rPr>
      <w:sz w:val="20"/>
    </w:rPr>
  </w:style>
  <w:style w:type="character" w:customStyle="1" w:styleId="WW8NumSt33z0">
    <w:name w:val="WW8NumSt33z0"/>
    <w:rsid w:val="00151E75"/>
    <w:rPr>
      <w:b w:val="0"/>
      <w:sz w:val="20"/>
    </w:rPr>
  </w:style>
  <w:style w:type="character" w:customStyle="1" w:styleId="Domylnaczcionkaakapitu1">
    <w:name w:val="Domyślna czcionka akapitu1"/>
    <w:rsid w:val="00151E75"/>
  </w:style>
  <w:style w:type="character" w:styleId="Numerstrony">
    <w:name w:val="page number"/>
    <w:basedOn w:val="Domylnaczcionkaakapitu1"/>
    <w:uiPriority w:val="99"/>
    <w:rsid w:val="00151E75"/>
  </w:style>
  <w:style w:type="character" w:customStyle="1" w:styleId="Znakinumeracji">
    <w:name w:val="Znaki numeracji"/>
    <w:rsid w:val="00151E75"/>
  </w:style>
  <w:style w:type="character" w:customStyle="1" w:styleId="WW-Znakinumeracji">
    <w:name w:val="WW-Znaki numeracji"/>
    <w:rsid w:val="00151E75"/>
  </w:style>
  <w:style w:type="character" w:customStyle="1" w:styleId="WW-Znakinumeracji1">
    <w:name w:val="WW-Znaki numeracji1"/>
    <w:rsid w:val="00151E75"/>
  </w:style>
  <w:style w:type="character" w:customStyle="1" w:styleId="WW-Znakinumeracji11">
    <w:name w:val="WW-Znaki numeracji11"/>
    <w:rsid w:val="00151E75"/>
  </w:style>
  <w:style w:type="character" w:customStyle="1" w:styleId="WW-Znakinumeracji111">
    <w:name w:val="WW-Znaki numeracji111"/>
    <w:rsid w:val="00151E75"/>
  </w:style>
  <w:style w:type="character" w:customStyle="1" w:styleId="WW-Znakinumeracji1111">
    <w:name w:val="WW-Znaki numeracji1111"/>
    <w:rsid w:val="00151E75"/>
  </w:style>
  <w:style w:type="character" w:customStyle="1" w:styleId="WW-Znakinumeracji11111">
    <w:name w:val="WW-Znaki numeracji11111"/>
    <w:rsid w:val="00151E75"/>
  </w:style>
  <w:style w:type="paragraph" w:styleId="Tekstpodstawowy">
    <w:name w:val="Body Text"/>
    <w:basedOn w:val="Normalny"/>
    <w:link w:val="TekstpodstawowyZnak"/>
    <w:rsid w:val="00151E75"/>
    <w:pPr>
      <w:widowControl w:val="0"/>
      <w:suppressAutoHyphens/>
      <w:overflowPunct w:val="0"/>
      <w:autoSpaceDE w:val="0"/>
      <w:jc w:val="both"/>
      <w:textAlignment w:val="baseline"/>
    </w:pPr>
    <w:rPr>
      <w:b/>
      <w:sz w:val="20"/>
      <w:szCs w:val="20"/>
      <w:lang w:eastAsia="ar-SA"/>
    </w:rPr>
  </w:style>
  <w:style w:type="paragraph" w:styleId="Lista">
    <w:name w:val="List"/>
    <w:basedOn w:val="Tekstpodstawowy"/>
    <w:rsid w:val="00151E75"/>
    <w:rPr>
      <w:rFonts w:cs="Tahoma"/>
    </w:rPr>
  </w:style>
  <w:style w:type="paragraph" w:customStyle="1" w:styleId="Podpis1">
    <w:name w:val="Podpis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Indeks">
    <w:name w:val="Indeks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">
    <w:name w:val="WW-Podpis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">
    <w:name w:val="WW-Podpis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">
    <w:name w:val="WW-Podpis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">
    <w:name w:val="WW-Podpis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">
    <w:name w:val="WW-Indeks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">
    <w:name w:val="WW-Podpis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">
    <w:name w:val="WW-Indeks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">
    <w:name w:val="WW-Nagłówek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">
    <w:name w:val="WW-Podpis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1">
    <w:name w:val="WW-Indeks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1">
    <w:name w:val="WW-Nagłówek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">
    <w:name w:val="WW-Podpis1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sz w:val="20"/>
      <w:szCs w:val="20"/>
      <w:lang w:eastAsia="ar-SA"/>
    </w:rPr>
  </w:style>
  <w:style w:type="paragraph" w:customStyle="1" w:styleId="WW-Indeks1111111">
    <w:name w:val="WW-Indeks1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customStyle="1" w:styleId="WW-Nagwek1111111">
    <w:name w:val="WW-Nagłówek1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Nagwek11111111">
    <w:name w:val="WW-Nagłówek11111111"/>
    <w:basedOn w:val="Normalny"/>
    <w:next w:val="Tekstpodstawowy"/>
    <w:rsid w:val="00151E75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">
    <w:name w:val="WW-Podpis11111111"/>
    <w:basedOn w:val="Normalny"/>
    <w:rsid w:val="00151E75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cs="Tahoma"/>
      <w:i/>
      <w:iCs/>
      <w:lang w:eastAsia="ar-SA"/>
    </w:rPr>
  </w:style>
  <w:style w:type="paragraph" w:customStyle="1" w:styleId="WW-Indeks11111111">
    <w:name w:val="WW-Indeks11111111"/>
    <w:basedOn w:val="Normalny"/>
    <w:rsid w:val="00151E75"/>
    <w:pPr>
      <w:widowControl w:val="0"/>
      <w:suppressLineNumbers/>
      <w:suppressAutoHyphens/>
      <w:overflowPunct w:val="0"/>
      <w:autoSpaceDE w:val="0"/>
      <w:textAlignment w:val="baseline"/>
    </w:pPr>
    <w:rPr>
      <w:rFonts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151E75"/>
    <w:pPr>
      <w:widowControl w:val="0"/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151E75"/>
    <w:pPr>
      <w:suppressAutoHyphens/>
      <w:overflowPunct w:val="0"/>
      <w:autoSpaceDE w:val="0"/>
      <w:jc w:val="both"/>
      <w:textAlignment w:val="baseline"/>
    </w:pPr>
    <w:rPr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51E75"/>
    <w:pPr>
      <w:tabs>
        <w:tab w:val="left" w:pos="284"/>
      </w:tabs>
      <w:suppressAutoHyphens/>
      <w:overflowPunct w:val="0"/>
      <w:autoSpaceDE w:val="0"/>
      <w:ind w:left="284" w:hanging="284"/>
      <w:jc w:val="both"/>
      <w:textAlignment w:val="baseline"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151E75"/>
    <w:pPr>
      <w:suppressAutoHyphens/>
      <w:overflowPunct w:val="0"/>
      <w:autoSpaceDE w:val="0"/>
      <w:jc w:val="center"/>
      <w:textAlignment w:val="baseline"/>
    </w:pPr>
    <w:rPr>
      <w:b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151E75"/>
    <w:pPr>
      <w:tabs>
        <w:tab w:val="left" w:pos="284"/>
      </w:tabs>
      <w:suppressAutoHyphens/>
      <w:overflowPunct w:val="0"/>
      <w:autoSpaceDE w:val="0"/>
      <w:ind w:left="284" w:hanging="426"/>
      <w:jc w:val="both"/>
      <w:textAlignment w:val="baseline"/>
    </w:pPr>
    <w:rPr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151E75"/>
  </w:style>
  <w:style w:type="paragraph" w:customStyle="1" w:styleId="WW-Zawartoramki">
    <w:name w:val="WW-Zawartość ramki"/>
    <w:basedOn w:val="Tekstpodstawowy"/>
    <w:rsid w:val="00151E75"/>
  </w:style>
  <w:style w:type="paragraph" w:customStyle="1" w:styleId="WW-Zawartoramki1">
    <w:name w:val="WW-Zawartość ramki1"/>
    <w:basedOn w:val="Tekstpodstawowy"/>
    <w:rsid w:val="00151E75"/>
  </w:style>
  <w:style w:type="paragraph" w:customStyle="1" w:styleId="WW-Zawartoramki11">
    <w:name w:val="WW-Zawartość ramki11"/>
    <w:basedOn w:val="Tekstpodstawowy"/>
    <w:rsid w:val="00151E75"/>
  </w:style>
  <w:style w:type="paragraph" w:customStyle="1" w:styleId="WW-Zawartoramki111">
    <w:name w:val="WW-Zawartość ramki111"/>
    <w:basedOn w:val="Tekstpodstawowy"/>
    <w:rsid w:val="00151E75"/>
  </w:style>
  <w:style w:type="paragraph" w:customStyle="1" w:styleId="WW-Zawartoramki1111">
    <w:name w:val="WW-Zawartość ramki1111"/>
    <w:basedOn w:val="Tekstpodstawowy"/>
    <w:rsid w:val="00151E75"/>
  </w:style>
  <w:style w:type="paragraph" w:customStyle="1" w:styleId="WW-Zawartoramki11111">
    <w:name w:val="WW-Zawartość ramki11111"/>
    <w:basedOn w:val="Tekstpodstawowy"/>
    <w:rsid w:val="00151E75"/>
  </w:style>
  <w:style w:type="paragraph" w:customStyle="1" w:styleId="WW-Zawartoramki111111">
    <w:name w:val="WW-Zawartość ramki111111"/>
    <w:basedOn w:val="Tekstpodstawowy"/>
    <w:rsid w:val="00151E75"/>
  </w:style>
  <w:style w:type="paragraph" w:customStyle="1" w:styleId="WW-Zawartoramki1111111">
    <w:name w:val="WW-Zawartość ramki1111111"/>
    <w:basedOn w:val="Tekstpodstawowy"/>
    <w:rsid w:val="00151E75"/>
  </w:style>
  <w:style w:type="paragraph" w:customStyle="1" w:styleId="WW-Zawartoramki11111111">
    <w:name w:val="WW-Zawartość ramki11111111"/>
    <w:basedOn w:val="Tekstpodstawowy"/>
    <w:rsid w:val="00151E75"/>
  </w:style>
  <w:style w:type="paragraph" w:customStyle="1" w:styleId="Normalny1">
    <w:name w:val="Normalny1"/>
    <w:basedOn w:val="Normalny"/>
    <w:rsid w:val="005D46A6"/>
    <w:pPr>
      <w:widowControl w:val="0"/>
      <w:suppressAutoHyphens/>
      <w:overflowPunct w:val="0"/>
      <w:textAlignment w:val="baseline"/>
    </w:pPr>
    <w:rPr>
      <w:rFonts w:eastAsia="Lucida Sans Unicode"/>
      <w:lang w:eastAsia="ar-SA"/>
    </w:rPr>
  </w:style>
  <w:style w:type="paragraph" w:styleId="Listanumerowana">
    <w:name w:val="List Number"/>
    <w:basedOn w:val="Normalny"/>
    <w:rsid w:val="006D0FDA"/>
    <w:pPr>
      <w:widowControl w:val="0"/>
      <w:numPr>
        <w:numId w:val="1"/>
      </w:num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DA5912"/>
    <w:pPr>
      <w:widowControl w:val="0"/>
      <w:suppressAutoHyphens/>
      <w:overflowPunct w:val="0"/>
      <w:autoSpaceDE w:val="0"/>
      <w:textAlignment w:val="baseline"/>
    </w:pPr>
    <w:rPr>
      <w:rFonts w:ascii="Tahoma" w:hAnsi="Tahoma"/>
      <w:sz w:val="16"/>
      <w:szCs w:val="16"/>
      <w:lang w:eastAsia="ar-SA"/>
    </w:rPr>
  </w:style>
  <w:style w:type="character" w:styleId="Hipercze">
    <w:name w:val="Hyperlink"/>
    <w:rsid w:val="00961568"/>
    <w:rPr>
      <w:color w:val="0000FF"/>
      <w:u w:val="single"/>
    </w:rPr>
  </w:style>
  <w:style w:type="table" w:styleId="Tabela-Siatka">
    <w:name w:val="Table Grid"/>
    <w:basedOn w:val="Standardowy"/>
    <w:uiPriority w:val="99"/>
    <w:rsid w:val="0085716F"/>
    <w:pPr>
      <w:widowControl w:val="0"/>
      <w:suppressAutoHyphens/>
      <w:overflowPunct w:val="0"/>
      <w:autoSpaceDE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wowa">
    <w:name w:val="Sowowa"/>
    <w:basedOn w:val="Normalny"/>
    <w:rsid w:val="005E0720"/>
    <w:pPr>
      <w:widowControl w:val="0"/>
      <w:spacing w:line="360" w:lineRule="auto"/>
    </w:pPr>
    <w:rPr>
      <w:szCs w:val="20"/>
    </w:rPr>
  </w:style>
  <w:style w:type="paragraph" w:styleId="Tekstpodstawowywcity2">
    <w:name w:val="Body Text Indent 2"/>
    <w:basedOn w:val="Normalny"/>
    <w:rsid w:val="00453350"/>
    <w:pPr>
      <w:widowControl w:val="0"/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0"/>
      <w:szCs w:val="20"/>
      <w:lang w:eastAsia="ar-SA"/>
    </w:rPr>
  </w:style>
  <w:style w:type="paragraph" w:customStyle="1" w:styleId="Default">
    <w:name w:val="Default"/>
    <w:uiPriority w:val="99"/>
    <w:rsid w:val="00115F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oPublico">
    <w:name w:val="ProPublico"/>
    <w:rsid w:val="00EA0EB6"/>
    <w:pPr>
      <w:widowControl w:val="0"/>
      <w:suppressAutoHyphens/>
      <w:overflowPunct w:val="0"/>
      <w:autoSpaceDE w:val="0"/>
      <w:spacing w:line="360" w:lineRule="auto"/>
      <w:textAlignment w:val="baseline"/>
    </w:pPr>
    <w:rPr>
      <w:b/>
      <w:sz w:val="24"/>
      <w:lang w:eastAsia="ar-SA"/>
    </w:rPr>
  </w:style>
  <w:style w:type="paragraph" w:customStyle="1" w:styleId="WW-Zawartotabeli111">
    <w:name w:val="WW-Zawartość tabeli111"/>
    <w:basedOn w:val="Tekstpodstawowy"/>
    <w:rsid w:val="00B67BD2"/>
    <w:pPr>
      <w:widowControl/>
      <w:suppressLineNumbers/>
      <w:overflowPunct/>
      <w:autoSpaceDE/>
      <w:spacing w:after="120"/>
      <w:jc w:val="left"/>
      <w:textAlignment w:val="auto"/>
    </w:pPr>
    <w:rPr>
      <w:b w:val="0"/>
      <w:sz w:val="24"/>
      <w:szCs w:val="24"/>
    </w:rPr>
  </w:style>
  <w:style w:type="paragraph" w:customStyle="1" w:styleId="Tekstpodstawowy22">
    <w:name w:val="Tekst podstawowy 22"/>
    <w:basedOn w:val="Normalny"/>
    <w:rsid w:val="00BB50BC"/>
    <w:pPr>
      <w:suppressAutoHyphens/>
      <w:ind w:firstLine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8C6B82"/>
    <w:pPr>
      <w:widowControl w:val="0"/>
      <w:tabs>
        <w:tab w:val="center" w:pos="4536"/>
        <w:tab w:val="right" w:pos="9072"/>
      </w:tabs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ust">
    <w:name w:val="ust"/>
    <w:basedOn w:val="Default"/>
    <w:next w:val="Default"/>
    <w:rsid w:val="00D46DF2"/>
    <w:rPr>
      <w:rFonts w:ascii="Times New Roman" w:hAnsi="Times New Roman" w:cs="Times New Roman"/>
      <w:color w:val="auto"/>
    </w:rPr>
  </w:style>
  <w:style w:type="paragraph" w:customStyle="1" w:styleId="1111111">
    <w:name w:val="1111111"/>
    <w:basedOn w:val="Default"/>
    <w:next w:val="Default"/>
    <w:rsid w:val="00442DE5"/>
    <w:rPr>
      <w:rFonts w:ascii="Times New Roman" w:hAnsi="Times New Roman" w:cs="Times New Roman"/>
      <w:color w:val="auto"/>
    </w:rPr>
  </w:style>
  <w:style w:type="paragraph" w:customStyle="1" w:styleId="ZnakZnakZnakZnak">
    <w:name w:val="Znak Znak Znak Znak"/>
    <w:basedOn w:val="Normalny"/>
    <w:rsid w:val="00821EC3"/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D90216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character" w:customStyle="1" w:styleId="Nagwek2Znak">
    <w:name w:val="Nagłówek 2 Znak"/>
    <w:link w:val="Nagwek2"/>
    <w:rsid w:val="005E16CE"/>
    <w:rPr>
      <w:b/>
      <w:lang w:val="pl-PL" w:eastAsia="ar-SA" w:bidi="ar-SA"/>
    </w:rPr>
  </w:style>
  <w:style w:type="paragraph" w:customStyle="1" w:styleId="ZnakZnak1">
    <w:name w:val="Znak Znak1"/>
    <w:basedOn w:val="Normalny"/>
    <w:rsid w:val="00CC2001"/>
    <w:rPr>
      <w:rFonts w:ascii="Arial" w:hAnsi="Arial" w:cs="Arial"/>
    </w:rPr>
  </w:style>
  <w:style w:type="character" w:customStyle="1" w:styleId="NagwekZnak">
    <w:name w:val="Nagłówek Znak"/>
    <w:link w:val="Nagwek"/>
    <w:uiPriority w:val="99"/>
    <w:rsid w:val="00CD21A3"/>
    <w:rPr>
      <w:lang w:val="pl-PL" w:eastAsia="ar-SA" w:bidi="ar-SA"/>
    </w:rPr>
  </w:style>
  <w:style w:type="paragraph" w:customStyle="1" w:styleId="Numerowanie">
    <w:name w:val="Numerowanie"/>
    <w:basedOn w:val="Normalny"/>
    <w:rsid w:val="002E582E"/>
    <w:pPr>
      <w:numPr>
        <w:numId w:val="2"/>
      </w:numPr>
      <w:jc w:val="both"/>
      <w:outlineLvl w:val="0"/>
    </w:pPr>
    <w:rPr>
      <w:noProof/>
      <w:szCs w:val="20"/>
    </w:rPr>
  </w:style>
  <w:style w:type="character" w:customStyle="1" w:styleId="Teksttreci">
    <w:name w:val="Tekst treści_"/>
    <w:link w:val="Teksttreci1"/>
    <w:uiPriority w:val="99"/>
    <w:rsid w:val="00D637D3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637D3"/>
    <w:pPr>
      <w:widowControl w:val="0"/>
      <w:shd w:val="clear" w:color="auto" w:fill="FFFFFF"/>
      <w:spacing w:line="274" w:lineRule="exact"/>
      <w:ind w:hanging="1920"/>
    </w:pPr>
    <w:rPr>
      <w:sz w:val="23"/>
      <w:szCs w:val="23"/>
      <w:lang w:eastAsia="ar-SA"/>
    </w:rPr>
  </w:style>
  <w:style w:type="character" w:customStyle="1" w:styleId="Teksttreci0">
    <w:name w:val="Tekst treści"/>
    <w:rsid w:val="00180D2E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TeksttreciKursywa">
    <w:name w:val="Tekst treści + Kursywa"/>
    <w:rsid w:val="00180D2E"/>
    <w:rPr>
      <w:rFonts w:ascii="Times New Roman" w:hAnsi="Times New Roman" w:cs="Times New Roman"/>
      <w:i/>
      <w:iCs/>
      <w:sz w:val="23"/>
      <w:szCs w:val="23"/>
      <w:u w:val="none"/>
      <w:shd w:val="clear" w:color="auto" w:fill="FFFFFF"/>
    </w:rPr>
  </w:style>
  <w:style w:type="character" w:customStyle="1" w:styleId="Teksttreci3">
    <w:name w:val="Tekst treści3"/>
    <w:rsid w:val="000C3A37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paragraph" w:styleId="Akapitzlist">
    <w:name w:val="List Paragraph"/>
    <w:basedOn w:val="Normalny"/>
    <w:uiPriority w:val="99"/>
    <w:qFormat/>
    <w:rsid w:val="003A7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550F2"/>
    <w:pPr>
      <w:widowControl w:val="0"/>
      <w:suppressAutoHyphens/>
      <w:overflowPunct w:val="0"/>
      <w:autoSpaceDE w:val="0"/>
      <w:spacing w:after="120"/>
      <w:textAlignment w:val="baseline"/>
    </w:pPr>
    <w:rPr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rsid w:val="00A550F2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A550F2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sz w:val="20"/>
      <w:szCs w:val="20"/>
      <w:lang w:eastAsia="ar-SA"/>
    </w:rPr>
  </w:style>
  <w:style w:type="character" w:customStyle="1" w:styleId="Tekstpodstawowy2Znak">
    <w:name w:val="Tekst podstawowy 2 Znak"/>
    <w:link w:val="Tekstpodstawowy2"/>
    <w:rsid w:val="00A550F2"/>
    <w:rPr>
      <w:lang w:eastAsia="ar-SA"/>
    </w:rPr>
  </w:style>
  <w:style w:type="character" w:customStyle="1" w:styleId="Nagwek5Znak">
    <w:name w:val="Nagłówek 5 Znak"/>
    <w:link w:val="Nagwek5"/>
    <w:rsid w:val="00A550F2"/>
    <w:rPr>
      <w:b/>
      <w:bCs/>
      <w:sz w:val="36"/>
      <w:szCs w:val="44"/>
    </w:rPr>
  </w:style>
  <w:style w:type="character" w:customStyle="1" w:styleId="Nagwek8Znak">
    <w:name w:val="Nagłówek 8 Znak"/>
    <w:link w:val="Nagwek8"/>
    <w:rsid w:val="00A550F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A550F2"/>
    <w:rPr>
      <w:b/>
      <w:bCs/>
      <w:sz w:val="28"/>
      <w:szCs w:val="28"/>
      <w:lang w:val="de-DE"/>
    </w:rPr>
  </w:style>
  <w:style w:type="paragraph" w:styleId="NormalnyWeb">
    <w:name w:val="Normal (Web)"/>
    <w:basedOn w:val="Normalny"/>
    <w:rsid w:val="00A550F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A550F2"/>
    <w:pPr>
      <w:tabs>
        <w:tab w:val="right" w:pos="284"/>
        <w:tab w:val="left" w:pos="408"/>
      </w:tabs>
      <w:ind w:left="408" w:hanging="408"/>
      <w:jc w:val="both"/>
    </w:pPr>
    <w:rPr>
      <w:lang w:eastAsia="ar-SA"/>
    </w:rPr>
  </w:style>
  <w:style w:type="character" w:customStyle="1" w:styleId="Tekstpodstawowywcity3Znak">
    <w:name w:val="Tekst podstawowy wcięty 3 Znak"/>
    <w:link w:val="Tekstpodstawowywcity3"/>
    <w:rsid w:val="00A550F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A550F2"/>
    <w:rPr>
      <w:lang w:eastAsia="ar-SA"/>
    </w:rPr>
  </w:style>
  <w:style w:type="paragraph" w:customStyle="1" w:styleId="pkt">
    <w:name w:val="pkt"/>
    <w:basedOn w:val="Normalny"/>
    <w:rsid w:val="00A550F2"/>
    <w:pPr>
      <w:spacing w:before="60" w:after="60"/>
      <w:ind w:left="851" w:hanging="295"/>
      <w:jc w:val="both"/>
    </w:pPr>
    <w:rPr>
      <w:szCs w:val="20"/>
    </w:rPr>
  </w:style>
  <w:style w:type="paragraph" w:customStyle="1" w:styleId="Akapitzlist1">
    <w:name w:val="Akapit z listą1"/>
    <w:basedOn w:val="Normalny"/>
    <w:uiPriority w:val="99"/>
    <w:rsid w:val="00A550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A550F2"/>
    <w:pPr>
      <w:jc w:val="center"/>
    </w:pPr>
    <w:rPr>
      <w:rFonts w:ascii="Arial" w:hAnsi="Arial"/>
      <w:b/>
      <w:bCs/>
      <w:lang w:eastAsia="ar-SA"/>
    </w:rPr>
  </w:style>
  <w:style w:type="character" w:customStyle="1" w:styleId="TytuZnak">
    <w:name w:val="Tytuł Znak"/>
    <w:link w:val="Tytu"/>
    <w:rsid w:val="00A550F2"/>
    <w:rPr>
      <w:rFonts w:ascii="Arial" w:hAnsi="Arial" w:cs="Arial"/>
      <w:b/>
      <w:bCs/>
      <w:sz w:val="24"/>
      <w:szCs w:val="24"/>
    </w:rPr>
  </w:style>
  <w:style w:type="character" w:customStyle="1" w:styleId="ZnakZnak3">
    <w:name w:val="Znak Znak3"/>
    <w:rsid w:val="00A550F2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link w:val="Tekstdymka"/>
    <w:rsid w:val="00A550F2"/>
    <w:rPr>
      <w:rFonts w:ascii="Tahoma" w:hAnsi="Tahoma" w:cs="Tahoma"/>
      <w:sz w:val="16"/>
      <w:szCs w:val="16"/>
      <w:lang w:eastAsia="ar-SA"/>
    </w:rPr>
  </w:style>
  <w:style w:type="character" w:customStyle="1" w:styleId="Nagwek3Znak">
    <w:name w:val="Nagłówek 3 Znak"/>
    <w:link w:val="Nagwek3"/>
    <w:rsid w:val="00A550F2"/>
    <w:rPr>
      <w:rFonts w:ascii="Arial" w:hAnsi="Arial" w:cs="Arial"/>
      <w:b/>
      <w:bCs/>
      <w:sz w:val="26"/>
      <w:szCs w:val="26"/>
      <w:lang w:eastAsia="ar-SA"/>
    </w:rPr>
  </w:style>
  <w:style w:type="paragraph" w:customStyle="1" w:styleId="Bezodstpw1">
    <w:name w:val="Bez odstępów1"/>
    <w:autoRedefine/>
    <w:rsid w:val="00A550F2"/>
    <w:pPr>
      <w:numPr>
        <w:numId w:val="3"/>
      </w:numPr>
      <w:tabs>
        <w:tab w:val="clear" w:pos="720"/>
      </w:tabs>
      <w:spacing w:before="120" w:after="120"/>
      <w:ind w:left="426" w:hanging="426"/>
      <w:jc w:val="both"/>
    </w:pPr>
    <w:rPr>
      <w:rFonts w:ascii="Calibri" w:hAnsi="Calibri"/>
      <w:sz w:val="22"/>
      <w:szCs w:val="22"/>
      <w:shd w:val="clear" w:color="auto" w:fill="FFFFFF"/>
      <w:lang w:eastAsia="en-US"/>
    </w:rPr>
  </w:style>
  <w:style w:type="character" w:customStyle="1" w:styleId="TekstpodstawowyZnak">
    <w:name w:val="Tekst podstawowy Znak"/>
    <w:link w:val="Tekstpodstawowy"/>
    <w:rsid w:val="00A550F2"/>
    <w:rPr>
      <w:b/>
      <w:lang w:eastAsia="ar-SA"/>
    </w:rPr>
  </w:style>
  <w:style w:type="character" w:customStyle="1" w:styleId="TekstpodstawowywcityZnak">
    <w:name w:val="Tekst podstawowy wcięty Znak"/>
    <w:link w:val="Tekstpodstawowywcity"/>
    <w:rsid w:val="00A550F2"/>
    <w:rPr>
      <w:lang w:eastAsia="ar-SA"/>
    </w:rPr>
  </w:style>
  <w:style w:type="paragraph" w:customStyle="1" w:styleId="Nagwek3H3-Heading33l33h3l3list3Naglwek3TopicSubHeadingH3L3Heading3">
    <w:name w:val="Nag³ówek 3.H3-Heading 3.3.l3.3.h3.l3.list 3.Naglówek 3.Topic Sub Heading.H3.L3.Heading 3."/>
    <w:basedOn w:val="Normalny"/>
    <w:next w:val="Normalny"/>
    <w:rsid w:val="00A550F2"/>
    <w:pPr>
      <w:tabs>
        <w:tab w:val="left" w:pos="7371"/>
        <w:tab w:val="left" w:pos="8505"/>
        <w:tab w:val="left" w:pos="13608"/>
      </w:tabs>
      <w:spacing w:before="40" w:line="360" w:lineRule="auto"/>
      <w:ind w:left="425" w:hanging="283"/>
      <w:jc w:val="both"/>
    </w:pPr>
    <w:rPr>
      <w:kern w:val="16"/>
      <w:szCs w:val="20"/>
    </w:rPr>
  </w:style>
  <w:style w:type="paragraph" w:customStyle="1" w:styleId="11Trescpisma">
    <w:name w:val="@11.Tresc_pisma"/>
    <w:basedOn w:val="Normalny"/>
    <w:uiPriority w:val="99"/>
    <w:rsid w:val="00A550F2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eading2Char">
    <w:name w:val="Heading 2 Char"/>
    <w:rsid w:val="00A550F2"/>
    <w:rPr>
      <w:b/>
      <w:bCs/>
      <w:sz w:val="32"/>
      <w:szCs w:val="32"/>
    </w:rPr>
  </w:style>
  <w:style w:type="character" w:customStyle="1" w:styleId="Bodytext">
    <w:name w:val="Body text_"/>
    <w:link w:val="Bodytext1"/>
    <w:uiPriority w:val="99"/>
    <w:locked/>
    <w:rsid w:val="00A550F2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A550F2"/>
    <w:pPr>
      <w:widowControl w:val="0"/>
      <w:shd w:val="clear" w:color="auto" w:fill="FFFFFF"/>
      <w:spacing w:before="600" w:after="600" w:line="240" w:lineRule="atLeast"/>
      <w:ind w:hanging="380"/>
    </w:pPr>
    <w:rPr>
      <w:sz w:val="21"/>
      <w:szCs w:val="21"/>
      <w:lang w:eastAsia="ar-SA"/>
    </w:rPr>
  </w:style>
  <w:style w:type="paragraph" w:customStyle="1" w:styleId="Bezodstpw11">
    <w:name w:val="Bez odstępów11"/>
    <w:autoRedefine/>
    <w:rsid w:val="00A550F2"/>
    <w:pPr>
      <w:spacing w:before="120" w:after="120"/>
      <w:ind w:left="360" w:hanging="360"/>
      <w:jc w:val="both"/>
    </w:pPr>
    <w:rPr>
      <w:sz w:val="24"/>
      <w:szCs w:val="24"/>
      <w:lang w:eastAsia="en-US"/>
    </w:rPr>
  </w:style>
  <w:style w:type="character" w:customStyle="1" w:styleId="TeksttreciPogrubienie">
    <w:name w:val="Tekst treści + Pogrubienie"/>
    <w:rsid w:val="00FE659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Teksttreci2">
    <w:name w:val="Tekst treści (2)_"/>
    <w:link w:val="Teksttreci20"/>
    <w:rsid w:val="00D14D8C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D14D8C"/>
    <w:pPr>
      <w:widowControl w:val="0"/>
      <w:shd w:val="clear" w:color="auto" w:fill="FFFFFF"/>
      <w:spacing w:after="120" w:line="240" w:lineRule="atLeast"/>
      <w:ind w:hanging="660"/>
      <w:jc w:val="center"/>
    </w:pPr>
    <w:rPr>
      <w:b/>
      <w:bCs/>
      <w:sz w:val="22"/>
      <w:szCs w:val="22"/>
      <w:lang w:eastAsia="ar-SA"/>
    </w:rPr>
  </w:style>
  <w:style w:type="character" w:customStyle="1" w:styleId="highlight">
    <w:name w:val="highlight"/>
    <w:basedOn w:val="Domylnaczcionkaakapitu"/>
    <w:rsid w:val="007A60CC"/>
  </w:style>
  <w:style w:type="character" w:customStyle="1" w:styleId="Nagwek7Znak">
    <w:name w:val="Nagłówek 7 Znak"/>
    <w:basedOn w:val="Domylnaczcionkaakapitu"/>
    <w:link w:val="Nagwek7"/>
    <w:uiPriority w:val="99"/>
    <w:rsid w:val="00C03BFF"/>
    <w:rPr>
      <w:sz w:val="24"/>
      <w:szCs w:val="24"/>
    </w:rPr>
  </w:style>
  <w:style w:type="character" w:customStyle="1" w:styleId="Teksttreci10">
    <w:name w:val="Tekst treści (10)_"/>
    <w:link w:val="Teksttreci101"/>
    <w:uiPriority w:val="99"/>
    <w:locked/>
    <w:rsid w:val="00C03BFF"/>
    <w:rPr>
      <w:rFonts w:ascii="Arial" w:hAnsi="Arial"/>
      <w:sz w:val="17"/>
      <w:shd w:val="clear" w:color="auto" w:fill="FFFFFF"/>
    </w:rPr>
  </w:style>
  <w:style w:type="paragraph" w:customStyle="1" w:styleId="Teksttreci101">
    <w:name w:val="Tekst treści (10)1"/>
    <w:basedOn w:val="Normalny"/>
    <w:link w:val="Teksttreci10"/>
    <w:uiPriority w:val="99"/>
    <w:rsid w:val="00C03BFF"/>
    <w:pPr>
      <w:widowControl w:val="0"/>
      <w:shd w:val="clear" w:color="auto" w:fill="FFFFFF"/>
      <w:spacing w:before="1200" w:after="180" w:line="279" w:lineRule="exact"/>
    </w:pPr>
    <w:rPr>
      <w:rFonts w:ascii="Arial" w:hAnsi="Arial"/>
      <w:sz w:val="17"/>
      <w:szCs w:val="20"/>
      <w:shd w:val="clear" w:color="auto" w:fill="FFFFFF"/>
    </w:rPr>
  </w:style>
  <w:style w:type="paragraph" w:customStyle="1" w:styleId="Standardowy0">
    <w:name w:val="Standardowy.+"/>
    <w:rsid w:val="00074904"/>
    <w:pPr>
      <w:autoSpaceDE w:val="0"/>
      <w:autoSpaceDN w:val="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8E63F-0206-4BAD-853F-7ECBD799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 WARUNKÓW  ZAMÓWIENIA</vt:lpstr>
    </vt:vector>
  </TitlesOfParts>
  <Company>MS</Company>
  <LinksUpToDate>false</LinksUpToDate>
  <CharactersWithSpaces>1719</CharactersWithSpaces>
  <SharedDoc>false</SharedDoc>
  <HLinks>
    <vt:vector size="156" baseType="variant">
      <vt:variant>
        <vt:i4>5439497</vt:i4>
      </vt:variant>
      <vt:variant>
        <vt:i4>78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/dokument/16785996</vt:lpwstr>
      </vt:variant>
      <vt:variant>
        <vt:i4>1572947</vt:i4>
      </vt:variant>
      <vt:variant>
        <vt:i4>72</vt:i4>
      </vt:variant>
      <vt:variant>
        <vt:i4>0</vt:i4>
      </vt:variant>
      <vt:variant>
        <vt:i4>5</vt:i4>
      </vt:variant>
      <vt:variant>
        <vt:lpwstr>http://www.warszawa-pragapoludnie.sr.gov.pl/</vt:lpwstr>
      </vt:variant>
      <vt:variant>
        <vt:lpwstr/>
      </vt:variant>
      <vt:variant>
        <vt:i4>4980822</vt:i4>
      </vt:variant>
      <vt:variant>
        <vt:i4>69</vt:i4>
      </vt:variant>
      <vt:variant>
        <vt:i4>0</vt:i4>
      </vt:variant>
      <vt:variant>
        <vt:i4>5</vt:i4>
      </vt:variant>
      <vt:variant>
        <vt:lpwstr>mailto:gosp_srppd@warszawapraga.so.gov.pl</vt:lpwstr>
      </vt:variant>
      <vt:variant>
        <vt:lpwstr/>
      </vt:variant>
      <vt:variant>
        <vt:i4>7602220</vt:i4>
      </vt:variant>
      <vt:variant>
        <vt:i4>66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/dokument/17074707#art(22(a))</vt:lpwstr>
      </vt:variant>
      <vt:variant>
        <vt:i4>7602220</vt:i4>
      </vt:variant>
      <vt:variant>
        <vt:i4>63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/dokument/17074707#art(22(a))</vt:lpwstr>
      </vt:variant>
      <vt:variant>
        <vt:i4>7602220</vt:i4>
      </vt:variant>
      <vt:variant>
        <vt:i4>60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/dokument/17074707#art(22(a))</vt:lpwstr>
      </vt:variant>
      <vt:variant>
        <vt:i4>4456522</vt:i4>
      </vt:variant>
      <vt:variant>
        <vt:i4>57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/dokument/17074707#art(24)ust(5)pkt(1)</vt:lpwstr>
      </vt:variant>
      <vt:variant>
        <vt:i4>7798840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/dokument/17021464#art(366)ust(1)</vt:lpwstr>
      </vt:variant>
      <vt:variant>
        <vt:i4>7667760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/dokument/18208902#art(332)ust(1)</vt:lpwstr>
      </vt:variant>
      <vt:variant>
        <vt:i4>5963780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4522109</vt:i4>
      </vt:variant>
      <vt:variant>
        <vt:i4>3</vt:i4>
      </vt:variant>
      <vt:variant>
        <vt:i4>0</vt:i4>
      </vt:variant>
      <vt:variant>
        <vt:i4>5</vt:i4>
      </vt:variant>
      <vt:variant>
        <vt:lpwstr>mailto:administracja@otwock.sr.gov.pl</vt:lpwstr>
      </vt:variant>
      <vt:variant>
        <vt:lpwstr/>
      </vt:variant>
      <vt:variant>
        <vt:i4>4325456</vt:i4>
      </vt:variant>
      <vt:variant>
        <vt:i4>0</vt:i4>
      </vt:variant>
      <vt:variant>
        <vt:i4>0</vt:i4>
      </vt:variant>
      <vt:variant>
        <vt:i4>5</vt:i4>
      </vt:variant>
      <vt:variant>
        <vt:lpwstr>http://www.otwock.sr.gov.pl/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 WARUNKÓW  ZAMÓWIENIA</dc:title>
  <dc:creator>so</dc:creator>
  <cp:lastModifiedBy>Irmina Miros</cp:lastModifiedBy>
  <cp:revision>2</cp:revision>
  <cp:lastPrinted>2016-12-15T13:37:00Z</cp:lastPrinted>
  <dcterms:created xsi:type="dcterms:W3CDTF">2020-10-29T12:03:00Z</dcterms:created>
  <dcterms:modified xsi:type="dcterms:W3CDTF">2020-10-29T12:03:00Z</dcterms:modified>
</cp:coreProperties>
</file>