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6C1F" w14:textId="3D4950D5" w:rsidR="00107A19" w:rsidRPr="007E5967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7E5967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C03BFF" w:rsidRPr="007E5967">
        <w:rPr>
          <w:rFonts w:ascii="Arial" w:hAnsi="Arial" w:cs="Arial"/>
          <w:sz w:val="20"/>
          <w:szCs w:val="20"/>
          <w:lang w:eastAsia="ar-SA"/>
        </w:rPr>
        <w:t>2</w:t>
      </w:r>
      <w:r w:rsidRPr="007E5967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B33C57">
        <w:rPr>
          <w:rFonts w:ascii="Arial" w:hAnsi="Arial" w:cs="Arial"/>
          <w:sz w:val="20"/>
          <w:szCs w:val="20"/>
          <w:lang w:eastAsia="ar-SA"/>
        </w:rPr>
        <w:t>Ogłoszenia</w:t>
      </w:r>
    </w:p>
    <w:p w14:paraId="7547D027" w14:textId="3DB04884" w:rsidR="00107A19" w:rsidRPr="007E5967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E5967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7E5967">
        <w:rPr>
          <w:rFonts w:ascii="Arial" w:hAnsi="Arial" w:cs="Arial"/>
          <w:bCs/>
          <w:sz w:val="20"/>
          <w:szCs w:val="20"/>
        </w:rPr>
        <w:t xml:space="preserve"> </w:t>
      </w:r>
      <w:r w:rsidR="00B70991" w:rsidRPr="007E5967">
        <w:rPr>
          <w:rFonts w:ascii="Arial" w:hAnsi="Arial" w:cs="Arial"/>
          <w:b/>
          <w:bCs/>
          <w:sz w:val="20"/>
          <w:szCs w:val="20"/>
        </w:rPr>
        <w:t>PZP/SR/</w:t>
      </w:r>
      <w:r w:rsidR="009C5284">
        <w:rPr>
          <w:rFonts w:ascii="Arial" w:hAnsi="Arial" w:cs="Arial"/>
          <w:b/>
          <w:bCs/>
          <w:sz w:val="20"/>
          <w:szCs w:val="20"/>
        </w:rPr>
        <w:t>1</w:t>
      </w:r>
      <w:r w:rsidR="00B70991" w:rsidRPr="007E5967">
        <w:rPr>
          <w:rFonts w:ascii="Arial" w:hAnsi="Arial" w:cs="Arial"/>
          <w:b/>
          <w:bCs/>
          <w:sz w:val="20"/>
          <w:szCs w:val="20"/>
        </w:rPr>
        <w:t>/</w:t>
      </w:r>
      <w:r w:rsidR="009C5284">
        <w:rPr>
          <w:rFonts w:ascii="Arial" w:hAnsi="Arial" w:cs="Arial"/>
          <w:b/>
          <w:bCs/>
          <w:sz w:val="20"/>
          <w:szCs w:val="20"/>
        </w:rPr>
        <w:t>20</w:t>
      </w:r>
    </w:p>
    <w:p w14:paraId="5F0961C6" w14:textId="77777777" w:rsidR="00107A19" w:rsidRPr="007E5967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05F8E1A5" w14:textId="77777777" w:rsidR="00C03BFF" w:rsidRPr="007E5967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7F51BF5" w14:textId="77777777" w:rsidR="00C03BFF" w:rsidRPr="007E5967" w:rsidRDefault="00C03BFF" w:rsidP="0060466B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FORMULARZ OFERTOWY</w:t>
      </w:r>
    </w:p>
    <w:p w14:paraId="7B2A28CC" w14:textId="10921923" w:rsidR="00F65BED" w:rsidRPr="00062869" w:rsidRDefault="00107A19" w:rsidP="00F65BED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062869">
        <w:rPr>
          <w:rFonts w:ascii="Arial" w:hAnsi="Arial" w:cs="Arial"/>
          <w:spacing w:val="-4"/>
          <w:sz w:val="20"/>
          <w:szCs w:val="20"/>
        </w:rPr>
        <w:t>do postępowania na</w:t>
      </w:r>
      <w:r w:rsidR="00074904" w:rsidRPr="00062869">
        <w:rPr>
          <w:rFonts w:ascii="Arial" w:hAnsi="Arial" w:cs="Arial"/>
          <w:spacing w:val="-4"/>
          <w:sz w:val="20"/>
          <w:szCs w:val="20"/>
        </w:rPr>
        <w:t xml:space="preserve"> </w:t>
      </w:r>
      <w:r w:rsidR="00F65BED" w:rsidRPr="00062869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  </w:r>
    </w:p>
    <w:p w14:paraId="513E5581" w14:textId="419B3AC3" w:rsidR="00107A19" w:rsidRPr="007E5967" w:rsidRDefault="00107A19" w:rsidP="002D6276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5F6304FC" w14:textId="77777777" w:rsidR="00C03BFF" w:rsidRPr="007E5967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</w:p>
    <w:p w14:paraId="74C3308E" w14:textId="77777777" w:rsidR="00C03BFF" w:rsidRPr="007E5967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 dnia, ..............................</w:t>
      </w:r>
    </w:p>
    <w:p w14:paraId="7F2A9ED5" w14:textId="6EF12C73" w:rsidR="00C03BFF" w:rsidRPr="007E5967" w:rsidRDefault="00767235" w:rsidP="00C03BFF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C094" wp14:editId="4EB0C7E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AFB1" w14:textId="77777777" w:rsidR="00C03BFF" w:rsidRDefault="00C03BFF" w:rsidP="00C03BFF"/>
                          <w:p w14:paraId="0962E030" w14:textId="77777777" w:rsidR="00C03BFF" w:rsidRDefault="00C03BFF" w:rsidP="00C03BFF"/>
                          <w:p w14:paraId="313F3E78" w14:textId="77777777" w:rsidR="00C03BFF" w:rsidRDefault="00C03BFF" w:rsidP="00C03BFF"/>
                          <w:p w14:paraId="624C61CD" w14:textId="77777777" w:rsidR="00C03BFF" w:rsidRPr="00CC0CF3" w:rsidRDefault="00C03BFF" w:rsidP="00C03BF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750D801" w14:textId="77777777" w:rsidR="00C03BFF" w:rsidRPr="00C03BFF" w:rsidRDefault="00C03BFF" w:rsidP="00C03BF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C09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    <v:textbox>
                  <w:txbxContent>
                    <w:p w14:paraId="1FEAAFB1" w14:textId="77777777" w:rsidR="00C03BFF" w:rsidRDefault="00C03BFF" w:rsidP="00C03BFF"/>
                    <w:p w14:paraId="0962E030" w14:textId="77777777" w:rsidR="00C03BFF" w:rsidRDefault="00C03BFF" w:rsidP="00C03BFF"/>
                    <w:p w14:paraId="313F3E78" w14:textId="77777777" w:rsidR="00C03BFF" w:rsidRDefault="00C03BFF" w:rsidP="00C03BFF"/>
                    <w:p w14:paraId="624C61CD" w14:textId="77777777" w:rsidR="00C03BFF" w:rsidRPr="00CC0CF3" w:rsidRDefault="00C03BFF" w:rsidP="00C03BFF">
                      <w:pPr>
                        <w:pStyle w:val="Tekstpodstawowywcity"/>
                        <w:ind w:firstLine="708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750D801" w14:textId="77777777" w:rsidR="00C03BFF" w:rsidRPr="00C03BFF" w:rsidRDefault="00C03BFF" w:rsidP="00C03BFF">
                      <w:pPr>
                        <w:pStyle w:val="Tekstpodstawowywcity"/>
                        <w:ind w:firstLine="0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C03BFF"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11C5D46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Sąd Rejonowy w Otwocku</w:t>
      </w:r>
    </w:p>
    <w:p w14:paraId="5832FEB3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ul. Armii Krajowej</w:t>
      </w:r>
    </w:p>
    <w:p w14:paraId="376202AD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05-400 Otwock</w:t>
      </w:r>
    </w:p>
    <w:p w14:paraId="460D8508" w14:textId="77777777" w:rsidR="00C03BFF" w:rsidRPr="007E5967" w:rsidRDefault="00C03BFF" w:rsidP="00C03BFF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14:paraId="0FB56A1D" w14:textId="47CCFC75" w:rsidR="00C03BFF" w:rsidRPr="007E5967" w:rsidRDefault="00C03BFF" w:rsidP="00C03BFF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W nawiązaniu do </w:t>
      </w:r>
      <w:r w:rsidR="009C5284">
        <w:rPr>
          <w:rFonts w:ascii="Arial" w:hAnsi="Arial" w:cs="Arial"/>
        </w:rPr>
        <w:t>Ogłoszenia</w:t>
      </w:r>
      <w:r w:rsidRPr="007E5967">
        <w:rPr>
          <w:rFonts w:ascii="Arial" w:hAnsi="Arial" w:cs="Arial"/>
        </w:rPr>
        <w:t xml:space="preserve"> </w:t>
      </w:r>
      <w:r w:rsidR="009C5284">
        <w:rPr>
          <w:rFonts w:ascii="Arial" w:hAnsi="Arial" w:cs="Arial"/>
        </w:rPr>
        <w:t xml:space="preserve">o zamówieniu </w:t>
      </w:r>
      <w:r w:rsidRPr="007E5967">
        <w:rPr>
          <w:rFonts w:ascii="Arial" w:hAnsi="Arial" w:cs="Arial"/>
        </w:rPr>
        <w:t>w postępowaniu o udzielenie zamówienia publicznego prowad</w:t>
      </w:r>
      <w:r w:rsidR="0075235D" w:rsidRPr="007E5967">
        <w:rPr>
          <w:rFonts w:ascii="Arial" w:hAnsi="Arial" w:cs="Arial"/>
        </w:rPr>
        <w:t>zonego pod sygnaturą PZP/SR/</w:t>
      </w:r>
      <w:r w:rsidR="009C5284">
        <w:rPr>
          <w:rFonts w:ascii="Arial" w:hAnsi="Arial" w:cs="Arial"/>
        </w:rPr>
        <w:t>1</w:t>
      </w:r>
      <w:r w:rsidR="0075235D" w:rsidRPr="007E5967">
        <w:rPr>
          <w:rFonts w:ascii="Arial" w:hAnsi="Arial" w:cs="Arial"/>
        </w:rPr>
        <w:t>/</w:t>
      </w:r>
      <w:r w:rsidR="009C5284">
        <w:rPr>
          <w:rFonts w:ascii="Arial" w:hAnsi="Arial" w:cs="Arial"/>
        </w:rPr>
        <w:t>20</w:t>
      </w:r>
      <w:r w:rsidR="0075235D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>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1722"/>
        <w:gridCol w:w="1857"/>
        <w:gridCol w:w="2597"/>
      </w:tblGrid>
      <w:tr w:rsidR="00C03BFF" w:rsidRPr="007E5967" w14:paraId="31288084" w14:textId="77777777" w:rsidTr="00FD6E8A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B484B8" w14:textId="77777777" w:rsidR="00C03BFF" w:rsidRPr="007E5967" w:rsidRDefault="00C03BFF" w:rsidP="00C03BFF">
            <w:pPr>
              <w:pStyle w:val="Tekstpodstawowywcity"/>
              <w:tabs>
                <w:tab w:val="clear" w:pos="284"/>
                <w:tab w:val="left" w:pos="0"/>
              </w:tabs>
              <w:spacing w:after="120"/>
              <w:ind w:left="0" w:firstLine="0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W przypadku podmiotów wspólnie biorących udział w postępowaniu należy pozostawić TAK i wpisać wszystkich Wykonawców i wskazać lidera wykonawczego.</w:t>
            </w:r>
            <w:r w:rsidR="00074904" w:rsidRPr="007E5967">
              <w:rPr>
                <w:rFonts w:ascii="Arial" w:hAnsi="Arial" w:cs="Arial"/>
              </w:rPr>
              <w:t xml:space="preserve"> </w:t>
            </w:r>
            <w:r w:rsidRPr="007E5967">
              <w:rPr>
                <w:rFonts w:ascii="Arial" w:hAnsi="Arial" w:cs="Arial"/>
              </w:rPr>
              <w:t>W przypadku, 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46ACC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  <w:bdr w:val="single" w:sz="18" w:space="0" w:color="auto"/>
              </w:rPr>
            </w:pPr>
            <w:r w:rsidRPr="007E5967">
              <w:rPr>
                <w:rFonts w:ascii="Arial" w:hAnsi="Arial" w:cs="Arial"/>
              </w:rPr>
              <w:t>*</w:t>
            </w:r>
            <w:r w:rsidRPr="007E5967">
              <w:rPr>
                <w:rFonts w:ascii="Arial" w:hAnsi="Arial" w:cs="Arial"/>
                <w:b/>
                <w:bdr w:val="single" w:sz="18" w:space="0" w:color="auto"/>
              </w:rPr>
              <w:t>TAK</w:t>
            </w:r>
            <w:r w:rsidRPr="007E5967">
              <w:rPr>
                <w:rFonts w:ascii="Arial" w:hAnsi="Arial" w:cs="Arial"/>
              </w:rPr>
              <w:t xml:space="preserve">    *</w:t>
            </w:r>
            <w:r w:rsidRPr="007E5967">
              <w:rPr>
                <w:rFonts w:ascii="Arial" w:hAnsi="Arial" w:cs="Arial"/>
                <w:b/>
                <w:bdr w:val="single" w:sz="18" w:space="0" w:color="auto"/>
              </w:rPr>
              <w:t>NIE</w:t>
            </w:r>
          </w:p>
          <w:p w14:paraId="2E91F9C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C03BFF" w:rsidRPr="007E5967" w14:paraId="73594388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79D72263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4F396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7321C955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4280BDE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6003214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2DC28A78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7235C8D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146625BD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50CEBB99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B46EA0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0A8CA62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78B5C283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FFB47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BB6244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641A1B3C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FF406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A7D16C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1AB8B07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5893C881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387FD2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46C50F9E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3A5570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7AC7318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43BDA956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0F5042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22AC36C3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5F1CEB2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16218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12323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3D5B1A1A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449DEA4" w14:textId="77777777" w:rsidR="00C03BFF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  <w:p w14:paraId="4E6CC5AE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1DAB2E34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7DE5260E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73751C97" w14:textId="4B184A3F" w:rsidR="00B72B79" w:rsidRPr="00B72B79" w:rsidRDefault="00B72B79" w:rsidP="00B72B79">
            <w:pPr>
              <w:rPr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D6B14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6EC10D16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6B052B4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405A998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30A3A94B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7F1FE98B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064F70B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00F50AC3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1A27E69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21D845A8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353F22F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AA8E51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228B19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576F2104" w14:textId="77777777" w:rsidTr="00FD6E8A">
        <w:trPr>
          <w:trHeight w:val="873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2C1765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lastRenderedPageBreak/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A5F1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Imię i nazwisko:</w:t>
            </w:r>
          </w:p>
        </w:tc>
      </w:tr>
    </w:tbl>
    <w:p w14:paraId="5D52759D" w14:textId="77777777" w:rsidR="00C03BFF" w:rsidRPr="007E5967" w:rsidRDefault="00C03BFF" w:rsidP="00C03BFF">
      <w:pPr>
        <w:pStyle w:val="Tekstpodstawowywcity"/>
        <w:spacing w:after="120"/>
        <w:ind w:firstLine="0"/>
        <w:rPr>
          <w:rFonts w:ascii="Arial" w:hAnsi="Arial" w:cs="Arial"/>
        </w:rPr>
      </w:pPr>
    </w:p>
    <w:p w14:paraId="3F76E133" w14:textId="53C460C7" w:rsidR="0075235D" w:rsidRPr="007E5967" w:rsidRDefault="0075235D" w:rsidP="0075235D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Niniejszym </w:t>
      </w:r>
      <w:bookmarkStart w:id="1" w:name="_Hlk496186359"/>
      <w:r w:rsidRPr="007E5967">
        <w:rPr>
          <w:rFonts w:ascii="Arial" w:hAnsi="Arial" w:cs="Arial"/>
        </w:rPr>
        <w:t xml:space="preserve">za każdy miesiąc świadczenia przedmiotu zamówienia określonego w </w:t>
      </w:r>
      <w:r w:rsidR="00B87FC5">
        <w:rPr>
          <w:rFonts w:ascii="Arial" w:hAnsi="Arial" w:cs="Arial"/>
        </w:rPr>
        <w:t>Ogłoszeniu</w:t>
      </w:r>
      <w:r w:rsidRPr="007E5967">
        <w:rPr>
          <w:rFonts w:ascii="Arial" w:hAnsi="Arial" w:cs="Arial"/>
        </w:rPr>
        <w:t xml:space="preserve">, </w:t>
      </w:r>
      <w:r w:rsidR="006A2786">
        <w:rPr>
          <w:rFonts w:ascii="Arial" w:hAnsi="Arial" w:cs="Arial"/>
        </w:rPr>
        <w:t xml:space="preserve">z </w:t>
      </w:r>
      <w:r w:rsidR="006A2786" w:rsidRPr="006A2786">
        <w:rPr>
          <w:rFonts w:ascii="Arial" w:hAnsi="Arial" w:cs="Arial"/>
          <w:b/>
          <w:bCs/>
        </w:rPr>
        <w:t>wyłączeniem prawa opcji</w:t>
      </w:r>
      <w:r w:rsidR="006A2786">
        <w:rPr>
          <w:rFonts w:ascii="Arial" w:hAnsi="Arial" w:cs="Arial"/>
        </w:rPr>
        <w:t xml:space="preserve">, </w:t>
      </w:r>
      <w:r w:rsidRPr="007E5967">
        <w:rPr>
          <w:rFonts w:ascii="Arial" w:hAnsi="Arial" w:cs="Arial"/>
        </w:rPr>
        <w:t>zgodnie z warunkami określonymi przez Zamawiającego</w:t>
      </w:r>
      <w:r w:rsidR="00062869">
        <w:rPr>
          <w:rFonts w:ascii="Arial" w:hAnsi="Arial" w:cs="Arial"/>
        </w:rPr>
        <w:t>,</w:t>
      </w:r>
      <w:r w:rsidRPr="007E5967">
        <w:rPr>
          <w:rFonts w:ascii="Arial" w:hAnsi="Arial" w:cs="Arial"/>
        </w:rPr>
        <w:t xml:space="preserve"> </w:t>
      </w:r>
      <w:r w:rsidR="00B87FC5">
        <w:rPr>
          <w:rFonts w:ascii="Arial" w:hAnsi="Arial" w:cs="Arial"/>
        </w:rPr>
        <w:t xml:space="preserve">dla </w:t>
      </w:r>
      <w:r w:rsidR="00713D7F">
        <w:rPr>
          <w:rFonts w:ascii="Arial" w:hAnsi="Arial" w:cs="Arial"/>
        </w:rPr>
        <w:t>gmachu</w:t>
      </w:r>
      <w:r w:rsidR="00062869">
        <w:rPr>
          <w:rFonts w:ascii="Arial" w:hAnsi="Arial" w:cs="Arial"/>
        </w:rPr>
        <w:t xml:space="preserve"> Zamawiającego </w:t>
      </w:r>
      <w:r w:rsidR="00B87FC5" w:rsidRPr="00B87FC5">
        <w:rPr>
          <w:rFonts w:ascii="Arial" w:hAnsi="Arial" w:cs="Arial"/>
        </w:rPr>
        <w:t xml:space="preserve">przy </w:t>
      </w:r>
      <w:r w:rsidR="00062869">
        <w:rPr>
          <w:rFonts w:ascii="Arial" w:hAnsi="Arial" w:cs="Arial"/>
        </w:rPr>
        <w:t xml:space="preserve">ul. Armii Krajowej 2 w Otwocku oraz </w:t>
      </w:r>
      <w:r w:rsidR="00713D7F">
        <w:rPr>
          <w:rFonts w:ascii="Arial" w:hAnsi="Arial" w:cs="Arial"/>
        </w:rPr>
        <w:t xml:space="preserve">części gmachu Zamawiającego </w:t>
      </w:r>
      <w:r w:rsidR="00DB3607">
        <w:rPr>
          <w:rFonts w:ascii="Arial" w:hAnsi="Arial" w:cs="Arial"/>
        </w:rPr>
        <w:t xml:space="preserve">przy </w:t>
      </w:r>
      <w:r w:rsidR="00B87FC5" w:rsidRPr="00B87FC5">
        <w:rPr>
          <w:rFonts w:ascii="Arial" w:hAnsi="Arial" w:cs="Arial"/>
        </w:rPr>
        <w:t>ul. Powstańców Warszawy 2 w Otwocku</w:t>
      </w:r>
      <w:r w:rsidR="00062869">
        <w:rPr>
          <w:rFonts w:ascii="Arial" w:hAnsi="Arial" w:cs="Arial"/>
        </w:rPr>
        <w:t>,</w:t>
      </w:r>
      <w:r w:rsidR="00B87FC5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w okresie </w:t>
      </w:r>
      <w:bookmarkStart w:id="2" w:name="_Hlk496186502"/>
      <w:bookmarkEnd w:id="1"/>
      <w:r w:rsidRPr="007E5967">
        <w:rPr>
          <w:rFonts w:ascii="Arial" w:hAnsi="Arial" w:cs="Arial"/>
        </w:rPr>
        <w:t xml:space="preserve">od dnia 01 </w:t>
      </w:r>
      <w:r w:rsidR="00B87FC5">
        <w:rPr>
          <w:rFonts w:ascii="Arial" w:hAnsi="Arial" w:cs="Arial"/>
        </w:rPr>
        <w:t>grudnia</w:t>
      </w:r>
      <w:r w:rsidRPr="007E5967">
        <w:rPr>
          <w:rFonts w:ascii="Arial" w:hAnsi="Arial" w:cs="Arial"/>
        </w:rPr>
        <w:t xml:space="preserve"> 20</w:t>
      </w:r>
      <w:r w:rsidR="007101FF">
        <w:rPr>
          <w:rFonts w:ascii="Arial" w:hAnsi="Arial" w:cs="Arial"/>
        </w:rPr>
        <w:t>20</w:t>
      </w:r>
      <w:r w:rsidRPr="007E5967">
        <w:rPr>
          <w:rFonts w:ascii="Arial" w:hAnsi="Arial" w:cs="Arial"/>
        </w:rPr>
        <w:t xml:space="preserve"> r. do dnia 30 </w:t>
      </w:r>
      <w:r w:rsidR="00B87FC5">
        <w:rPr>
          <w:rFonts w:ascii="Arial" w:hAnsi="Arial" w:cs="Arial"/>
        </w:rPr>
        <w:t>listopada</w:t>
      </w:r>
      <w:r w:rsidRPr="007E5967">
        <w:rPr>
          <w:rFonts w:ascii="Arial" w:hAnsi="Arial" w:cs="Arial"/>
        </w:rPr>
        <w:t xml:space="preserve"> 202</w:t>
      </w:r>
      <w:r w:rsidR="007101FF">
        <w:rPr>
          <w:rFonts w:ascii="Arial" w:hAnsi="Arial" w:cs="Arial"/>
        </w:rPr>
        <w:t>2</w:t>
      </w:r>
      <w:r w:rsidRPr="007E5967">
        <w:rPr>
          <w:rFonts w:ascii="Arial" w:hAnsi="Arial" w:cs="Arial"/>
        </w:rPr>
        <w:t xml:space="preserve"> r.</w:t>
      </w:r>
      <w:r w:rsidR="00DB3607">
        <w:rPr>
          <w:rFonts w:ascii="Arial" w:hAnsi="Arial" w:cs="Arial"/>
        </w:rPr>
        <w:t>,</w:t>
      </w:r>
      <w:r w:rsidRPr="007E5967">
        <w:rPr>
          <w:rFonts w:ascii="Arial" w:hAnsi="Arial" w:cs="Arial"/>
        </w:rPr>
        <w:t xml:space="preserve"> oferujemy następujące </w:t>
      </w:r>
      <w:bookmarkEnd w:id="2"/>
      <w:r w:rsidRPr="007E5967">
        <w:rPr>
          <w:rFonts w:ascii="Arial" w:hAnsi="Arial" w:cs="Arial"/>
        </w:rPr>
        <w:t>zryczałtowane ceny:</w:t>
      </w:r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2186"/>
        <w:gridCol w:w="1417"/>
        <w:gridCol w:w="709"/>
        <w:gridCol w:w="2197"/>
      </w:tblGrid>
      <w:tr w:rsidR="0075235D" w:rsidRPr="007E5967" w14:paraId="3817E014" w14:textId="77777777" w:rsidTr="00734F4F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4136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48CBB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D328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454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1718" w14:textId="77777777" w:rsidR="00734F4F" w:rsidRPr="007E5967" w:rsidRDefault="0075235D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Stawka 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podatku VAT (%)</w:t>
            </w:r>
            <w:r w:rsidR="00734F4F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69E0D69F" w14:textId="77777777" w:rsidR="0075235D" w:rsidRPr="007E5967" w:rsidRDefault="00734F4F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/wartość podatku (zł)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88F8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Ryczałtowe </w:t>
            </w:r>
          </w:p>
          <w:p w14:paraId="371191EC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wynagrodzenie  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75235D" w:rsidRPr="007E5967" w14:paraId="6C42B100" w14:textId="77777777" w:rsidTr="00EA641D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34D6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3B9DB" w14:textId="0D8D241B" w:rsidR="0075235D" w:rsidRPr="007E5967" w:rsidRDefault="00B87FC5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</w:t>
            </w:r>
            <w:r w:rsidR="007101FF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BE4F" w14:textId="7252A6CD" w:rsidR="0075235D" w:rsidRPr="007E5967" w:rsidRDefault="00B87FC5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9592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8D6B6" w14:textId="77777777" w:rsidR="0075235D" w:rsidRPr="007E5967" w:rsidRDefault="00735334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C156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C315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48C021F4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7925" w14:textId="125AFD60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C3F8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E1C0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4EC7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669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A4B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1C3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662DBEB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5B6B" w14:textId="5654647D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6E02D" w14:textId="20064808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 w:rsidR="007101F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030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8E85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6D4B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B01F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63A7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292D0550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8539" w14:textId="5BDD3EB7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9B6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5AA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17F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AD09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3E3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B84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63B3A1F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8429" w14:textId="311803BB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F84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9E6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58A6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085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3F6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A5DF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05C99510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AA899" w14:textId="0D4B9A50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E42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701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B863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E710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E2D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84D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52B841DC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82F93" w14:textId="43C8EAFF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5ED0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CC9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620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75D5A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4E3E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8363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2A3A23AE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3670C" w14:textId="351BEDA1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EDD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E03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8F8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E023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C49A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27A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77252B17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9C0A" w14:textId="172B9EF8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D49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8F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7D5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5A8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EC4A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C1B6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539F776A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1347" w14:textId="2A7D0381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89C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2C6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953F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7E71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8BFC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158F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06B7308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4FC5E" w14:textId="201966EE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7A56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2D6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795E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6B16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BD12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2CA4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18FC6EE9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E8FDA" w14:textId="37E0E716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B7176F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84C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A67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A38E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725E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508B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20175791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6BC3" w14:textId="601B0709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26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3097" w14:textId="76C0D84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EE76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0999" w14:textId="53503487" w:rsidR="00EA641D" w:rsidRPr="007E5967" w:rsidRDefault="00EA641D" w:rsidP="00EA641D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D7E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62BB2AC1" w14:textId="77777777" w:rsidTr="00075A8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71451" w14:textId="0A3B0E4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B233B91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2934" w14:textId="256D51E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68FB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D6F3" w14:textId="745E2C16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2148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0382142B" w14:textId="77777777" w:rsidTr="003A76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41D88" w14:textId="3155932B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38CDC811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0FF6" w14:textId="101FC30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3DC2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C707" w14:textId="5BCE2B0C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D1B6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72CB3C27" w14:textId="77777777" w:rsidTr="00CC07E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C7ADB" w14:textId="4DA24C15" w:rsidR="00EA641D" w:rsidRPr="007E5967" w:rsidRDefault="00EA641D" w:rsidP="007101FF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F71C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8E97" w14:textId="32CE2518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8112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CA17" w14:textId="0F564A4C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8EBA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429FA79C" w14:textId="77777777" w:rsidTr="00D04A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F990E" w14:textId="331E96B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F95B7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490D" w14:textId="0E8A9F42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3AB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9BE5C" w14:textId="7C6CFE6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A570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0FF24C6E" w14:textId="77777777" w:rsidTr="00ED02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DD10F" w14:textId="1E515E5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9E792" w14:textId="65AA5E9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8B95" w14:textId="63B24EB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89ECF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4642" w14:textId="7C68A97B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B261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15607772" w14:textId="77777777" w:rsidTr="003717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AD16E" w14:textId="0725EB3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4F03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0F10" w14:textId="3205D544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BC503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7436" w14:textId="563ABB7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F28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78EB1143" w14:textId="77777777" w:rsidTr="00D10C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05B0" w14:textId="6B99772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1066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DC44" w14:textId="34D39061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F3EB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44D6" w14:textId="2636676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DAD38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549B1A04" w14:textId="77777777" w:rsidTr="00286E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221F6" w14:textId="232DCD4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C67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8772" w14:textId="5C8648D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8A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5735" w14:textId="1028889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1529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2E07C2CA" w14:textId="77777777" w:rsidTr="00D911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E225" w14:textId="77FC9E0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855A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945B" w14:textId="7FD645B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5258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555F" w14:textId="7E0DFED2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ED616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1B34CFDB" w14:textId="77777777" w:rsidTr="000E5D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8D15" w14:textId="27D25E9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4654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ED56" w14:textId="6E7DA77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D00F0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DB2" w14:textId="79F5ADE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6700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6AB19608" w14:textId="77777777" w:rsidTr="00C350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E4ADE" w14:textId="73B22E51" w:rsidR="00EA641D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188B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4391" w14:textId="11EFE6DA" w:rsidR="00EA641D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1FEEC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0D33" w14:textId="611E762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19B2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5156755B" w14:textId="77777777" w:rsidTr="00FF59ED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4F14BD" w14:textId="77777777" w:rsidR="00EA641D" w:rsidRPr="007E5967" w:rsidRDefault="00EA641D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końcowa </w:t>
            </w:r>
            <w:r w:rsidRPr="007E5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ryczałtowanych stawek </w:t>
            </w:r>
            <w:r w:rsidRPr="007E596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oraz cen miesięcznych)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5BD2" w14:textId="77777777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378D" w14:textId="2582839F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F624" w14:textId="77777777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40A27B2" w14:textId="77777777" w:rsidR="00062869" w:rsidRPr="00062869" w:rsidRDefault="00062869" w:rsidP="00062869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spacing w:val="-4"/>
        </w:rPr>
      </w:pPr>
    </w:p>
    <w:p w14:paraId="6C5ACF1D" w14:textId="66204E06" w:rsidR="006A2786" w:rsidRDefault="006A2786" w:rsidP="006A278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autoSpaceDN w:val="0"/>
        <w:spacing w:after="120"/>
        <w:textAlignment w:val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Niniejszym za </w:t>
      </w:r>
      <w:r>
        <w:rPr>
          <w:rFonts w:ascii="Arial" w:hAnsi="Arial" w:cs="Arial"/>
          <w:b/>
          <w:spacing w:val="-4"/>
        </w:rPr>
        <w:t>jedno</w:t>
      </w:r>
      <w:r w:rsidR="00966274">
        <w:rPr>
          <w:rFonts w:ascii="Arial" w:hAnsi="Arial" w:cs="Arial"/>
          <w:b/>
          <w:spacing w:val="-4"/>
        </w:rPr>
        <w:t>razowe</w:t>
      </w:r>
      <w:r>
        <w:rPr>
          <w:rFonts w:ascii="Arial" w:hAnsi="Arial" w:cs="Arial"/>
          <w:b/>
          <w:spacing w:val="-4"/>
        </w:rPr>
        <w:t xml:space="preserve"> skorzystanie z prawa opcji</w:t>
      </w:r>
      <w:r>
        <w:rPr>
          <w:rFonts w:ascii="Arial" w:hAnsi="Arial" w:cs="Arial"/>
          <w:spacing w:val="-4"/>
        </w:rPr>
        <w:t xml:space="preserve">, o której mowa w Rozdziale III ust. </w:t>
      </w:r>
      <w:r w:rsidR="00966274">
        <w:rPr>
          <w:rFonts w:ascii="Arial" w:hAnsi="Arial" w:cs="Arial"/>
          <w:spacing w:val="-4"/>
        </w:rPr>
        <w:t>9</w:t>
      </w:r>
      <w:r>
        <w:rPr>
          <w:rFonts w:ascii="Arial" w:hAnsi="Arial" w:cs="Arial"/>
          <w:spacing w:val="-4"/>
        </w:rPr>
        <w:t xml:space="preserve"> Ogłoszenia, w</w:t>
      </w:r>
      <w:r w:rsidR="0096627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Rozdziale VII</w:t>
      </w:r>
      <w:r w:rsidR="00966274"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4"/>
        </w:rPr>
        <w:t xml:space="preserve"> Ogłoszenia oraz w Załączniku nr 1 do Ogłoszenia, oferujemy następującą zryczałtowaną cenę:</w:t>
      </w:r>
    </w:p>
    <w:p w14:paraId="72C88537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14:paraId="11AB8E9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7D89D0DA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plus podatek VAT, według stawki  .......  %</w:t>
      </w:r>
    </w:p>
    <w:p w14:paraId="2B1E3C8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brutto:  .............................................................................................................................. zł </w:t>
      </w:r>
    </w:p>
    <w:p w14:paraId="4204A7F0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47AB7210" w14:textId="2DDFE5C8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120"/>
        <w:ind w:left="357" w:firstLine="0"/>
        <w:rPr>
          <w:rFonts w:ascii="Arial" w:hAnsi="Arial" w:cs="Arial"/>
          <w:spacing w:val="-4"/>
        </w:rPr>
      </w:pPr>
      <w:r>
        <w:rPr>
          <w:rFonts w:ascii="Arial" w:hAnsi="Arial" w:cs="Arial"/>
        </w:rPr>
        <w:t>co przy skorzystaniu z prawa opcji 1</w:t>
      </w:r>
      <w:r w:rsidR="0096627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(d</w:t>
      </w:r>
      <w:r w:rsidR="00966274">
        <w:rPr>
          <w:rFonts w:ascii="Arial" w:hAnsi="Arial" w:cs="Arial"/>
        </w:rPr>
        <w:t>ziesięć</w:t>
      </w:r>
      <w:r>
        <w:rPr>
          <w:rFonts w:ascii="Arial" w:hAnsi="Arial" w:cs="Arial"/>
        </w:rPr>
        <w:t xml:space="preserve">) razy w ciągu okresu realizacji zamówienia daje </w:t>
      </w:r>
      <w:r>
        <w:rPr>
          <w:rFonts w:ascii="Arial" w:hAnsi="Arial" w:cs="Arial"/>
          <w:spacing w:val="-4"/>
        </w:rPr>
        <w:t xml:space="preserve">następującą łączną cenę ryczałtową </w:t>
      </w:r>
      <w:r>
        <w:rPr>
          <w:rFonts w:ascii="Arial" w:hAnsi="Arial" w:cs="Arial"/>
          <w:b/>
          <w:spacing w:val="-4"/>
        </w:rPr>
        <w:t>za pełne wykorzystanie prawa opcji</w:t>
      </w:r>
      <w:r>
        <w:rPr>
          <w:rFonts w:ascii="Arial" w:hAnsi="Arial" w:cs="Arial"/>
        </w:rPr>
        <w:t>:</w:t>
      </w:r>
    </w:p>
    <w:p w14:paraId="17439B6B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14:paraId="17AE15EA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0C8B74C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plus podatek VAT, według stawki  .......  %</w:t>
      </w:r>
    </w:p>
    <w:p w14:paraId="5D0B7D5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brutto:  .............................................................................................................................. zł </w:t>
      </w:r>
    </w:p>
    <w:p w14:paraId="3265A0C7" w14:textId="46C0D239" w:rsidR="006A2786" w:rsidRPr="00966274" w:rsidRDefault="006A2786" w:rsidP="00966274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2C6B4091" w14:textId="3A4BF6C7" w:rsidR="005D2250" w:rsidRPr="007E5967" w:rsidRDefault="00734F4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  <w:spacing w:val="-4"/>
        </w:rPr>
      </w:pPr>
      <w:r w:rsidRPr="007E5967">
        <w:rPr>
          <w:rFonts w:ascii="Arial" w:hAnsi="Arial" w:cs="Arial"/>
        </w:rPr>
        <w:t xml:space="preserve">Niniejszym </w:t>
      </w:r>
      <w:r w:rsidR="005D2250" w:rsidRPr="007E5967">
        <w:rPr>
          <w:rFonts w:ascii="Arial" w:hAnsi="Arial" w:cs="Arial"/>
          <w:b/>
        </w:rPr>
        <w:t>za całość realizacji zamówienia,</w:t>
      </w:r>
      <w:r w:rsidR="00966274">
        <w:rPr>
          <w:rFonts w:ascii="Arial" w:hAnsi="Arial" w:cs="Arial"/>
          <w:b/>
        </w:rPr>
        <w:t xml:space="preserve"> w tym z</w:t>
      </w:r>
      <w:r w:rsidR="005D2250" w:rsidRPr="007E5967">
        <w:rPr>
          <w:rFonts w:ascii="Arial" w:hAnsi="Arial" w:cs="Arial"/>
          <w:b/>
        </w:rPr>
        <w:t xml:space="preserve"> </w:t>
      </w:r>
      <w:r w:rsidR="00966274">
        <w:rPr>
          <w:rFonts w:ascii="Arial" w:hAnsi="Arial" w:cs="Arial"/>
          <w:b/>
        </w:rPr>
        <w:t>pełnym wykorzystaniem prawa opcji,</w:t>
      </w:r>
      <w:r w:rsidR="00B87FC5">
        <w:rPr>
          <w:rFonts w:ascii="Arial" w:hAnsi="Arial" w:cs="Arial"/>
          <w:b/>
        </w:rPr>
        <w:t xml:space="preserve"> </w:t>
      </w:r>
      <w:r w:rsidR="005D2250" w:rsidRPr="007E5967">
        <w:rPr>
          <w:rFonts w:ascii="Arial" w:hAnsi="Arial" w:cs="Arial"/>
          <w:spacing w:val="-4"/>
        </w:rPr>
        <w:t>oferujemy następującą łączną cenę ryczałtową</w:t>
      </w:r>
      <w:r w:rsidR="005D2250" w:rsidRPr="007E5967">
        <w:rPr>
          <w:rFonts w:ascii="Arial" w:hAnsi="Arial" w:cs="Arial"/>
        </w:rPr>
        <w:t>:</w:t>
      </w:r>
    </w:p>
    <w:p w14:paraId="2998D75D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wartość netto</w:t>
      </w:r>
      <w:r w:rsidR="001D26A5" w:rsidRPr="007E5967">
        <w:rPr>
          <w:rFonts w:ascii="Arial" w:hAnsi="Arial" w:cs="Arial"/>
        </w:rPr>
        <w:t xml:space="preserve"> (cena ofertowa netto)</w:t>
      </w:r>
      <w:r w:rsidRPr="007E5967">
        <w:rPr>
          <w:rFonts w:ascii="Arial" w:hAnsi="Arial" w:cs="Arial"/>
        </w:rPr>
        <w:t>:  ...............................................................</w:t>
      </w:r>
      <w:r w:rsidR="001D26A5" w:rsidRPr="007E5967">
        <w:rPr>
          <w:rFonts w:ascii="Arial" w:hAnsi="Arial" w:cs="Arial"/>
        </w:rPr>
        <w:t>..........................</w:t>
      </w:r>
      <w:r w:rsidRPr="007E5967">
        <w:rPr>
          <w:rFonts w:ascii="Arial" w:hAnsi="Arial" w:cs="Arial"/>
        </w:rPr>
        <w:t xml:space="preserve">. zł </w:t>
      </w:r>
    </w:p>
    <w:p w14:paraId="678AD8B5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54A8945C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plus podatek VAT, według stawki  .......  %</w:t>
      </w:r>
    </w:p>
    <w:p w14:paraId="625069E2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wartość brutto (cena ofertowa</w:t>
      </w:r>
      <w:r w:rsidR="001D26A5" w:rsidRPr="007E5967">
        <w:rPr>
          <w:rFonts w:ascii="Arial" w:hAnsi="Arial" w:cs="Arial"/>
        </w:rPr>
        <w:t xml:space="preserve"> brutto</w:t>
      </w:r>
      <w:r w:rsidRPr="007E5967">
        <w:rPr>
          <w:rFonts w:ascii="Arial" w:hAnsi="Arial" w:cs="Arial"/>
        </w:rPr>
        <w:t>): .....................................................................</w:t>
      </w:r>
      <w:r w:rsidR="001D26A5" w:rsidRPr="007E5967">
        <w:rPr>
          <w:rFonts w:ascii="Arial" w:hAnsi="Arial" w:cs="Arial"/>
        </w:rPr>
        <w:t>.......................</w:t>
      </w:r>
      <w:r w:rsidRPr="007E5967">
        <w:rPr>
          <w:rFonts w:ascii="Arial" w:hAnsi="Arial" w:cs="Arial"/>
        </w:rPr>
        <w:t xml:space="preserve"> zł    </w:t>
      </w:r>
    </w:p>
    <w:p w14:paraId="41FAE27C" w14:textId="77777777" w:rsidR="001D26A5" w:rsidRPr="007E5967" w:rsidRDefault="001D26A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50CF91A7" w14:textId="2E14A451" w:rsidR="00734F4F" w:rsidRPr="007E5967" w:rsidRDefault="00734F4F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b/>
        </w:rPr>
      </w:pPr>
      <w:r w:rsidRPr="007E5967">
        <w:rPr>
          <w:rFonts w:ascii="Arial" w:hAnsi="Arial" w:cs="Arial"/>
          <w:b/>
        </w:rPr>
        <w:t xml:space="preserve">Oferowana cena będzie podlegała ocenie w kryterium „cena” o wadze </w:t>
      </w:r>
      <w:r w:rsidR="00B87FC5">
        <w:rPr>
          <w:rFonts w:ascii="Arial" w:hAnsi="Arial" w:cs="Arial"/>
          <w:b/>
        </w:rPr>
        <w:t>8</w:t>
      </w:r>
      <w:r w:rsidRPr="007E5967">
        <w:rPr>
          <w:rFonts w:ascii="Arial" w:hAnsi="Arial" w:cs="Arial"/>
          <w:b/>
        </w:rPr>
        <w:t xml:space="preserve">0%. </w:t>
      </w:r>
    </w:p>
    <w:p w14:paraId="46138F01" w14:textId="77777777" w:rsidR="005D2250" w:rsidRPr="007E5967" w:rsidRDefault="005D2250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Informacje w zakresie pozacenowych kryteriów oceny ofert. </w:t>
      </w:r>
    </w:p>
    <w:p w14:paraId="428210EB" w14:textId="53D4E041" w:rsidR="00B87FC5" w:rsidRPr="00B87FC5" w:rsidRDefault="00B87FC5" w:rsidP="00317D4A">
      <w:pPr>
        <w:pStyle w:val="Tekstpodstawowywcity"/>
        <w:spacing w:after="120"/>
        <w:ind w:left="73" w:firstLine="0"/>
        <w:rPr>
          <w:rFonts w:ascii="Arial" w:hAnsi="Arial" w:cs="Arial"/>
        </w:rPr>
      </w:pPr>
      <w:r w:rsidRPr="00B87FC5">
        <w:rPr>
          <w:rFonts w:ascii="Arial" w:hAnsi="Arial" w:cs="Arial"/>
        </w:rPr>
        <w:t xml:space="preserve">W ramach kryterium „doświadczenie (D)” informujemy, że …………….. </w:t>
      </w:r>
      <w:r w:rsidR="00062869">
        <w:rPr>
          <w:rFonts w:ascii="Arial" w:hAnsi="Arial" w:cs="Arial"/>
        </w:rPr>
        <w:t xml:space="preserve">pracowników, </w:t>
      </w:r>
      <w:r w:rsidR="00062869" w:rsidRPr="00062869">
        <w:rPr>
          <w:rFonts w:ascii="Arial" w:hAnsi="Arial" w:cs="Arial"/>
        </w:rPr>
        <w:t>którzy zostaną skierowani do bezpośredniej real</w:t>
      </w:r>
      <w:r w:rsidR="00062869">
        <w:rPr>
          <w:rFonts w:ascii="Arial" w:hAnsi="Arial" w:cs="Arial"/>
        </w:rPr>
        <w:t>izacji zamówienia, posiada</w:t>
      </w:r>
      <w:r w:rsidR="00062869" w:rsidRPr="00062869">
        <w:rPr>
          <w:rFonts w:ascii="Arial" w:hAnsi="Arial" w:cs="Arial"/>
        </w:rPr>
        <w:t xml:space="preserve"> doświadczenie (praca wykonywana w sposób ciągły przez minimum 12 miesięcy, w ostatnich 5 latach przed upływem składania ofert) </w:t>
      </w:r>
      <w:r w:rsidR="00062869">
        <w:rPr>
          <w:rFonts w:ascii="Arial" w:hAnsi="Arial" w:cs="Arial"/>
        </w:rPr>
        <w:t>w </w:t>
      </w:r>
      <w:r w:rsidR="00062869" w:rsidRPr="00062869">
        <w:rPr>
          <w:rFonts w:ascii="Arial" w:hAnsi="Arial" w:cs="Arial"/>
        </w:rPr>
        <w:t xml:space="preserve">zakresie ochrony osób i mienia w budynkach przeznaczonych na potrzeby wymiaru </w:t>
      </w:r>
      <w:r w:rsidR="00062869" w:rsidRPr="00062869">
        <w:rPr>
          <w:rFonts w:ascii="Arial" w:hAnsi="Arial" w:cs="Arial"/>
        </w:rPr>
        <w:lastRenderedPageBreak/>
        <w:t>sprawiedliwości (m.in.: sądy powszechne, sądy administracyjne, sądy wojskowe, prokuratura) lub budynkach podległych lub nadzorowanych przez Ministra Obrony Narodowej lub budynkach podległych lub nadzorowanych przez Ministra Spra</w:t>
      </w:r>
      <w:r w:rsidR="00317D4A">
        <w:rPr>
          <w:rFonts w:ascii="Arial" w:hAnsi="Arial" w:cs="Arial"/>
        </w:rPr>
        <w:t>w Wewnętrznych i Administracji</w:t>
      </w:r>
      <w:r w:rsidRPr="00B87FC5">
        <w:rPr>
          <w:rFonts w:ascii="Arial" w:hAnsi="Arial" w:cs="Arial"/>
        </w:rPr>
        <w:t>.</w:t>
      </w:r>
    </w:p>
    <w:p w14:paraId="5A0DD714" w14:textId="6286FE88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b/>
        </w:rPr>
      </w:pPr>
      <w:r w:rsidRPr="007E5967">
        <w:rPr>
          <w:rFonts w:ascii="Arial" w:hAnsi="Arial" w:cs="Arial"/>
          <w:b/>
        </w:rPr>
        <w:t xml:space="preserve">W/w wymaganie będzie podlegało ocenie w kryterium „doświadczenie” o wadze </w:t>
      </w:r>
      <w:r w:rsidR="00B87FC5">
        <w:rPr>
          <w:rFonts w:ascii="Arial" w:hAnsi="Arial" w:cs="Arial"/>
          <w:b/>
        </w:rPr>
        <w:t>2</w:t>
      </w:r>
      <w:r w:rsidRPr="007E5967">
        <w:rPr>
          <w:rFonts w:ascii="Arial" w:hAnsi="Arial" w:cs="Arial"/>
          <w:b/>
        </w:rPr>
        <w:t>0%.</w:t>
      </w:r>
    </w:p>
    <w:p w14:paraId="60011260" w14:textId="0532663A" w:rsidR="005D2250" w:rsidRPr="007E5967" w:rsidRDefault="005D2250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Oświadczam(y), że w cenie oferty zostały uwzględnione wszystkie koszty wykonania zamówienia</w:t>
      </w:r>
      <w:r w:rsidR="001D26A5" w:rsidRPr="007E5967">
        <w:rPr>
          <w:rFonts w:ascii="Arial" w:hAnsi="Arial" w:cs="Arial"/>
        </w:rPr>
        <w:t xml:space="preserve">, </w:t>
      </w:r>
      <w:r w:rsidR="0060286D">
        <w:rPr>
          <w:rFonts w:ascii="Arial" w:hAnsi="Arial" w:cs="Arial"/>
        </w:rPr>
        <w:t>w tym</w:t>
      </w:r>
      <w:r w:rsidRPr="007E5967">
        <w:rPr>
          <w:rFonts w:ascii="Arial" w:hAnsi="Arial" w:cs="Arial"/>
        </w:rPr>
        <w:t xml:space="preserve"> zmiany obowiązujących przepisów w zakresie wysokości minimalnej stawki godzinowej, ustalonych na podstawie przepisów ustawy z dnia 10 października 2002 r. </w:t>
      </w:r>
      <w:r w:rsidRPr="007E5967">
        <w:rPr>
          <w:rFonts w:ascii="Arial" w:hAnsi="Arial" w:cs="Arial"/>
          <w:i/>
        </w:rPr>
        <w:t>o minimalnym wynagrodzeniu za pracę</w:t>
      </w:r>
      <w:r w:rsidRPr="007E5967">
        <w:rPr>
          <w:rFonts w:ascii="Arial" w:hAnsi="Arial" w:cs="Arial"/>
        </w:rPr>
        <w:t xml:space="preserve"> oraz zasad podlegania ubezpieczeniom społecznym lub ubezpieczeniu zdrowotnemu lub wysokości stawki składki na ubezpieczenia społeczne lub zdro</w:t>
      </w:r>
      <w:r w:rsidR="00317D4A">
        <w:rPr>
          <w:rFonts w:ascii="Arial" w:hAnsi="Arial" w:cs="Arial"/>
        </w:rPr>
        <w:t>wotne wchodzących w życie w 2020</w:t>
      </w:r>
      <w:r w:rsidRPr="007E5967">
        <w:rPr>
          <w:rFonts w:ascii="Arial" w:hAnsi="Arial" w:cs="Arial"/>
        </w:rPr>
        <w:t xml:space="preserve"> r., a Oferta nie stanowi czynu nieuczciwej konkurencji, zgodnie z art. 89 ust. 1 pkt 3 ustawy.</w:t>
      </w:r>
    </w:p>
    <w:p w14:paraId="242ACD3C" w14:textId="642F8167" w:rsidR="00047C58" w:rsidRDefault="0060286D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60286D">
        <w:rPr>
          <w:rFonts w:ascii="Arial" w:hAnsi="Arial" w:cs="Arial"/>
        </w:rPr>
        <w:t xml:space="preserve">Do wykonywania przedmiotu zamówienia zostanie skierowanych łącznie ………. osób, w tym ………….. </w:t>
      </w:r>
      <w:r w:rsidR="00317D4A">
        <w:rPr>
          <w:rFonts w:ascii="Arial" w:hAnsi="Arial" w:cs="Arial"/>
        </w:rPr>
        <w:t xml:space="preserve">pracowników ochrony </w:t>
      </w:r>
      <w:r w:rsidRPr="0060286D">
        <w:rPr>
          <w:rFonts w:ascii="Arial" w:hAnsi="Arial" w:cs="Arial"/>
        </w:rPr>
        <w:t xml:space="preserve">zatrudnionych na umowę o pracę </w:t>
      </w:r>
      <w:r w:rsidR="00317D4A">
        <w:rPr>
          <w:rFonts w:ascii="Arial" w:hAnsi="Arial" w:cs="Arial"/>
        </w:rPr>
        <w:t xml:space="preserve">przewidzianych </w:t>
      </w:r>
      <w:r w:rsidRPr="0060286D">
        <w:rPr>
          <w:rFonts w:ascii="Arial" w:hAnsi="Arial" w:cs="Arial"/>
        </w:rPr>
        <w:t>do</w:t>
      </w:r>
      <w:r w:rsidR="00317D4A">
        <w:rPr>
          <w:rFonts w:ascii="Arial" w:hAnsi="Arial" w:cs="Arial"/>
        </w:rPr>
        <w:t xml:space="preserve"> bezpośredniego</w:t>
      </w:r>
      <w:r w:rsidRPr="0060286D">
        <w:rPr>
          <w:rFonts w:ascii="Arial" w:hAnsi="Arial" w:cs="Arial"/>
        </w:rPr>
        <w:t xml:space="preserve"> świadczenia ochrony fizycznej osób i mienia</w:t>
      </w:r>
      <w:r w:rsidR="0066159C">
        <w:rPr>
          <w:rFonts w:ascii="Arial" w:hAnsi="Arial" w:cs="Arial"/>
        </w:rPr>
        <w:t>.</w:t>
      </w:r>
    </w:p>
    <w:p w14:paraId="0D8432C6" w14:textId="1FA3BE7D" w:rsidR="00317D4A" w:rsidRPr="0060286D" w:rsidRDefault="00317D4A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317D4A">
        <w:rPr>
          <w:rFonts w:ascii="Arial" w:hAnsi="Arial" w:cs="Arial"/>
        </w:rPr>
        <w:t>Wykonawca, przed  umowy podpisaniem umowy, przedstawi Zamawiającemu  wykaz osób skierowanych do realizacji zamówienia wraz z informacjami na temat ich kwalifikacji zawodowych niezbędnych do wykonania przedmiotowego zamówienia oraz udokumentowaną podstawą dysponowania tymi osobami</w:t>
      </w:r>
    </w:p>
    <w:p w14:paraId="5AB2915B" w14:textId="17DF87B6" w:rsidR="0066159C" w:rsidRDefault="0066159C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66159C">
        <w:rPr>
          <w:rFonts w:ascii="Arial" w:hAnsi="Arial" w:cs="Arial"/>
        </w:rPr>
        <w:t>Osoby, które zostaną skierowane do wykonywania umowy nie były skazane za popełnienie przestępstwa/przestępstwa skarbowego i nie figurują w Kartotece Karnej Krajowego Rejestru Karnego.</w:t>
      </w:r>
    </w:p>
    <w:p w14:paraId="720656D0" w14:textId="007D1C47" w:rsidR="00BA52B5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Stosownie do treści art. 91 ust. 3a ustawy</w:t>
      </w:r>
      <w:r w:rsidR="00074904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oświadczam/y, że wybór przedmiotowej </w:t>
      </w:r>
      <w:r w:rsidR="00074904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ferty:</w:t>
      </w:r>
    </w:p>
    <w:p w14:paraId="783D5C33" w14:textId="77777777" w:rsidR="00C03BFF" w:rsidRPr="007E5967" w:rsidRDefault="00C03BFF" w:rsidP="00317D4A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nie b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7E5967">
        <w:rPr>
          <w:rFonts w:ascii="Arial" w:hAnsi="Arial" w:cs="Arial"/>
          <w:sz w:val="20"/>
          <w:szCs w:val="20"/>
          <w:lang w:eastAsia="ar-SA"/>
        </w:rPr>
        <w:t>amawiającego obowiązku podatkowego, zgo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dnie z </w:t>
      </w:r>
      <w:r w:rsidRPr="007E5967">
        <w:rPr>
          <w:rFonts w:ascii="Arial" w:hAnsi="Arial" w:cs="Arial"/>
          <w:sz w:val="20"/>
          <w:szCs w:val="20"/>
          <w:lang w:eastAsia="ar-SA"/>
        </w:rPr>
        <w:t>przepisami o podatku od towarowi usług (*)</w:t>
      </w:r>
    </w:p>
    <w:p w14:paraId="65070D6E" w14:textId="77777777" w:rsidR="00BA52B5" w:rsidRPr="007E5967" w:rsidRDefault="00C03BFF" w:rsidP="00317D4A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b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7E5967">
        <w:rPr>
          <w:rFonts w:ascii="Arial" w:hAnsi="Arial" w:cs="Arial"/>
          <w:sz w:val="20"/>
          <w:szCs w:val="20"/>
          <w:lang w:eastAsia="ar-SA"/>
        </w:rPr>
        <w:t>amawiającego obowiązek podatkowy, zgodnie z przepisami o podatku od towarów i usług, w poniżej wskazanym zakresie(rodzaju) i wartości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 xml:space="preserve"> (*):</w:t>
      </w:r>
    </w:p>
    <w:p w14:paraId="5A9B2D5F" w14:textId="77777777" w:rsidR="00BA52B5" w:rsidRPr="007E5967" w:rsidRDefault="00BA52B5" w:rsidP="00317D4A">
      <w:pPr>
        <w:spacing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 xml:space="preserve">– </w:t>
      </w:r>
      <w:r w:rsidR="00C03BFF" w:rsidRPr="007E5967">
        <w:rPr>
          <w:rFonts w:ascii="Arial" w:hAnsi="Arial" w:cs="Arial"/>
          <w:sz w:val="20"/>
          <w:szCs w:val="20"/>
        </w:rPr>
        <w:t>nazwa towaru</w:t>
      </w:r>
      <w:r w:rsidRPr="007E5967">
        <w:rPr>
          <w:rFonts w:ascii="Arial" w:hAnsi="Arial" w:cs="Arial"/>
          <w:sz w:val="20"/>
          <w:szCs w:val="20"/>
        </w:rPr>
        <w:t xml:space="preserve"> </w:t>
      </w:r>
      <w:r w:rsidR="00C03BFF" w:rsidRPr="007E5967">
        <w:rPr>
          <w:rFonts w:ascii="Arial" w:hAnsi="Arial" w:cs="Arial"/>
          <w:sz w:val="20"/>
          <w:szCs w:val="20"/>
        </w:rPr>
        <w:t>/</w:t>
      </w:r>
      <w:r w:rsidRPr="007E5967">
        <w:rPr>
          <w:rFonts w:ascii="Arial" w:hAnsi="Arial" w:cs="Arial"/>
          <w:sz w:val="20"/>
          <w:szCs w:val="20"/>
        </w:rPr>
        <w:t xml:space="preserve"> usługi:…………………………. – </w:t>
      </w:r>
      <w:r w:rsidR="00C03BFF" w:rsidRPr="007E5967">
        <w:rPr>
          <w:rFonts w:ascii="Arial" w:hAnsi="Arial" w:cs="Arial"/>
          <w:sz w:val="20"/>
          <w:szCs w:val="20"/>
        </w:rPr>
        <w:t xml:space="preserve"> wartość (bez VAT) ………………………. zł</w:t>
      </w:r>
    </w:p>
    <w:p w14:paraId="0E286B62" w14:textId="77777777" w:rsidR="00BA52B5" w:rsidRPr="007E5967" w:rsidRDefault="00C03BFF" w:rsidP="00317D4A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* Niepotrzebne skreślić. </w:t>
      </w:r>
    </w:p>
    <w:p w14:paraId="3FAC4839" w14:textId="54742234" w:rsidR="00C03BFF" w:rsidRPr="00317D4A" w:rsidRDefault="00C03BFF" w:rsidP="00317D4A">
      <w:pPr>
        <w:spacing w:after="120"/>
        <w:ind w:right="-334"/>
        <w:jc w:val="both"/>
        <w:rPr>
          <w:rFonts w:ascii="Arial" w:hAnsi="Arial" w:cs="Arial"/>
          <w:i/>
          <w:sz w:val="16"/>
          <w:szCs w:val="16"/>
        </w:rPr>
      </w:pPr>
      <w:r w:rsidRPr="00317D4A">
        <w:rPr>
          <w:rFonts w:ascii="Arial" w:hAnsi="Arial" w:cs="Arial"/>
          <w:i/>
          <w:sz w:val="16"/>
          <w:szCs w:val="16"/>
        </w:rPr>
        <w:t>Jeżeli zachodzi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 przypadek o którym mowa w ust.</w:t>
      </w:r>
      <w:r w:rsidR="007E3AD4" w:rsidRPr="00317D4A">
        <w:rPr>
          <w:rFonts w:ascii="Arial" w:hAnsi="Arial" w:cs="Arial"/>
          <w:i/>
          <w:sz w:val="16"/>
          <w:szCs w:val="16"/>
        </w:rPr>
        <w:t xml:space="preserve"> 9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 pkt 2 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powyżej 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należy wskazać: nazwę (rodzaj) </w:t>
      </w:r>
      <w:r w:rsidR="00BA52B5" w:rsidRPr="00317D4A">
        <w:rPr>
          <w:rFonts w:ascii="Arial" w:hAnsi="Arial" w:cs="Arial"/>
          <w:i/>
          <w:sz w:val="16"/>
          <w:szCs w:val="16"/>
        </w:rPr>
        <w:t>i </w:t>
      </w:r>
      <w:r w:rsidRPr="00317D4A">
        <w:rPr>
          <w:rFonts w:ascii="Arial" w:hAnsi="Arial" w:cs="Arial"/>
          <w:i/>
          <w:sz w:val="16"/>
          <w:szCs w:val="16"/>
        </w:rPr>
        <w:t>wartość towaru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/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usług, których dostawa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/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 xml:space="preserve">świadczenie 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będzie prowadzić do powstania </w:t>
      </w:r>
      <w:r w:rsidR="00BA52B5" w:rsidRPr="00317D4A">
        <w:rPr>
          <w:rFonts w:ascii="Arial" w:hAnsi="Arial" w:cs="Arial"/>
          <w:i/>
          <w:sz w:val="16"/>
          <w:szCs w:val="16"/>
        </w:rPr>
        <w:t>u Z</w:t>
      </w:r>
      <w:r w:rsidRPr="00317D4A">
        <w:rPr>
          <w:rFonts w:ascii="Arial" w:hAnsi="Arial" w:cs="Arial"/>
          <w:i/>
          <w:sz w:val="16"/>
          <w:szCs w:val="16"/>
        </w:rPr>
        <w:t xml:space="preserve">amawiającego obowiązku podatkowego w zakresie VAT, tj. zgodnie </w:t>
      </w:r>
      <w:r w:rsidR="00317D4A">
        <w:rPr>
          <w:rFonts w:ascii="Arial" w:hAnsi="Arial" w:cs="Arial"/>
          <w:i/>
          <w:sz w:val="16"/>
          <w:szCs w:val="16"/>
        </w:rPr>
        <w:t>z </w:t>
      </w:r>
      <w:r w:rsidRPr="00317D4A">
        <w:rPr>
          <w:rFonts w:ascii="Arial" w:hAnsi="Arial" w:cs="Arial"/>
          <w:i/>
          <w:sz w:val="16"/>
          <w:szCs w:val="16"/>
        </w:rPr>
        <w:t>obowiązującymi przepisami to Zamawiający będzie płatnikiem podatku od towarów i usług (</w:t>
      </w:r>
      <w:r w:rsidR="00317D4A">
        <w:rPr>
          <w:rFonts w:ascii="Arial" w:hAnsi="Arial" w:cs="Arial"/>
          <w:i/>
          <w:sz w:val="16"/>
          <w:szCs w:val="16"/>
        </w:rPr>
        <w:t>VAT) oraz będzie zobowiązany do </w:t>
      </w:r>
      <w:r w:rsidRPr="00317D4A">
        <w:rPr>
          <w:rFonts w:ascii="Arial" w:hAnsi="Arial" w:cs="Arial"/>
          <w:i/>
          <w:sz w:val="16"/>
          <w:szCs w:val="16"/>
        </w:rPr>
        <w:t>przekazania go na rachunek właśc</w:t>
      </w:r>
      <w:r w:rsidR="00BA52B5" w:rsidRPr="00317D4A">
        <w:rPr>
          <w:rFonts w:ascii="Arial" w:hAnsi="Arial" w:cs="Arial"/>
          <w:i/>
          <w:sz w:val="16"/>
          <w:szCs w:val="16"/>
        </w:rPr>
        <w:t>iwego urzędu skarbowego, a nie W</w:t>
      </w:r>
      <w:r w:rsidRPr="00317D4A">
        <w:rPr>
          <w:rFonts w:ascii="Arial" w:hAnsi="Arial" w:cs="Arial"/>
          <w:i/>
          <w:sz w:val="16"/>
          <w:szCs w:val="16"/>
        </w:rPr>
        <w:t xml:space="preserve">ykonawca. Jeżeli wybór takiej </w:t>
      </w:r>
      <w:r w:rsidR="00BA52B5" w:rsidRPr="00317D4A">
        <w:rPr>
          <w:rFonts w:ascii="Arial" w:hAnsi="Arial" w:cs="Arial"/>
          <w:i/>
          <w:sz w:val="16"/>
          <w:szCs w:val="16"/>
        </w:rPr>
        <w:t>O</w:t>
      </w:r>
      <w:r w:rsidRPr="00317D4A">
        <w:rPr>
          <w:rFonts w:ascii="Arial" w:hAnsi="Arial" w:cs="Arial"/>
          <w:i/>
          <w:sz w:val="16"/>
          <w:szCs w:val="16"/>
        </w:rPr>
        <w:t>ferty, b</w:t>
      </w:r>
      <w:r w:rsidR="00317D4A">
        <w:rPr>
          <w:rFonts w:ascii="Arial" w:hAnsi="Arial" w:cs="Arial"/>
          <w:i/>
          <w:sz w:val="16"/>
          <w:szCs w:val="16"/>
        </w:rPr>
        <w:t>ędzie prowadził do 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powstania </w:t>
      </w:r>
      <w:r w:rsidR="00805BCA" w:rsidRPr="00317D4A">
        <w:rPr>
          <w:rFonts w:ascii="Arial" w:hAnsi="Arial" w:cs="Arial"/>
          <w:i/>
          <w:sz w:val="16"/>
          <w:szCs w:val="16"/>
        </w:rPr>
        <w:t>u </w:t>
      </w:r>
      <w:r w:rsidR="00BA52B5" w:rsidRPr="00317D4A">
        <w:rPr>
          <w:rFonts w:ascii="Arial" w:hAnsi="Arial" w:cs="Arial"/>
          <w:i/>
          <w:sz w:val="16"/>
          <w:szCs w:val="16"/>
        </w:rPr>
        <w:t>Z</w:t>
      </w:r>
      <w:r w:rsidRPr="00317D4A">
        <w:rPr>
          <w:rFonts w:ascii="Arial" w:hAnsi="Arial" w:cs="Arial"/>
          <w:i/>
          <w:sz w:val="16"/>
          <w:szCs w:val="16"/>
        </w:rPr>
        <w:t>ama</w:t>
      </w:r>
      <w:r w:rsidR="00BA52B5" w:rsidRPr="00317D4A">
        <w:rPr>
          <w:rFonts w:ascii="Arial" w:hAnsi="Arial" w:cs="Arial"/>
          <w:i/>
          <w:sz w:val="16"/>
          <w:szCs w:val="16"/>
        </w:rPr>
        <w:t>wiającego obowiązku podatkowego, Z</w:t>
      </w:r>
      <w:r w:rsidRPr="00317D4A">
        <w:rPr>
          <w:rFonts w:ascii="Arial" w:hAnsi="Arial" w:cs="Arial"/>
          <w:i/>
          <w:sz w:val="16"/>
          <w:szCs w:val="16"/>
        </w:rPr>
        <w:t xml:space="preserve">amawiający doliczy do przedstawionej ceny </w:t>
      </w:r>
      <w:r w:rsidR="00BA52B5" w:rsidRPr="00317D4A">
        <w:rPr>
          <w:rFonts w:ascii="Arial" w:hAnsi="Arial" w:cs="Arial"/>
          <w:i/>
          <w:sz w:val="16"/>
          <w:szCs w:val="16"/>
        </w:rPr>
        <w:t>O</w:t>
      </w:r>
      <w:r w:rsidR="00805BCA" w:rsidRPr="00317D4A">
        <w:rPr>
          <w:rFonts w:ascii="Arial" w:hAnsi="Arial" w:cs="Arial"/>
          <w:i/>
          <w:sz w:val="16"/>
          <w:szCs w:val="16"/>
        </w:rPr>
        <w:t>ferty podatek od </w:t>
      </w:r>
      <w:r w:rsidR="00317D4A">
        <w:rPr>
          <w:rFonts w:ascii="Arial" w:hAnsi="Arial" w:cs="Arial"/>
          <w:i/>
          <w:sz w:val="16"/>
          <w:szCs w:val="16"/>
        </w:rPr>
        <w:t>towarów i </w:t>
      </w:r>
      <w:r w:rsidRPr="00317D4A">
        <w:rPr>
          <w:rFonts w:ascii="Arial" w:hAnsi="Arial" w:cs="Arial"/>
          <w:i/>
          <w:sz w:val="16"/>
          <w:szCs w:val="16"/>
        </w:rPr>
        <w:t>usług, który będzie miał obowiązek rozliczyć zgodnie z obowiązującymi przepisami.</w:t>
      </w:r>
    </w:p>
    <w:p w14:paraId="4F5B8055" w14:textId="622CC38D" w:rsidR="00BA52B5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Oświadczamy, że zamierzamy </w:t>
      </w:r>
      <w:r w:rsidR="00097E66">
        <w:rPr>
          <w:rFonts w:ascii="Arial" w:hAnsi="Arial" w:cs="Arial"/>
        </w:rPr>
        <w:t xml:space="preserve">poniższemu </w:t>
      </w:r>
      <w:r w:rsidRPr="007E5967">
        <w:rPr>
          <w:rFonts w:ascii="Arial" w:hAnsi="Arial" w:cs="Arial"/>
        </w:rPr>
        <w:t xml:space="preserve">podwykonawcy powierzyć wykonanie części zamówienia dotyczącej: </w:t>
      </w:r>
    </w:p>
    <w:p w14:paraId="1D17D69F" w14:textId="77777777" w:rsidR="00BA52B5" w:rsidRPr="007E5967" w:rsidRDefault="00BA52B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36914949" w14:textId="77777777" w:rsidR="00BA52B5" w:rsidRPr="007E5967" w:rsidRDefault="00BA52B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7EB53FD8" w14:textId="77777777" w:rsidR="00C03BFF" w:rsidRPr="007E5967" w:rsidRDefault="00C03BFF" w:rsidP="00317D4A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7E5967">
        <w:rPr>
          <w:i/>
          <w:color w:val="auto"/>
          <w:sz w:val="16"/>
          <w:szCs w:val="16"/>
          <w:lang w:eastAsia="ar-SA"/>
        </w:rPr>
        <w:t>(określić  zakres zamówienia,  podać nazwę i adres podwykonawcy,  tel. faks/e-mail, NI</w:t>
      </w:r>
      <w:r w:rsidR="00BA52B5" w:rsidRPr="007E5967">
        <w:rPr>
          <w:i/>
          <w:color w:val="auto"/>
          <w:sz w:val="16"/>
          <w:szCs w:val="16"/>
          <w:lang w:eastAsia="ar-SA"/>
        </w:rPr>
        <w:t xml:space="preserve">P </w:t>
      </w:r>
      <w:r w:rsidRPr="007E5967">
        <w:rPr>
          <w:i/>
          <w:sz w:val="16"/>
          <w:szCs w:val="16"/>
          <w:lang w:eastAsia="ar-SA"/>
        </w:rPr>
        <w:t xml:space="preserve"> lub pozostawić bez</w:t>
      </w:r>
      <w:r w:rsidR="00BA52B5" w:rsidRPr="007E5967">
        <w:rPr>
          <w:i/>
          <w:sz w:val="16"/>
          <w:szCs w:val="16"/>
          <w:lang w:eastAsia="ar-SA"/>
        </w:rPr>
        <w:t xml:space="preserve"> wypełnienia </w:t>
      </w:r>
      <w:r w:rsidR="00BA52B5" w:rsidRPr="007E5967">
        <w:rPr>
          <w:i/>
          <w:sz w:val="16"/>
          <w:szCs w:val="16"/>
          <w:lang w:eastAsia="ar-SA"/>
        </w:rPr>
        <w:br/>
        <w:t>jeżeli nie dotyczy</w:t>
      </w:r>
      <w:r w:rsidRPr="007E5967">
        <w:rPr>
          <w:i/>
          <w:sz w:val="16"/>
          <w:szCs w:val="16"/>
          <w:lang w:eastAsia="ar-SA"/>
        </w:rPr>
        <w:t>)</w:t>
      </w:r>
    </w:p>
    <w:p w14:paraId="0A5F48DE" w14:textId="77777777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Oświadczamy, że (*):</w:t>
      </w:r>
    </w:p>
    <w:p w14:paraId="047B28D2" w14:textId="77777777" w:rsidR="00805BCA" w:rsidRPr="00317D4A" w:rsidRDefault="00805BCA" w:rsidP="00317D4A">
      <w:pPr>
        <w:numPr>
          <w:ilvl w:val="0"/>
          <w:numId w:val="24"/>
        </w:numPr>
        <w:spacing w:after="120"/>
        <w:ind w:left="567" w:hanging="283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317D4A">
        <w:rPr>
          <w:rFonts w:ascii="Arial" w:hAnsi="Arial" w:cs="Arial"/>
          <w:spacing w:val="-4"/>
          <w:sz w:val="20"/>
          <w:szCs w:val="20"/>
          <w:lang w:eastAsia="ar-SA"/>
        </w:rPr>
        <w:t>nie polegamy na zasobach innych podmiotów na zasadach określonych w art. 22a ustawy Pzp (*)</w:t>
      </w:r>
    </w:p>
    <w:p w14:paraId="03D9AE4D" w14:textId="77777777" w:rsidR="00805BCA" w:rsidRPr="007E5967" w:rsidRDefault="00805BCA" w:rsidP="00317D4A">
      <w:pPr>
        <w:numPr>
          <w:ilvl w:val="0"/>
          <w:numId w:val="2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polegamy na zasobach innych podmiotów na zasadach określonych w art. 22a ustawy Pzp, w związku z powyższym załączamy pisemne zobowiązanie tych podmiotów oraz wymagane przez Zamawiającego dokumenty (*)</w:t>
      </w:r>
    </w:p>
    <w:p w14:paraId="51006151" w14:textId="77777777" w:rsidR="00805BCA" w:rsidRPr="00317D4A" w:rsidRDefault="00805BCA" w:rsidP="00317D4A">
      <w:pPr>
        <w:spacing w:after="120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317D4A">
        <w:rPr>
          <w:rFonts w:ascii="Arial" w:hAnsi="Arial" w:cs="Arial"/>
          <w:sz w:val="16"/>
          <w:szCs w:val="16"/>
        </w:rPr>
        <w:t>* Niepotrzebne skreślić (brak zaznaczeń odczytywane będzie jako nie dotyczy)</w:t>
      </w:r>
    </w:p>
    <w:p w14:paraId="16A233C0" w14:textId="77777777" w:rsidR="00C03BFF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Uważamy się za związanych ofertą przez okres 30 dni. Bieg terminu związania </w:t>
      </w:r>
      <w:r w:rsidR="00BA52B5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 xml:space="preserve">fertą rozpoczyna się wraz z upływem terminu składania </w:t>
      </w:r>
      <w:r w:rsidR="00BA52B5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fert.</w:t>
      </w:r>
    </w:p>
    <w:p w14:paraId="08AAEC5E" w14:textId="7186195D" w:rsidR="00317D4A" w:rsidRPr="00317D4A" w:rsidRDefault="00317D4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317D4A">
        <w:rPr>
          <w:rFonts w:ascii="Arial" w:hAnsi="Arial" w:cs="Arial"/>
        </w:rPr>
        <w:lastRenderedPageBreak/>
        <w:t>Oświadczam/y, że zapoznaliśmy się z warunka</w:t>
      </w:r>
      <w:r>
        <w:rPr>
          <w:rFonts w:ascii="Arial" w:hAnsi="Arial" w:cs="Arial"/>
        </w:rPr>
        <w:t xml:space="preserve">mi udziału w postępowaniu wraz </w:t>
      </w:r>
      <w:r w:rsidRPr="00317D4A">
        <w:rPr>
          <w:rFonts w:ascii="Arial" w:hAnsi="Arial" w:cs="Arial"/>
        </w:rPr>
        <w:t>z załącznikami oraz z warunkami i miejscem realizacji zamówienia i nie wnosimy żadnych zastrzeżeń.</w:t>
      </w:r>
    </w:p>
    <w:p w14:paraId="330683C7" w14:textId="505582CA" w:rsidR="00C03BFF" w:rsidRPr="007E5967" w:rsidRDefault="00BA52B5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Oświadczam/y, że akceptujemy W</w:t>
      </w:r>
      <w:r w:rsidR="00C03BFF" w:rsidRPr="007E5967">
        <w:rPr>
          <w:rFonts w:ascii="Arial" w:hAnsi="Arial" w:cs="Arial"/>
        </w:rPr>
        <w:t xml:space="preserve">zór umowy i zobowiązujemy się, w przypadku wyboru naszej oferty, do zawarcia umowy zgodnie z niniejsza </w:t>
      </w:r>
      <w:r w:rsidRPr="007E5967">
        <w:rPr>
          <w:rFonts w:ascii="Arial" w:hAnsi="Arial" w:cs="Arial"/>
        </w:rPr>
        <w:t>O</w:t>
      </w:r>
      <w:r w:rsidR="00C03BFF" w:rsidRPr="007E5967">
        <w:rPr>
          <w:rFonts w:ascii="Arial" w:hAnsi="Arial" w:cs="Arial"/>
        </w:rPr>
        <w:t xml:space="preserve">fertą, na warunkach określonych w </w:t>
      </w:r>
      <w:r w:rsidR="00CE2ECF">
        <w:rPr>
          <w:rFonts w:ascii="Arial" w:hAnsi="Arial" w:cs="Arial"/>
        </w:rPr>
        <w:t>Ogłoszeniu</w:t>
      </w:r>
      <w:r w:rsidR="00C03BFF" w:rsidRPr="007E5967">
        <w:rPr>
          <w:rFonts w:ascii="Arial" w:hAnsi="Arial" w:cs="Arial"/>
        </w:rPr>
        <w:t xml:space="preserve">, </w:t>
      </w:r>
      <w:r w:rsidR="00805BCA" w:rsidRPr="007E5967">
        <w:rPr>
          <w:rFonts w:ascii="Arial" w:hAnsi="Arial" w:cs="Arial"/>
        </w:rPr>
        <w:t>w </w:t>
      </w:r>
      <w:r w:rsidR="00C03BFF" w:rsidRPr="007E5967">
        <w:rPr>
          <w:rFonts w:ascii="Arial" w:hAnsi="Arial" w:cs="Arial"/>
        </w:rPr>
        <w:t>miejs</w:t>
      </w:r>
      <w:r w:rsidR="00805BCA" w:rsidRPr="007E5967">
        <w:rPr>
          <w:rFonts w:ascii="Arial" w:hAnsi="Arial" w:cs="Arial"/>
        </w:rPr>
        <w:t>cu i terminie wskazanym przez Z</w:t>
      </w:r>
      <w:r w:rsidR="00C03BFF" w:rsidRPr="007E5967">
        <w:rPr>
          <w:rFonts w:ascii="Arial" w:hAnsi="Arial" w:cs="Arial"/>
        </w:rPr>
        <w:t>amawiającego.</w:t>
      </w:r>
    </w:p>
    <w:p w14:paraId="1BFA3D4A" w14:textId="00DD6024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(**) Wymagane wadium w kwocie </w:t>
      </w:r>
      <w:r w:rsidR="002476AE">
        <w:rPr>
          <w:rFonts w:ascii="Arial" w:hAnsi="Arial" w:cs="Arial"/>
        </w:rPr>
        <w:t xml:space="preserve">……………… </w:t>
      </w:r>
      <w:r w:rsidRPr="007E5967">
        <w:rPr>
          <w:rFonts w:ascii="Arial" w:hAnsi="Arial" w:cs="Arial"/>
        </w:rPr>
        <w:t>złotych zostało wniesione w dniu ………………………….., w formie ........................................................... Podajemy numer rachunku bankowego, na który należy zwrócić wadium: ……………………………………………….</w:t>
      </w:r>
    </w:p>
    <w:p w14:paraId="6A0E0B1C" w14:textId="77777777" w:rsidR="00805BCA" w:rsidRPr="00317D4A" w:rsidRDefault="00805BCA" w:rsidP="00317D4A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17D4A">
        <w:rPr>
          <w:rFonts w:ascii="Arial" w:hAnsi="Arial" w:cs="Arial"/>
          <w:sz w:val="16"/>
          <w:szCs w:val="16"/>
        </w:rPr>
        <w:t>** Dotyczy wadium wniesionego w pieniądzu</w:t>
      </w:r>
    </w:p>
    <w:p w14:paraId="37CD1919" w14:textId="77777777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</w:t>
      </w:r>
      <w:r w:rsidRPr="007E5967">
        <w:rPr>
          <w:rFonts w:ascii="Arial" w:hAnsi="Arial" w:cs="Arial"/>
        </w:rPr>
        <w:tab/>
        <w:t>przypadku wyboru naszej Oferty, uprawniony do wystawienia Zamawiającemu faktur za zrealizowanie przedmiotu Umowy będzie ………………………………………………………………. (wpisać nazwę podmiotu) natomiast zapłatę za świadczoną usługę należy dokonywać na rachunek bankowy Wykonawcy o następującym numerze: …………………………………………..</w:t>
      </w:r>
    </w:p>
    <w:p w14:paraId="5248AB73" w14:textId="49ED6F83" w:rsidR="00C03BFF" w:rsidRPr="007E5967" w:rsidRDefault="00BA52B5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Dane </w:t>
      </w:r>
      <w:r w:rsidR="00C03BFF" w:rsidRPr="007E5967">
        <w:rPr>
          <w:rFonts w:ascii="Arial" w:hAnsi="Arial" w:cs="Arial"/>
        </w:rPr>
        <w:t>Pełnomocnik</w:t>
      </w:r>
      <w:r w:rsidRPr="007E5967">
        <w:rPr>
          <w:rFonts w:ascii="Arial" w:hAnsi="Arial" w:cs="Arial"/>
        </w:rPr>
        <w:t>a</w:t>
      </w:r>
      <w:r w:rsidR="00317D4A">
        <w:rPr>
          <w:rFonts w:ascii="Arial" w:hAnsi="Arial" w:cs="Arial"/>
        </w:rPr>
        <w:t xml:space="preserve"> w przypadku składania O</w:t>
      </w:r>
      <w:r w:rsidR="00C03BFF" w:rsidRPr="007E5967">
        <w:rPr>
          <w:rFonts w:ascii="Arial" w:hAnsi="Arial" w:cs="Arial"/>
        </w:rPr>
        <w:t>ferty wspólnej:</w:t>
      </w:r>
    </w:p>
    <w:p w14:paraId="48E62CAC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nazwisko, imię </w:t>
      </w:r>
      <w:r w:rsidR="00C03BFF" w:rsidRPr="007E5967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5967">
        <w:rPr>
          <w:rFonts w:ascii="Arial" w:hAnsi="Arial" w:cs="Arial"/>
          <w:sz w:val="20"/>
          <w:szCs w:val="20"/>
        </w:rPr>
        <w:t>.............................................................</w:t>
      </w:r>
      <w:r w:rsidR="00C03BFF" w:rsidRPr="007E5967">
        <w:rPr>
          <w:rFonts w:ascii="Arial" w:hAnsi="Arial" w:cs="Arial"/>
          <w:sz w:val="20"/>
          <w:szCs w:val="20"/>
        </w:rPr>
        <w:t>..........</w:t>
      </w:r>
    </w:p>
    <w:p w14:paraId="414CB0C7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</w:t>
      </w:r>
      <w:r w:rsidR="00C03BFF" w:rsidRPr="007E5967">
        <w:rPr>
          <w:rFonts w:ascii="Arial" w:hAnsi="Arial" w:cs="Arial"/>
          <w:sz w:val="20"/>
          <w:szCs w:val="20"/>
        </w:rPr>
        <w:t>elefon:   .............................</w:t>
      </w:r>
      <w:r w:rsidRPr="007E5967">
        <w:rPr>
          <w:rFonts w:ascii="Arial" w:hAnsi="Arial" w:cs="Arial"/>
          <w:sz w:val="20"/>
          <w:szCs w:val="20"/>
        </w:rPr>
        <w:t>........................................... f</w:t>
      </w:r>
      <w:r w:rsidR="00C03BFF" w:rsidRPr="007E5967">
        <w:rPr>
          <w:rFonts w:ascii="Arial" w:hAnsi="Arial" w:cs="Arial"/>
          <w:sz w:val="20"/>
          <w:szCs w:val="20"/>
        </w:rPr>
        <w:t>ax: ............................................</w:t>
      </w:r>
      <w:r w:rsidRPr="007E5967">
        <w:rPr>
          <w:rFonts w:ascii="Arial" w:hAnsi="Arial" w:cs="Arial"/>
          <w:sz w:val="20"/>
          <w:szCs w:val="20"/>
        </w:rPr>
        <w:t>........</w:t>
      </w:r>
      <w:r w:rsidR="00C03BFF" w:rsidRPr="007E5967">
        <w:rPr>
          <w:rFonts w:ascii="Arial" w:hAnsi="Arial" w:cs="Arial"/>
          <w:sz w:val="20"/>
          <w:szCs w:val="20"/>
        </w:rPr>
        <w:t>..........</w:t>
      </w:r>
    </w:p>
    <w:p w14:paraId="3626AA85" w14:textId="77777777" w:rsidR="004B75E6" w:rsidRPr="007E5967" w:rsidRDefault="004B75E6" w:rsidP="00317D4A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04687D32" w14:textId="77777777" w:rsidR="00C03BFF" w:rsidRPr="007E5967" w:rsidRDefault="00114641" w:rsidP="00317D4A">
      <w:pPr>
        <w:spacing w:after="120"/>
        <w:ind w:left="340" w:right="-27"/>
        <w:jc w:val="both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z</w:t>
      </w:r>
      <w:r w:rsidR="00C03BFF" w:rsidRPr="007E5967">
        <w:rPr>
          <w:rFonts w:ascii="Arial" w:hAnsi="Arial" w:cs="Arial"/>
          <w:sz w:val="20"/>
          <w:szCs w:val="20"/>
        </w:rPr>
        <w:t>akres</w:t>
      </w:r>
      <w:r w:rsidRPr="007E5967">
        <w:rPr>
          <w:rFonts w:ascii="Arial" w:hAnsi="Arial" w:cs="Arial"/>
          <w:sz w:val="20"/>
          <w:szCs w:val="20"/>
        </w:rPr>
        <w:t xml:space="preserve"> udzielonego pełnomocnictwa</w:t>
      </w:r>
      <w:r w:rsidR="00C03BFF" w:rsidRPr="007E5967">
        <w:rPr>
          <w:rFonts w:ascii="Arial" w:hAnsi="Arial" w:cs="Arial"/>
          <w:sz w:val="20"/>
          <w:szCs w:val="20"/>
        </w:rPr>
        <w:t>:</w:t>
      </w:r>
    </w:p>
    <w:p w14:paraId="3797A894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-</w:t>
      </w:r>
      <w:r w:rsidR="00C03BFF" w:rsidRPr="007E5967">
        <w:rPr>
          <w:rFonts w:ascii="Arial" w:hAnsi="Arial" w:cs="Arial"/>
          <w:sz w:val="20"/>
          <w:szCs w:val="20"/>
        </w:rPr>
        <w:t xml:space="preserve"> do reprezentowania w postępowaniu</w:t>
      </w:r>
      <w:r w:rsidR="00BA52B5" w:rsidRPr="007E5967">
        <w:rPr>
          <w:rFonts w:ascii="Arial" w:hAnsi="Arial" w:cs="Arial"/>
          <w:sz w:val="20"/>
          <w:szCs w:val="20"/>
        </w:rPr>
        <w:t xml:space="preserve"> (*);</w:t>
      </w:r>
    </w:p>
    <w:p w14:paraId="502AFF32" w14:textId="77777777" w:rsidR="00C03BFF" w:rsidRPr="007E5967" w:rsidRDefault="00C03BFF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- do reprezentowania w postępowaniu i zawarcia umowy</w:t>
      </w:r>
      <w:r w:rsidR="00BA52B5" w:rsidRPr="007E5967">
        <w:rPr>
          <w:rFonts w:ascii="Arial" w:hAnsi="Arial" w:cs="Arial"/>
          <w:sz w:val="20"/>
          <w:szCs w:val="20"/>
        </w:rPr>
        <w:t xml:space="preserve"> (*);</w:t>
      </w:r>
    </w:p>
    <w:p w14:paraId="1C8CFB4E" w14:textId="77777777" w:rsidR="00C03BFF" w:rsidRPr="007E5967" w:rsidRDefault="00BA52B5" w:rsidP="00317D4A">
      <w:pPr>
        <w:spacing w:after="12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      - do zawarcia umowy (*).</w:t>
      </w:r>
    </w:p>
    <w:p w14:paraId="6791A684" w14:textId="77777777" w:rsidR="00BA52B5" w:rsidRPr="00317D4A" w:rsidRDefault="00BA52B5" w:rsidP="00317D4A">
      <w:pPr>
        <w:spacing w:after="120"/>
        <w:ind w:right="-334"/>
        <w:jc w:val="both"/>
        <w:rPr>
          <w:rFonts w:ascii="Arial" w:hAnsi="Arial" w:cs="Arial"/>
          <w:sz w:val="16"/>
          <w:szCs w:val="16"/>
        </w:rPr>
      </w:pPr>
      <w:r w:rsidRPr="00317D4A">
        <w:rPr>
          <w:rFonts w:ascii="Arial" w:hAnsi="Arial" w:cs="Arial"/>
          <w:sz w:val="16"/>
          <w:szCs w:val="16"/>
        </w:rPr>
        <w:t xml:space="preserve">* Niepotrzebne skreślić. </w:t>
      </w:r>
    </w:p>
    <w:p w14:paraId="59AE0538" w14:textId="77777777" w:rsidR="00114641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Os</w:t>
      </w:r>
      <w:r w:rsidR="004B75E6" w:rsidRPr="007E5967">
        <w:rPr>
          <w:rFonts w:ascii="Arial" w:hAnsi="Arial" w:cs="Arial"/>
        </w:rPr>
        <w:t>obą upoważnioną do kontaktów z Z</w:t>
      </w:r>
      <w:r w:rsidRPr="007E5967">
        <w:rPr>
          <w:rFonts w:ascii="Arial" w:hAnsi="Arial" w:cs="Arial"/>
        </w:rPr>
        <w:t>amawiającym, w toku toczącego się postępowania przetargowego o udziele</w:t>
      </w:r>
      <w:r w:rsidR="004B75E6" w:rsidRPr="007E5967">
        <w:rPr>
          <w:rFonts w:ascii="Arial" w:hAnsi="Arial" w:cs="Arial"/>
        </w:rPr>
        <w:t>nie zamówienia publicznego jest</w:t>
      </w:r>
      <w:r w:rsidRPr="007E5967">
        <w:rPr>
          <w:rFonts w:ascii="Arial" w:hAnsi="Arial" w:cs="Arial"/>
        </w:rPr>
        <w:t xml:space="preserve"> Pan</w:t>
      </w:r>
      <w:r w:rsidR="004B75E6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>/</w:t>
      </w:r>
      <w:r w:rsidR="004B75E6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Pani: </w:t>
      </w:r>
    </w:p>
    <w:p w14:paraId="040B2B6F" w14:textId="77777777" w:rsidR="00114641" w:rsidRPr="007E5967" w:rsidRDefault="00114641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14:paraId="3B8DFEFE" w14:textId="77777777" w:rsidR="00114641" w:rsidRPr="007E5967" w:rsidRDefault="00114641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517C1C8E" w14:textId="77777777" w:rsidR="004B75E6" w:rsidRPr="007E5967" w:rsidRDefault="004B75E6" w:rsidP="00317D4A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21605BF7" w14:textId="77777777" w:rsidR="00C03BFF" w:rsidRPr="007E5967" w:rsidRDefault="004B75E6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Adres W</w:t>
      </w:r>
      <w:r w:rsidR="00C03BFF" w:rsidRPr="007E5967">
        <w:rPr>
          <w:rFonts w:ascii="Arial" w:hAnsi="Arial" w:cs="Arial"/>
        </w:rPr>
        <w:t>ykonawcy, na który należy kie</w:t>
      </w:r>
      <w:r w:rsidR="00805BCA" w:rsidRPr="007E5967">
        <w:rPr>
          <w:rFonts w:ascii="Arial" w:hAnsi="Arial" w:cs="Arial"/>
        </w:rPr>
        <w:t>rować korespondencję w sprawie O</w:t>
      </w:r>
      <w:r w:rsidR="00C03BFF" w:rsidRPr="007E5967">
        <w:rPr>
          <w:rFonts w:ascii="Arial" w:hAnsi="Arial" w:cs="Arial"/>
        </w:rPr>
        <w:t>ferty:</w:t>
      </w:r>
    </w:p>
    <w:p w14:paraId="08B4C72F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1A4A0F3F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2637AE11" w14:textId="77777777" w:rsidR="004B75E6" w:rsidRPr="007E5967" w:rsidRDefault="004B75E6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 przypadku wyboru naszej O</w:t>
      </w:r>
      <w:r w:rsidR="00C03BFF" w:rsidRPr="007E5967">
        <w:rPr>
          <w:rFonts w:ascii="Arial" w:hAnsi="Arial" w:cs="Arial"/>
        </w:rPr>
        <w:t>ferty do nadzorowania wykonywania</w:t>
      </w:r>
      <w:r w:rsidRPr="007E5967">
        <w:rPr>
          <w:rFonts w:ascii="Arial" w:hAnsi="Arial" w:cs="Arial"/>
        </w:rPr>
        <w:t xml:space="preserve"> umowy i bieżących kontaktów z Z</w:t>
      </w:r>
      <w:r w:rsidR="00C03BFF" w:rsidRPr="007E5967">
        <w:rPr>
          <w:rFonts w:ascii="Arial" w:hAnsi="Arial" w:cs="Arial"/>
        </w:rPr>
        <w:t>amawiającym upoważniony/a będzie Pan/Pani</w:t>
      </w:r>
      <w:r w:rsidRPr="007E5967">
        <w:rPr>
          <w:rFonts w:ascii="Arial" w:hAnsi="Arial" w:cs="Arial"/>
        </w:rPr>
        <w:t>:</w:t>
      </w:r>
    </w:p>
    <w:p w14:paraId="411D9546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14:paraId="26F462C4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087DC5DC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653B9D8A" w14:textId="7C067CE2" w:rsidR="00C03BFF" w:rsidRPr="00530CCA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Oświadczamy, że jeżeli w okresie związania </w:t>
      </w:r>
      <w:r w:rsidR="004B75E6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 xml:space="preserve">fertą nastąpią jakiekolwiek znaczące zmiany sytuacji przedstawionej w naszych dokumentach załączonych do </w:t>
      </w:r>
      <w:r w:rsidR="004B75E6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ferty, na</w:t>
      </w:r>
      <w:r w:rsidR="004B75E6" w:rsidRPr="007E5967">
        <w:rPr>
          <w:rFonts w:ascii="Arial" w:hAnsi="Arial" w:cs="Arial"/>
        </w:rPr>
        <w:t>tychmiast poinformujemy o nich Z</w:t>
      </w:r>
      <w:r w:rsidRPr="007E5967">
        <w:rPr>
          <w:rFonts w:ascii="Arial" w:hAnsi="Arial" w:cs="Arial"/>
        </w:rPr>
        <w:t>amawiającego.</w:t>
      </w:r>
    </w:p>
    <w:p w14:paraId="3B179279" w14:textId="77777777" w:rsidR="00FA0CAC" w:rsidRPr="007E5967" w:rsidRDefault="00FA0CAC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Zastrzeżenie W</w:t>
      </w:r>
      <w:r w:rsidR="00C03BFF" w:rsidRPr="007E5967">
        <w:rPr>
          <w:rFonts w:ascii="Arial" w:hAnsi="Arial" w:cs="Arial"/>
        </w:rPr>
        <w:t xml:space="preserve">ykonawcy </w:t>
      </w:r>
      <w:r w:rsidRPr="007E5967">
        <w:rPr>
          <w:rFonts w:ascii="Arial" w:hAnsi="Arial" w:cs="Arial"/>
        </w:rPr>
        <w:t>(pozostawić bez wypełnienia jeżeli nie dotyczy).</w:t>
      </w:r>
    </w:p>
    <w:p w14:paraId="125AEF8C" w14:textId="77777777" w:rsidR="00C03BFF" w:rsidRPr="007E5967" w:rsidRDefault="00C03BFF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Niżej wymienione </w:t>
      </w:r>
      <w:r w:rsidR="00FA0CAC" w:rsidRPr="007E5967">
        <w:rPr>
          <w:rFonts w:ascii="Arial" w:hAnsi="Arial" w:cs="Arial"/>
        </w:rPr>
        <w:t>dokumenty składające się na O</w:t>
      </w:r>
      <w:r w:rsidRPr="007E5967">
        <w:rPr>
          <w:rFonts w:ascii="Arial" w:hAnsi="Arial" w:cs="Arial"/>
        </w:rPr>
        <w:t>fertę nie mogą być ogólnie udostępnione:</w:t>
      </w:r>
    </w:p>
    <w:p w14:paraId="45A47B31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5216DC85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05F0668D" w14:textId="7FDF6B02" w:rsidR="00317D4A" w:rsidRDefault="00FA0CAC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7E5967" w:rsidRPr="007E5967">
        <w:rPr>
          <w:rFonts w:ascii="Arial" w:hAnsi="Arial" w:cs="Arial"/>
        </w:rPr>
        <w:t xml:space="preserve"> </w:t>
      </w:r>
    </w:p>
    <w:p w14:paraId="76EADBF4" w14:textId="46F2B7B0" w:rsidR="00317D4A" w:rsidRPr="00317D4A" w:rsidRDefault="00317D4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lastRenderedPageBreak/>
        <w:t>Inne / dodatkowe informacje Wykonawcy (pozostawić bez</w:t>
      </w:r>
      <w:r>
        <w:rPr>
          <w:rFonts w:ascii="Arial" w:hAnsi="Arial" w:cs="Arial"/>
        </w:rPr>
        <w:t xml:space="preserve"> wypełnienia jeżeli nie dotyczy</w:t>
      </w:r>
      <w:r w:rsidRPr="00317D4A">
        <w:rPr>
          <w:rFonts w:ascii="Arial" w:hAnsi="Arial" w:cs="Arial"/>
        </w:rPr>
        <w:t>).</w:t>
      </w:r>
    </w:p>
    <w:p w14:paraId="4ADF41A7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71E683A6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33556B4B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6F01FCFA" w14:textId="77777777" w:rsidR="00C03BFF" w:rsidRPr="007E5967" w:rsidRDefault="00C03BFF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5967">
        <w:rPr>
          <w:rFonts w:ascii="Arial" w:hAnsi="Arial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C03BFF" w:rsidRPr="007E5967" w14:paraId="1EAAE134" w14:textId="77777777" w:rsidTr="00FD6E8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A52EFC4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7E5967">
              <w:rPr>
                <w:rFonts w:ascii="Arial" w:hAnsi="Arial" w:cs="Arial"/>
                <w:b/>
              </w:rPr>
              <w:t xml:space="preserve">OŚWIADCZAM, </w:t>
            </w:r>
          </w:p>
          <w:p w14:paraId="1AC5103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7E5967">
              <w:rPr>
                <w:rFonts w:ascii="Arial" w:hAnsi="Arial" w:cs="Arial"/>
                <w:b/>
              </w:rPr>
              <w:t xml:space="preserve">że wszystkie informacje, podane w powyższych oświadczeniach, są aktualne </w:t>
            </w:r>
            <w:r w:rsidR="00FD6E8A" w:rsidRPr="007E5967">
              <w:rPr>
                <w:rFonts w:ascii="Arial" w:hAnsi="Arial" w:cs="Arial"/>
                <w:b/>
              </w:rPr>
              <w:br/>
            </w:r>
            <w:r w:rsidRPr="007E5967">
              <w:rPr>
                <w:rFonts w:ascii="Arial" w:hAnsi="Arial" w:cs="Arial"/>
                <w:b/>
              </w:rPr>
              <w:t>i zgodne z prawdą oraz zostały przedstawione z pełną świadomością konsekwencji wprowadzen</w:t>
            </w:r>
            <w:r w:rsidR="00FD6E8A" w:rsidRPr="007E5967">
              <w:rPr>
                <w:rFonts w:ascii="Arial" w:hAnsi="Arial" w:cs="Arial"/>
                <w:b/>
              </w:rPr>
              <w:t>ia Zamawiającego w błąd, przy pr</w:t>
            </w:r>
            <w:r w:rsidRPr="007E5967">
              <w:rPr>
                <w:rFonts w:ascii="Arial" w:hAnsi="Arial" w:cs="Arial"/>
                <w:b/>
              </w:rPr>
              <w:t>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50CCC6E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270B4A64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19B2B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1AAD58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E5967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7E596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2B78D207" w14:textId="77777777" w:rsidR="00C03BFF" w:rsidRPr="007E5967" w:rsidRDefault="004B75E6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</w:t>
            </w:r>
            <w:r w:rsidR="00C03BFF" w:rsidRPr="007E5967">
              <w:rPr>
                <w:rFonts w:ascii="Arial" w:hAnsi="Arial" w:cs="Arial"/>
                <w:i/>
                <w:sz w:val="16"/>
                <w:szCs w:val="16"/>
              </w:rPr>
              <w:t>iejscowość</w:t>
            </w:r>
          </w:p>
          <w:p w14:paraId="551E0DD7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D05CCE4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2923439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EA500B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10D6799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4C3BD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15A9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5967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</w:p>
          <w:p w14:paraId="5E1DFDE5" w14:textId="77777777" w:rsidR="00C03BFF" w:rsidRPr="007E5967" w:rsidRDefault="004B75E6" w:rsidP="004B75E6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 xml:space="preserve">        p</w:t>
            </w:r>
            <w:r w:rsidR="00C03BFF" w:rsidRPr="007E5967">
              <w:rPr>
                <w:rFonts w:ascii="Arial" w:hAnsi="Arial" w:cs="Arial"/>
                <w:i/>
                <w:sz w:val="16"/>
                <w:szCs w:val="16"/>
              </w:rPr>
              <w:t>odpis/y osób upoważnionych do reprezentowania Wykonawcy</w:t>
            </w:r>
          </w:p>
          <w:p w14:paraId="3FA21142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7CED5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14:paraId="1C8E4842" w14:textId="77777777" w:rsidR="00B94448" w:rsidRPr="007E5967" w:rsidRDefault="00B94448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94448" w:rsidRPr="007E5967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5764" w14:textId="77777777" w:rsidR="003621D8" w:rsidRDefault="003621D8">
      <w:r>
        <w:separator/>
      </w:r>
    </w:p>
  </w:endnote>
  <w:endnote w:type="continuationSeparator" w:id="0">
    <w:p w14:paraId="7977164E" w14:textId="77777777" w:rsidR="003621D8" w:rsidRDefault="003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AB72" w14:textId="77777777" w:rsidR="00212DF4" w:rsidRDefault="003054B9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F52481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9484" w14:textId="4D37CA20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7F3836F5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2AA15F40" w14:textId="5AF9ABAD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CE2ECF">
      <w:rPr>
        <w:rFonts w:ascii="Arial" w:hAnsi="Arial" w:cs="Arial"/>
        <w:sz w:val="14"/>
        <w:szCs w:val="14"/>
      </w:rPr>
      <w:t>ogłoszenie o zamówieniu na usługi społeczne</w:t>
    </w:r>
  </w:p>
  <w:p w14:paraId="0BCFD2AD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3ED1E1B5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687DA963" w14:textId="403771D1" w:rsidR="00317D4A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680E2A">
      <w:rPr>
        <w:rStyle w:val="Numerstrony"/>
        <w:rFonts w:ascii="Arial" w:hAnsi="Arial" w:cs="Arial"/>
        <w:noProof/>
        <w:sz w:val="14"/>
        <w:szCs w:val="14"/>
      </w:rPr>
      <w:t>1</w: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317D4A">
      <w:rPr>
        <w:rStyle w:val="Numerstrony"/>
        <w:rFonts w:ascii="Arial" w:hAnsi="Arial" w:cs="Arial"/>
        <w:sz w:val="14"/>
        <w:szCs w:val="14"/>
      </w:rPr>
      <w:t xml:space="preserve"> z </w:t>
    </w:r>
    <w:r w:rsidR="00844489">
      <w:rPr>
        <w:rStyle w:val="Numerstrony"/>
        <w:rFonts w:ascii="Arial" w:hAnsi="Arial" w:cs="Arial"/>
        <w:sz w:val="14"/>
        <w:szCs w:val="14"/>
      </w:rPr>
      <w:t>6</w:t>
    </w:r>
  </w:p>
  <w:p w14:paraId="0BF03D9E" w14:textId="56CB138D" w:rsidR="00C819D2" w:rsidRPr="00317D4A" w:rsidRDefault="00C819D2" w:rsidP="00317D4A">
    <w:pPr>
      <w:pStyle w:val="Stopka"/>
      <w:tabs>
        <w:tab w:val="clear" w:pos="9072"/>
      </w:tabs>
      <w:ind w:right="-145"/>
      <w:rPr>
        <w:rFonts w:ascii="Arial" w:hAnsi="Arial" w:cs="Arial"/>
        <w:spacing w:val="-4"/>
        <w:sz w:val="14"/>
        <w:szCs w:val="14"/>
      </w:rPr>
    </w:pPr>
    <w:r w:rsidRPr="00317D4A">
      <w:rPr>
        <w:rFonts w:ascii="Arial" w:hAnsi="Arial" w:cs="Arial"/>
        <w:spacing w:val="-4"/>
        <w:sz w:val="14"/>
        <w:szCs w:val="14"/>
      </w:rPr>
      <w:t xml:space="preserve">Przedmiot zamówienia:  </w:t>
    </w:r>
    <w:r w:rsidR="00F65BED" w:rsidRPr="00317D4A">
      <w:rPr>
        <w:rFonts w:ascii="Arial" w:hAnsi="Arial" w:cs="Arial"/>
        <w:spacing w:val="-4"/>
        <w:sz w:val="14"/>
        <w:szCs w:val="14"/>
      </w:rPr>
      <w:t>świadczenie usługi polegającej na ochronie fizycznej Sądu Rejonowego w Otwocku  w budynku przy ul. Armii Krajowej 2 w Otwocku oraz w budynku III Wydziału Rodzinnego i Nieletnich oraz II i III Zespołu Kuratorskiej Służby Sądowej przy ul. Powstańców Warszawy 3 w</w:t>
    </w:r>
    <w:r w:rsidR="00317D4A" w:rsidRPr="00317D4A">
      <w:rPr>
        <w:rFonts w:ascii="Arial" w:hAnsi="Arial" w:cs="Arial"/>
        <w:spacing w:val="-4"/>
        <w:sz w:val="14"/>
        <w:szCs w:val="14"/>
      </w:rPr>
      <w:t xml:space="preserve"> </w:t>
    </w:r>
    <w:r w:rsidR="00F65BED" w:rsidRPr="00317D4A">
      <w:rPr>
        <w:rFonts w:ascii="Arial" w:hAnsi="Arial" w:cs="Arial"/>
        <w:spacing w:val="-4"/>
        <w:sz w:val="14"/>
        <w:szCs w:val="14"/>
      </w:rPr>
      <w:t>Otwocku</w:t>
    </w:r>
  </w:p>
  <w:p w14:paraId="1A789FE8" w14:textId="03669DA6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CE2ECF">
      <w:rPr>
        <w:rFonts w:ascii="Arial" w:hAnsi="Arial" w:cs="Arial"/>
        <w:sz w:val="14"/>
        <w:szCs w:val="14"/>
      </w:rPr>
      <w:t xml:space="preserve"> społeczna</w:t>
    </w:r>
  </w:p>
  <w:p w14:paraId="209B4207" w14:textId="24247E8A" w:rsidR="00C819D2" w:rsidRDefault="00B70991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B72B79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B72B79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Formularz ofertowy</w:t>
    </w:r>
  </w:p>
  <w:p w14:paraId="7F40C99A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89B6" w14:textId="77777777" w:rsidR="003621D8" w:rsidRDefault="003621D8">
      <w:r>
        <w:separator/>
      </w:r>
    </w:p>
  </w:footnote>
  <w:footnote w:type="continuationSeparator" w:id="0">
    <w:p w14:paraId="63DBC74B" w14:textId="77777777" w:rsidR="003621D8" w:rsidRDefault="0036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7258E4"/>
    <w:multiLevelType w:val="hybridMultilevel"/>
    <w:tmpl w:val="C58E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4" w15:restartNumberingAfterBreak="0">
    <w:nsid w:val="0F8213E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63B62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D078A1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72574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61"/>
  </w:num>
  <w:num w:numId="4">
    <w:abstractNumId w:val="62"/>
  </w:num>
  <w:num w:numId="5">
    <w:abstractNumId w:val="39"/>
  </w:num>
  <w:num w:numId="6">
    <w:abstractNumId w:val="75"/>
  </w:num>
  <w:num w:numId="7">
    <w:abstractNumId w:val="71"/>
  </w:num>
  <w:num w:numId="8">
    <w:abstractNumId w:val="65"/>
  </w:num>
  <w:num w:numId="9">
    <w:abstractNumId w:val="47"/>
  </w:num>
  <w:num w:numId="10">
    <w:abstractNumId w:val="31"/>
  </w:num>
  <w:num w:numId="11">
    <w:abstractNumId w:val="46"/>
  </w:num>
  <w:num w:numId="12">
    <w:abstractNumId w:val="64"/>
  </w:num>
  <w:num w:numId="13">
    <w:abstractNumId w:val="38"/>
  </w:num>
  <w:num w:numId="14">
    <w:abstractNumId w:val="68"/>
  </w:num>
  <w:num w:numId="15">
    <w:abstractNumId w:val="59"/>
  </w:num>
  <w:num w:numId="16">
    <w:abstractNumId w:val="37"/>
  </w:num>
  <w:num w:numId="17">
    <w:abstractNumId w:val="33"/>
  </w:num>
  <w:num w:numId="18">
    <w:abstractNumId w:val="7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34"/>
  </w:num>
  <w:num w:numId="25">
    <w:abstractNumId w:val="7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58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2869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97E66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55FC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73C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46F58"/>
    <w:rsid w:val="00150C4C"/>
    <w:rsid w:val="00150CFE"/>
    <w:rsid w:val="00151BEB"/>
    <w:rsid w:val="00151E75"/>
    <w:rsid w:val="001527D3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09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6A5"/>
    <w:rsid w:val="001D270C"/>
    <w:rsid w:val="001D2E5A"/>
    <w:rsid w:val="001D319C"/>
    <w:rsid w:val="001D3CA7"/>
    <w:rsid w:val="001D450C"/>
    <w:rsid w:val="001D592B"/>
    <w:rsid w:val="001D5B90"/>
    <w:rsid w:val="001D5E67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E7D9C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730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476AE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276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490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4B9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17D4A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1D8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11C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0CCA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250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286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1D09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0F9F"/>
    <w:rsid w:val="0066118B"/>
    <w:rsid w:val="006611AC"/>
    <w:rsid w:val="0066159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0E2A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209"/>
    <w:rsid w:val="00695BA7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2786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1FF"/>
    <w:rsid w:val="0071031C"/>
    <w:rsid w:val="007103B2"/>
    <w:rsid w:val="00710564"/>
    <w:rsid w:val="00711A9C"/>
    <w:rsid w:val="00712DB9"/>
    <w:rsid w:val="00713D7F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4F4F"/>
    <w:rsid w:val="00735334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235D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235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0F"/>
    <w:rsid w:val="00776928"/>
    <w:rsid w:val="00776A62"/>
    <w:rsid w:val="00776AD4"/>
    <w:rsid w:val="00777889"/>
    <w:rsid w:val="00777B6C"/>
    <w:rsid w:val="00777E7E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AD4"/>
    <w:rsid w:val="007E3C27"/>
    <w:rsid w:val="007E4207"/>
    <w:rsid w:val="007E4319"/>
    <w:rsid w:val="007E47DA"/>
    <w:rsid w:val="007E4D04"/>
    <w:rsid w:val="007E5120"/>
    <w:rsid w:val="007E58C5"/>
    <w:rsid w:val="007E5967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A01"/>
    <w:rsid w:val="00800FC2"/>
    <w:rsid w:val="00802276"/>
    <w:rsid w:val="0080239A"/>
    <w:rsid w:val="00802A07"/>
    <w:rsid w:val="00804254"/>
    <w:rsid w:val="00804D98"/>
    <w:rsid w:val="00805BCA"/>
    <w:rsid w:val="00805EA7"/>
    <w:rsid w:val="008066C1"/>
    <w:rsid w:val="008072CE"/>
    <w:rsid w:val="00807C80"/>
    <w:rsid w:val="00812D7D"/>
    <w:rsid w:val="00812E6F"/>
    <w:rsid w:val="0081335F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4489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6B5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67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3A70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274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554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6FC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5284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318"/>
    <w:rsid w:val="00A136FA"/>
    <w:rsid w:val="00A14A0A"/>
    <w:rsid w:val="00A15C01"/>
    <w:rsid w:val="00A15D1F"/>
    <w:rsid w:val="00A177B9"/>
    <w:rsid w:val="00A17A9F"/>
    <w:rsid w:val="00A17E42"/>
    <w:rsid w:val="00A17F74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3C57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991"/>
    <w:rsid w:val="00B70FF4"/>
    <w:rsid w:val="00B71255"/>
    <w:rsid w:val="00B72B79"/>
    <w:rsid w:val="00B72C35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87FC5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730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04D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5EFD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2ECF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669"/>
    <w:rsid w:val="00DB171C"/>
    <w:rsid w:val="00DB27A6"/>
    <w:rsid w:val="00DB2CC1"/>
    <w:rsid w:val="00DB31F7"/>
    <w:rsid w:val="00DB360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006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4B7D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41D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4F5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65BED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A60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561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855D0"/>
  <w15:docId w15:val="{DC8C7C7E-4DE8-404D-B005-AA00247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E52A-B0F6-4DFB-BE1C-A63CE06B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12238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14249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2020-10-29T12:05:00Z</dcterms:created>
  <dcterms:modified xsi:type="dcterms:W3CDTF">2020-10-29T12:05:00Z</dcterms:modified>
</cp:coreProperties>
</file>