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C70A" w14:textId="16961EF1"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B73F66">
        <w:rPr>
          <w:rFonts w:ascii="Arial" w:hAnsi="Arial" w:cs="Arial"/>
          <w:sz w:val="20"/>
          <w:szCs w:val="20"/>
          <w:lang w:eastAsia="ar-SA"/>
        </w:rPr>
        <w:t>3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722C2D">
        <w:rPr>
          <w:rFonts w:ascii="Arial" w:hAnsi="Arial" w:cs="Arial"/>
          <w:sz w:val="20"/>
          <w:szCs w:val="20"/>
          <w:lang w:eastAsia="ar-SA"/>
        </w:rPr>
        <w:t>Ogłoszenia</w:t>
      </w:r>
    </w:p>
    <w:p w14:paraId="18B596FD" w14:textId="1C82D6BF"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="00607EBF">
        <w:rPr>
          <w:rFonts w:ascii="Arial" w:hAnsi="Arial" w:cs="Arial"/>
          <w:b/>
          <w:bCs/>
          <w:sz w:val="20"/>
          <w:szCs w:val="20"/>
        </w:rPr>
        <w:t>PZP/SR/</w:t>
      </w:r>
      <w:r w:rsidR="00A40357">
        <w:rPr>
          <w:rFonts w:ascii="Arial" w:hAnsi="Arial" w:cs="Arial"/>
          <w:b/>
          <w:bCs/>
          <w:sz w:val="20"/>
          <w:szCs w:val="20"/>
        </w:rPr>
        <w:t>1</w:t>
      </w:r>
      <w:r w:rsidR="00607EBF">
        <w:rPr>
          <w:rFonts w:ascii="Arial" w:hAnsi="Arial" w:cs="Arial"/>
          <w:b/>
          <w:bCs/>
          <w:sz w:val="20"/>
          <w:szCs w:val="20"/>
        </w:rPr>
        <w:t>/</w:t>
      </w:r>
      <w:r w:rsidR="00A40357">
        <w:rPr>
          <w:rFonts w:ascii="Arial" w:hAnsi="Arial" w:cs="Arial"/>
          <w:b/>
          <w:bCs/>
          <w:sz w:val="20"/>
          <w:szCs w:val="20"/>
        </w:rPr>
        <w:t>20</w:t>
      </w:r>
    </w:p>
    <w:p w14:paraId="096E1EE9" w14:textId="77777777"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60A4908F" w14:textId="77777777"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44A9578" w14:textId="77777777" w:rsidR="00C03BFF" w:rsidRPr="00FA0CAC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OŚWIADCZENIE WYKONAWCY</w:t>
      </w:r>
      <w:r>
        <w:rPr>
          <w:rFonts w:ascii="Arial" w:hAnsi="Arial" w:cs="Arial"/>
          <w:b/>
          <w:bCs/>
        </w:rPr>
        <w:br/>
      </w:r>
      <w:r w:rsidRPr="00B73F66">
        <w:rPr>
          <w:rFonts w:ascii="Arial" w:hAnsi="Arial" w:cs="Arial"/>
          <w:b/>
          <w:bCs/>
        </w:rPr>
        <w:t>SKŁADANE NA PODSTAWIE ART. 25A UST. 1 USTAW</w:t>
      </w:r>
      <w:r>
        <w:rPr>
          <w:rFonts w:ascii="Arial" w:hAnsi="Arial" w:cs="Arial"/>
          <w:b/>
          <w:bCs/>
        </w:rPr>
        <w:t xml:space="preserve">Y </w:t>
      </w:r>
      <w:r w:rsidRPr="00B73F66">
        <w:rPr>
          <w:rFonts w:ascii="Arial" w:hAnsi="Arial" w:cs="Arial"/>
          <w:b/>
          <w:bCs/>
        </w:rPr>
        <w:t>DOTYCZĄCE SPEŁNIANIA WARUNKÓW UDZIAŁU W POSTĘPOWANI</w:t>
      </w:r>
      <w:r>
        <w:rPr>
          <w:rFonts w:ascii="Arial" w:hAnsi="Arial" w:cs="Arial"/>
          <w:b/>
          <w:bCs/>
        </w:rPr>
        <w:t>U</w:t>
      </w:r>
    </w:p>
    <w:p w14:paraId="077246A6" w14:textId="42B281D3" w:rsidR="00476D33" w:rsidRPr="00C92DEA" w:rsidRDefault="00107A19" w:rsidP="00476D33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C92DEA">
        <w:rPr>
          <w:rFonts w:ascii="Arial" w:hAnsi="Arial" w:cs="Arial"/>
          <w:spacing w:val="-4"/>
          <w:sz w:val="20"/>
          <w:szCs w:val="20"/>
        </w:rPr>
        <w:t>do postępowania na</w:t>
      </w:r>
      <w:r w:rsidR="00074904" w:rsidRPr="00C92DEA">
        <w:rPr>
          <w:rFonts w:ascii="Arial" w:hAnsi="Arial" w:cs="Arial"/>
          <w:spacing w:val="-4"/>
          <w:sz w:val="20"/>
          <w:szCs w:val="20"/>
        </w:rPr>
        <w:t xml:space="preserve"> </w:t>
      </w:r>
      <w:r w:rsidR="00476D33" w:rsidRPr="00C92DEA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  </w:r>
    </w:p>
    <w:p w14:paraId="5C54D610" w14:textId="4A645DE0" w:rsidR="00107A19" w:rsidRPr="00FA0CAC" w:rsidRDefault="00107A19" w:rsidP="00FA6D9F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3DA509DE" w14:textId="77777777"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F784C42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 w:rsidRPr="00B73F66">
        <w:rPr>
          <w:rFonts w:ascii="Arial" w:hAnsi="Arial" w:cs="Arial"/>
          <w:b/>
          <w:sz w:val="20"/>
          <w:szCs w:val="20"/>
        </w:rPr>
        <w:t>Zamawiający:</w:t>
      </w:r>
    </w:p>
    <w:p w14:paraId="45126C2C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14:paraId="6ECCB8E9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14:paraId="3EDEB62F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14:paraId="01000684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9069678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14:paraId="0CC7735B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5AA12F84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74A8C366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095D2834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55DC0804" w14:textId="77777777"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14:paraId="752C52F9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0780C46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14:paraId="587BAFF8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1C1AB56E" w14:textId="77777777"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14:paraId="55214E2F" w14:textId="77777777" w:rsidR="001D04DA" w:rsidRDefault="001D04DA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7AF0BDC" w14:textId="09431803" w:rsidR="00B73F66" w:rsidRPr="00B73F66" w:rsidRDefault="001D04DA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B73F66" w:rsidRPr="00B73F66">
        <w:rPr>
          <w:rFonts w:ascii="Arial" w:hAnsi="Arial" w:cs="Arial"/>
          <w:sz w:val="20"/>
          <w:szCs w:val="20"/>
        </w:rPr>
        <w:t xml:space="preserve">, co następuje: </w:t>
      </w:r>
    </w:p>
    <w:p w14:paraId="2166DB07" w14:textId="77777777" w:rsidR="00B73F66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INFORMACJA DOTYCZĄCA WYKONAWCY:</w:t>
      </w:r>
    </w:p>
    <w:p w14:paraId="01ED68CC" w14:textId="417B5D91" w:rsidR="00B73F66" w:rsidRDefault="001D04DA" w:rsidP="00B73F6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spełnia</w:t>
      </w:r>
      <w:r w:rsidR="00B73F66" w:rsidRPr="00B73F66">
        <w:rPr>
          <w:color w:val="auto"/>
          <w:sz w:val="20"/>
          <w:szCs w:val="20"/>
        </w:rPr>
        <w:t xml:space="preserve"> </w:t>
      </w:r>
      <w:r w:rsidR="00C92DEA">
        <w:rPr>
          <w:color w:val="auto"/>
          <w:sz w:val="20"/>
          <w:szCs w:val="20"/>
        </w:rPr>
        <w:t xml:space="preserve">wszystkie </w:t>
      </w:r>
      <w:r w:rsidR="00B73F66" w:rsidRPr="00B73F66">
        <w:rPr>
          <w:color w:val="auto"/>
          <w:sz w:val="20"/>
          <w:szCs w:val="20"/>
        </w:rPr>
        <w:t xml:space="preserve">warunki udziału </w:t>
      </w:r>
      <w:r w:rsidR="00B73F66">
        <w:rPr>
          <w:color w:val="auto"/>
          <w:sz w:val="20"/>
          <w:szCs w:val="20"/>
        </w:rPr>
        <w:t>w postępowaniu określone przez Z</w:t>
      </w:r>
      <w:r w:rsidR="00B73F66" w:rsidRPr="00B73F66">
        <w:rPr>
          <w:color w:val="auto"/>
          <w:sz w:val="20"/>
          <w:szCs w:val="20"/>
        </w:rPr>
        <w:t>amawiaj</w:t>
      </w:r>
      <w:r w:rsidR="00B73F66">
        <w:rPr>
          <w:color w:val="auto"/>
          <w:sz w:val="20"/>
          <w:szCs w:val="20"/>
        </w:rPr>
        <w:t>ącego w </w:t>
      </w:r>
      <w:r w:rsidR="00B73F66" w:rsidRPr="00B73F66">
        <w:rPr>
          <w:color w:val="auto"/>
          <w:sz w:val="20"/>
          <w:szCs w:val="20"/>
        </w:rPr>
        <w:t>Rozdziale V</w:t>
      </w:r>
      <w:r w:rsidR="00722C2D">
        <w:rPr>
          <w:color w:val="auto"/>
          <w:sz w:val="20"/>
          <w:szCs w:val="20"/>
        </w:rPr>
        <w:t>I</w:t>
      </w:r>
      <w:r w:rsidR="00B73F66" w:rsidRPr="00B73F66">
        <w:rPr>
          <w:color w:val="auto"/>
          <w:sz w:val="20"/>
          <w:szCs w:val="20"/>
        </w:rPr>
        <w:t xml:space="preserve"> </w:t>
      </w:r>
      <w:r w:rsidR="005211EF">
        <w:rPr>
          <w:color w:val="auto"/>
          <w:sz w:val="20"/>
          <w:szCs w:val="20"/>
        </w:rPr>
        <w:t xml:space="preserve">ust. 1 </w:t>
      </w:r>
      <w:r w:rsidR="00722C2D">
        <w:rPr>
          <w:color w:val="auto"/>
          <w:sz w:val="20"/>
          <w:szCs w:val="20"/>
        </w:rPr>
        <w:t>Ogłoszenia o zamówieniu na usługi społeczne</w:t>
      </w:r>
      <w:r w:rsidR="00B73F66" w:rsidRPr="00B73F66">
        <w:rPr>
          <w:color w:val="auto"/>
          <w:sz w:val="20"/>
          <w:szCs w:val="20"/>
        </w:rPr>
        <w:t xml:space="preserve">, tj. </w:t>
      </w:r>
    </w:p>
    <w:p w14:paraId="0BDA1801" w14:textId="77777777" w:rsidR="00B73F66" w:rsidRDefault="00B73F66" w:rsidP="00B73F66">
      <w:pPr>
        <w:pStyle w:val="Default"/>
        <w:jc w:val="both"/>
        <w:rPr>
          <w:color w:val="auto"/>
          <w:sz w:val="20"/>
          <w:szCs w:val="20"/>
        </w:rPr>
      </w:pPr>
    </w:p>
    <w:p w14:paraId="67790144" w14:textId="2BB52DC1" w:rsidR="00C92DEA" w:rsidRDefault="00C92DEA" w:rsidP="00C92DE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</w:t>
      </w:r>
      <w:r w:rsidR="00FA6D9F">
        <w:rPr>
          <w:rFonts w:ascii="Arial" w:hAnsi="Arial" w:cs="Arial"/>
          <w:sz w:val="20"/>
          <w:szCs w:val="20"/>
        </w:rPr>
        <w:t>w</w:t>
      </w:r>
      <w:r w:rsidR="00B73F66" w:rsidRPr="00385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C92DEA">
        <w:rPr>
          <w:rFonts w:ascii="Arial" w:hAnsi="Arial" w:cs="Arial"/>
          <w:sz w:val="20"/>
          <w:szCs w:val="20"/>
        </w:rPr>
        <w:t>kompetencji lub uprawnień do prowadzenia określonej działalności zawodowej, o ile wynik</w:t>
      </w:r>
      <w:r>
        <w:rPr>
          <w:rFonts w:ascii="Arial" w:hAnsi="Arial" w:cs="Arial"/>
          <w:sz w:val="20"/>
          <w:szCs w:val="20"/>
        </w:rPr>
        <w:t>a to z odrębnych przepisów;</w:t>
      </w:r>
    </w:p>
    <w:p w14:paraId="320B620A" w14:textId="6FB857BC" w:rsidR="00C92DEA" w:rsidRDefault="00C92DEA" w:rsidP="00C92DE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</w:t>
      </w:r>
      <w:r w:rsidRPr="00385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C92DEA">
        <w:rPr>
          <w:rFonts w:ascii="Arial" w:hAnsi="Arial" w:cs="Arial"/>
          <w:sz w:val="20"/>
          <w:szCs w:val="20"/>
        </w:rPr>
        <w:t>sytua</w:t>
      </w:r>
      <w:r>
        <w:rPr>
          <w:rFonts w:ascii="Arial" w:hAnsi="Arial" w:cs="Arial"/>
          <w:sz w:val="20"/>
          <w:szCs w:val="20"/>
        </w:rPr>
        <w:t>cji ekonomicznej lub finansowej;</w:t>
      </w:r>
    </w:p>
    <w:p w14:paraId="5D7F810A" w14:textId="17110C6C" w:rsidR="00C92DEA" w:rsidRPr="00C92DEA" w:rsidRDefault="00C92DEA" w:rsidP="00C92DE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</w:t>
      </w:r>
      <w:r w:rsidRPr="00385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C92DEA">
        <w:rPr>
          <w:rFonts w:ascii="Arial" w:hAnsi="Arial" w:cs="Arial"/>
          <w:sz w:val="20"/>
          <w:szCs w:val="20"/>
        </w:rPr>
        <w:t>zdolności technicznej lub zawodowej.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FA6D9F" w:rsidRPr="00FA0CAC" w14:paraId="1406594A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B2EFE86" w14:textId="7E56CB00" w:rsidR="00FA6D9F" w:rsidRPr="00FA0CAC" w:rsidRDefault="004E2AB5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1513" wp14:editId="01503D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7680" w14:textId="77777777" w:rsidR="00FA6D9F" w:rsidRDefault="00FA6D9F" w:rsidP="00FA6D9F"/>
                                <w:p w14:paraId="3660D183" w14:textId="77777777" w:rsidR="00FA6D9F" w:rsidRDefault="00FA6D9F" w:rsidP="00FA6D9F"/>
                                <w:p w14:paraId="3B524D3B" w14:textId="77777777" w:rsidR="00FA6D9F" w:rsidRDefault="00FA6D9F" w:rsidP="00FA6D9F"/>
                                <w:p w14:paraId="5F69A494" w14:textId="77777777" w:rsidR="00FA6D9F" w:rsidRPr="00CC0CF3" w:rsidRDefault="00FA6D9F" w:rsidP="00FA6D9F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2DB9AED" w14:textId="77777777" w:rsidR="00FA6D9F" w:rsidRPr="00C03BFF" w:rsidRDefault="00FA6D9F" w:rsidP="00FA6D9F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71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yJwIAAFE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CAWOXI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32BA7680" w14:textId="77777777" w:rsidR="00FA6D9F" w:rsidRDefault="00FA6D9F" w:rsidP="00FA6D9F"/>
                          <w:p w14:paraId="3660D183" w14:textId="77777777" w:rsidR="00FA6D9F" w:rsidRDefault="00FA6D9F" w:rsidP="00FA6D9F"/>
                          <w:p w14:paraId="3B524D3B" w14:textId="77777777" w:rsidR="00FA6D9F" w:rsidRDefault="00FA6D9F" w:rsidP="00FA6D9F"/>
                          <w:p w14:paraId="5F69A494" w14:textId="77777777" w:rsidR="00FA6D9F" w:rsidRPr="00CC0CF3" w:rsidRDefault="00FA6D9F" w:rsidP="00FA6D9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2DB9AED" w14:textId="77777777" w:rsidR="00FA6D9F" w:rsidRPr="00C03BFF" w:rsidRDefault="00FA6D9F" w:rsidP="00FA6D9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E70611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4DE0742B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D58617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3885EC7C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04CE1982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1B53623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FEAD978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7FA5BB10" w14:textId="77777777"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529C24C1" w14:textId="77777777" w:rsidR="000322F3" w:rsidRDefault="000322F3" w:rsidP="000322F3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p w14:paraId="1A4A7D0C" w14:textId="421C5CCF" w:rsidR="001D04DA" w:rsidRPr="001D04DA" w:rsidRDefault="001D04DA" w:rsidP="001D04DA">
      <w:pPr>
        <w:pStyle w:val="Default"/>
        <w:jc w:val="both"/>
        <w:rPr>
          <w:color w:val="auto"/>
          <w:sz w:val="20"/>
          <w:szCs w:val="20"/>
        </w:rPr>
      </w:pPr>
      <w:r w:rsidRPr="001D04DA">
        <w:rPr>
          <w:color w:val="auto"/>
          <w:sz w:val="20"/>
          <w:szCs w:val="20"/>
        </w:rPr>
        <w:t xml:space="preserve">Na potwierdzenie </w:t>
      </w:r>
      <w:r>
        <w:rPr>
          <w:color w:val="auto"/>
          <w:sz w:val="20"/>
          <w:szCs w:val="20"/>
        </w:rPr>
        <w:t xml:space="preserve">spełnienia </w:t>
      </w:r>
      <w:r w:rsidRPr="001D04DA">
        <w:rPr>
          <w:color w:val="auto"/>
          <w:sz w:val="20"/>
          <w:szCs w:val="20"/>
        </w:rPr>
        <w:t xml:space="preserve">warunków udziału w postępowaniu Wykonawca przedłoży na wezwanie Zamawiającego oświadczenia i dokumenty określone przez Zamawiającego w Rozdziale VII Ogłoszenia o zamówieniu na usługi społeczne. </w:t>
      </w:r>
    </w:p>
    <w:p w14:paraId="3BA73FE1" w14:textId="77777777" w:rsidR="001D04DA" w:rsidRDefault="001D04DA" w:rsidP="000322F3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4B3AD4C8" w14:textId="77777777" w:rsidR="000322F3" w:rsidRPr="001D04DA" w:rsidRDefault="000322F3" w:rsidP="001D04DA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1D04DA">
        <w:rPr>
          <w:rFonts w:ascii="Arial" w:hAnsi="Arial" w:cs="Arial"/>
          <w:b/>
          <w:sz w:val="16"/>
          <w:szCs w:val="16"/>
        </w:rPr>
        <w:t>Uwaga:</w:t>
      </w:r>
    </w:p>
    <w:p w14:paraId="2B01E03D" w14:textId="5E36AB63" w:rsidR="00B73F66" w:rsidRPr="001D04DA" w:rsidRDefault="00B73F66" w:rsidP="000322F3">
      <w:pPr>
        <w:spacing w:after="120"/>
        <w:ind w:right="-334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1D04DA">
        <w:rPr>
          <w:rFonts w:ascii="Arial" w:hAnsi="Arial" w:cs="Arial"/>
          <w:i/>
          <w:spacing w:val="2"/>
          <w:sz w:val="16"/>
          <w:szCs w:val="16"/>
        </w:rPr>
        <w:t>W przypadku wspólnego ubiegania się o zamówienie powyżs</w:t>
      </w:r>
      <w:r w:rsidR="000532C8" w:rsidRPr="001D04DA">
        <w:rPr>
          <w:rFonts w:ascii="Arial" w:hAnsi="Arial" w:cs="Arial"/>
          <w:i/>
          <w:spacing w:val="2"/>
          <w:sz w:val="16"/>
          <w:szCs w:val="16"/>
        </w:rPr>
        <w:t>ze oświadczenie składa każdy z </w:t>
      </w:r>
      <w:r w:rsidR="00E339C4" w:rsidRPr="001D04DA">
        <w:rPr>
          <w:rFonts w:ascii="Arial" w:hAnsi="Arial" w:cs="Arial"/>
          <w:i/>
          <w:spacing w:val="2"/>
          <w:sz w:val="16"/>
          <w:szCs w:val="16"/>
        </w:rPr>
        <w:t>W</w:t>
      </w:r>
      <w:r w:rsidRPr="001D04DA">
        <w:rPr>
          <w:rFonts w:ascii="Arial" w:hAnsi="Arial" w:cs="Arial"/>
          <w:i/>
          <w:spacing w:val="2"/>
          <w:sz w:val="16"/>
          <w:szCs w:val="16"/>
        </w:rPr>
        <w:t>ykonawców wspólnie ubiegających się o zamówienie</w:t>
      </w:r>
      <w:r w:rsidR="00E339C4" w:rsidRPr="001D04DA">
        <w:rPr>
          <w:rFonts w:ascii="Arial" w:hAnsi="Arial" w:cs="Arial"/>
          <w:i/>
          <w:spacing w:val="2"/>
          <w:sz w:val="16"/>
          <w:szCs w:val="16"/>
        </w:rPr>
        <w:t>, w zakresie, w którym każdy z W</w:t>
      </w:r>
      <w:r w:rsidRPr="001D04DA">
        <w:rPr>
          <w:rFonts w:ascii="Arial" w:hAnsi="Arial" w:cs="Arial"/>
          <w:i/>
          <w:spacing w:val="2"/>
          <w:sz w:val="16"/>
          <w:szCs w:val="16"/>
        </w:rPr>
        <w:t>ykonawców wykazuj</w:t>
      </w:r>
      <w:r w:rsidR="001D04DA">
        <w:rPr>
          <w:rFonts w:ascii="Arial" w:hAnsi="Arial" w:cs="Arial"/>
          <w:i/>
          <w:spacing w:val="2"/>
          <w:sz w:val="16"/>
          <w:szCs w:val="16"/>
        </w:rPr>
        <w:t>e spełnianie warunków udziału w </w:t>
      </w:r>
      <w:r w:rsidRPr="001D04DA">
        <w:rPr>
          <w:rFonts w:ascii="Arial" w:hAnsi="Arial" w:cs="Arial"/>
          <w:i/>
          <w:spacing w:val="2"/>
          <w:sz w:val="16"/>
          <w:szCs w:val="16"/>
        </w:rPr>
        <w:t>postępowaniu. W związku z powyższym w takiej sytuacji jego treść należy powielić w liczbie odpowiadającej liczbie podmiotów.</w:t>
      </w:r>
    </w:p>
    <w:p w14:paraId="02044700" w14:textId="77777777" w:rsidR="00B73F66" w:rsidRPr="002D3BA3" w:rsidRDefault="00B73F66" w:rsidP="00B73F66">
      <w:pPr>
        <w:widowControl w:val="0"/>
        <w:suppressAutoHyphens/>
        <w:ind w:left="419"/>
        <w:jc w:val="both"/>
        <w:rPr>
          <w:bCs/>
        </w:rPr>
      </w:pPr>
    </w:p>
    <w:p w14:paraId="79247F5F" w14:textId="77777777" w:rsidR="00B73F66" w:rsidRPr="000322F3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INFORMACJA W ZWIĄZKU Z POLEGANIEM NA ZASOBACH </w:t>
      </w:r>
      <w:r w:rsidR="000322F3">
        <w:rPr>
          <w:rFonts w:ascii="Arial" w:hAnsi="Arial" w:cs="Arial"/>
          <w:b/>
          <w:bCs/>
        </w:rPr>
        <w:br/>
      </w:r>
      <w:r w:rsidRPr="000322F3">
        <w:rPr>
          <w:rFonts w:ascii="Arial" w:hAnsi="Arial" w:cs="Arial"/>
          <w:b/>
          <w:bCs/>
        </w:rPr>
        <w:t>INNYCH PODMIOTÓW</w:t>
      </w:r>
    </w:p>
    <w:p w14:paraId="08375E72" w14:textId="77777777" w:rsidR="000322F3" w:rsidRPr="001D04DA" w:rsidRDefault="000322F3" w:rsidP="001D04DA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1D04DA">
        <w:rPr>
          <w:rFonts w:ascii="Arial" w:hAnsi="Arial" w:cs="Arial"/>
          <w:b/>
          <w:sz w:val="16"/>
          <w:szCs w:val="16"/>
        </w:rPr>
        <w:t>Uwaga:</w:t>
      </w:r>
    </w:p>
    <w:p w14:paraId="4F2EFA6E" w14:textId="77777777" w:rsidR="00B73F66" w:rsidRPr="001D04DA" w:rsidRDefault="000322F3" w:rsidP="000322F3">
      <w:pPr>
        <w:spacing w:after="120"/>
        <w:ind w:right="-334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1D04DA">
        <w:rPr>
          <w:rFonts w:ascii="Arial" w:hAnsi="Arial" w:cs="Arial"/>
          <w:i/>
          <w:spacing w:val="-4"/>
          <w:sz w:val="16"/>
          <w:szCs w:val="16"/>
        </w:rPr>
        <w:t>W przypadku gdy W</w:t>
      </w:r>
      <w:r w:rsidR="00B73F66" w:rsidRPr="001D04DA">
        <w:rPr>
          <w:rFonts w:ascii="Arial" w:hAnsi="Arial" w:cs="Arial"/>
          <w:i/>
          <w:spacing w:val="-4"/>
          <w:sz w:val="16"/>
          <w:szCs w:val="16"/>
        </w:rPr>
        <w:t>ykonawca nie powołuje się na zasoby innych podmi</w:t>
      </w:r>
      <w:r w:rsidRPr="001D04DA">
        <w:rPr>
          <w:rFonts w:ascii="Arial" w:hAnsi="Arial" w:cs="Arial"/>
          <w:i/>
          <w:spacing w:val="-4"/>
          <w:sz w:val="16"/>
          <w:szCs w:val="16"/>
        </w:rPr>
        <w:t>otów pozostawić bez wypełniania.</w:t>
      </w:r>
    </w:p>
    <w:p w14:paraId="584A1E95" w14:textId="77777777" w:rsidR="00B73F66" w:rsidRDefault="00B73F66" w:rsidP="00B73F66">
      <w:pPr>
        <w:pStyle w:val="Default"/>
        <w:rPr>
          <w:rFonts w:ascii="Times New Roman" w:hAnsi="Times New Roman" w:cs="Times New Roman"/>
        </w:rPr>
      </w:pPr>
    </w:p>
    <w:p w14:paraId="2E84250E" w14:textId="52CFF791" w:rsidR="00B73F66" w:rsidRDefault="00B73F66" w:rsidP="00B73F66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>Oświadczam, że w celu wykazania spełniania warunków udziału w postępowaniu, okr</w:t>
      </w:r>
      <w:r w:rsidR="000322F3">
        <w:rPr>
          <w:color w:val="auto"/>
          <w:sz w:val="20"/>
          <w:szCs w:val="20"/>
        </w:rPr>
        <w:t>eślonych przez Z</w:t>
      </w:r>
      <w:r w:rsidRPr="000322F3">
        <w:rPr>
          <w:color w:val="auto"/>
          <w:sz w:val="20"/>
          <w:szCs w:val="20"/>
        </w:rPr>
        <w:t>amawiają</w:t>
      </w:r>
      <w:r w:rsidR="000322F3">
        <w:rPr>
          <w:color w:val="auto"/>
          <w:sz w:val="20"/>
          <w:szCs w:val="20"/>
        </w:rPr>
        <w:t xml:space="preserve">cego </w:t>
      </w:r>
      <w:r w:rsidR="001D04DA">
        <w:rPr>
          <w:color w:val="auto"/>
          <w:sz w:val="20"/>
          <w:szCs w:val="20"/>
        </w:rPr>
        <w:t>w</w:t>
      </w:r>
      <w:r w:rsidR="000322F3">
        <w:rPr>
          <w:color w:val="auto"/>
          <w:sz w:val="20"/>
          <w:szCs w:val="20"/>
        </w:rPr>
        <w:t xml:space="preserve"> </w:t>
      </w:r>
      <w:r w:rsidR="001D04DA">
        <w:rPr>
          <w:color w:val="auto"/>
          <w:sz w:val="20"/>
          <w:szCs w:val="20"/>
        </w:rPr>
        <w:t>Ogłoszeniu</w:t>
      </w:r>
      <w:r w:rsidR="00722C2D">
        <w:rPr>
          <w:color w:val="auto"/>
          <w:sz w:val="20"/>
          <w:szCs w:val="20"/>
        </w:rPr>
        <w:t xml:space="preserve"> o zamówieniu na usługi społeczne</w:t>
      </w:r>
      <w:r w:rsidRPr="000322F3">
        <w:rPr>
          <w:color w:val="auto"/>
          <w:sz w:val="20"/>
          <w:szCs w:val="20"/>
        </w:rPr>
        <w:t xml:space="preserve">, polegam na zasobach następującego/ych podmiotu/ów: </w:t>
      </w:r>
    </w:p>
    <w:p w14:paraId="1E8E4548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5304A1AA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73BACDAC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6071344C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71F02857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25487E8E" w14:textId="77777777" w:rsidR="000322F3" w:rsidRPr="000322F3" w:rsidRDefault="000322F3" w:rsidP="000322F3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</w:t>
      </w:r>
      <w:r w:rsidRPr="000322F3">
        <w:rPr>
          <w:i/>
          <w:color w:val="auto"/>
          <w:sz w:val="16"/>
          <w:szCs w:val="16"/>
          <w:lang w:eastAsia="ar-SA"/>
        </w:rPr>
        <w:t xml:space="preserve">wskazać podmiot </w:t>
      </w:r>
      <w:r>
        <w:rPr>
          <w:i/>
          <w:color w:val="auto"/>
          <w:sz w:val="16"/>
          <w:szCs w:val="16"/>
          <w:lang w:eastAsia="ar-SA"/>
        </w:rPr>
        <w:t xml:space="preserve">– </w:t>
      </w:r>
      <w:r w:rsidRPr="00B73F66">
        <w:rPr>
          <w:i/>
          <w:color w:val="auto"/>
          <w:sz w:val="16"/>
          <w:szCs w:val="16"/>
          <w:lang w:eastAsia="ar-SA"/>
        </w:rPr>
        <w:t>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14:paraId="692BC541" w14:textId="77777777" w:rsidR="00B73F66" w:rsidRPr="000322F3" w:rsidRDefault="00B73F66" w:rsidP="000322F3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w następującym zakresie:               </w:t>
      </w:r>
    </w:p>
    <w:p w14:paraId="4F3B4D3E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310F1C51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2BBE0C45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34E9796D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7BE41393" w14:textId="77777777"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77CFEB74" w14:textId="77777777" w:rsidR="000322F3" w:rsidRPr="000322F3" w:rsidRDefault="000322F3" w:rsidP="000322F3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</w:t>
      </w:r>
      <w:r w:rsidRPr="000322F3">
        <w:rPr>
          <w:i/>
          <w:color w:val="auto"/>
          <w:sz w:val="16"/>
          <w:szCs w:val="16"/>
          <w:lang w:eastAsia="ar-SA"/>
        </w:rPr>
        <w:t>wskazać podmiot i określić odpowiedni zakres dla wskazanego podmiotu</w:t>
      </w:r>
      <w:r w:rsidRPr="00B73F66">
        <w:rPr>
          <w:i/>
          <w:color w:val="auto"/>
          <w:sz w:val="16"/>
          <w:szCs w:val="16"/>
          <w:lang w:eastAsia="ar-SA"/>
        </w:rPr>
        <w:t xml:space="preserve">) </w:t>
      </w:r>
    </w:p>
    <w:p w14:paraId="7E88C77C" w14:textId="77777777" w:rsidR="000322F3" w:rsidRDefault="000322F3" w:rsidP="00B73F66">
      <w:pPr>
        <w:pStyle w:val="Default"/>
        <w:rPr>
          <w:rFonts w:ascii="Times New Roman" w:hAnsi="Times New Roman" w:cs="Times New Roman"/>
        </w:rPr>
      </w:pPr>
    </w:p>
    <w:p w14:paraId="6059D41C" w14:textId="77777777" w:rsidR="00B73F66" w:rsidRPr="000322F3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OŚWIADCZENIE DOTYCZĄCE PODANYCH </w:t>
      </w:r>
      <w:r w:rsidR="00D0298D">
        <w:rPr>
          <w:rFonts w:ascii="Arial" w:hAnsi="Arial" w:cs="Arial"/>
          <w:b/>
          <w:bCs/>
        </w:rPr>
        <w:t>INFORMACJI</w:t>
      </w:r>
    </w:p>
    <w:p w14:paraId="712B1DF2" w14:textId="77777777" w:rsidR="00B73F66" w:rsidRPr="00731733" w:rsidRDefault="00B73F66" w:rsidP="00B73F66">
      <w:pPr>
        <w:pStyle w:val="Default"/>
        <w:jc w:val="center"/>
        <w:rPr>
          <w:rFonts w:ascii="Times New Roman" w:hAnsi="Times New Roman" w:cs="Times New Roman"/>
        </w:rPr>
      </w:pPr>
    </w:p>
    <w:p w14:paraId="1E28BCB6" w14:textId="77777777" w:rsidR="00B73F66" w:rsidRPr="000322F3" w:rsidRDefault="00B73F66" w:rsidP="00B73F66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Oświadczam, że wszystkie informacje podane w powyższych oświadczeniach są aktualne i zgodne </w:t>
      </w:r>
      <w:r w:rsidR="000322F3">
        <w:rPr>
          <w:color w:val="auto"/>
          <w:sz w:val="20"/>
          <w:szCs w:val="20"/>
        </w:rPr>
        <w:br/>
      </w:r>
      <w:r w:rsidRPr="000322F3">
        <w:rPr>
          <w:color w:val="auto"/>
          <w:sz w:val="20"/>
          <w:szCs w:val="20"/>
        </w:rPr>
        <w:t>z prawdą oraz zostały przedstawione z pełną świadomo</w:t>
      </w:r>
      <w:r w:rsidR="000322F3">
        <w:rPr>
          <w:color w:val="auto"/>
          <w:sz w:val="20"/>
          <w:szCs w:val="20"/>
        </w:rPr>
        <w:t>ścią konsekwencji wprowadzenia Z</w:t>
      </w:r>
      <w:r w:rsidRPr="000322F3">
        <w:rPr>
          <w:color w:val="auto"/>
          <w:sz w:val="20"/>
          <w:szCs w:val="20"/>
        </w:rPr>
        <w:t xml:space="preserve">amawiającego w błąd przy przedstawianiu informacji. </w:t>
      </w:r>
    </w:p>
    <w:p w14:paraId="1BDC45E5" w14:textId="77777777" w:rsidR="00B73F66" w:rsidRDefault="00B73F66" w:rsidP="00B73F6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0322F3" w:rsidRPr="00FA0CAC" w14:paraId="36D2FEE9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72295F" w14:textId="0FDF153C" w:rsidR="000322F3" w:rsidRPr="00FA0CAC" w:rsidRDefault="004E2AB5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073BC" wp14:editId="1E8282C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E6FA1" w14:textId="77777777" w:rsidR="000322F3" w:rsidRDefault="000322F3" w:rsidP="000322F3"/>
                                <w:p w14:paraId="0D1D6BC0" w14:textId="77777777" w:rsidR="000322F3" w:rsidRDefault="000322F3" w:rsidP="000322F3"/>
                                <w:p w14:paraId="3CBB6CAF" w14:textId="77777777" w:rsidR="000322F3" w:rsidRDefault="000322F3" w:rsidP="000322F3"/>
                                <w:p w14:paraId="7D45376F" w14:textId="77777777" w:rsidR="000322F3" w:rsidRPr="00CC0CF3" w:rsidRDefault="000322F3" w:rsidP="000322F3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636C9090" w14:textId="77777777" w:rsidR="000322F3" w:rsidRPr="00C03BFF" w:rsidRDefault="000322F3" w:rsidP="000322F3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73BC" id="_x0000_s102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654E6FA1" w14:textId="77777777" w:rsidR="000322F3" w:rsidRDefault="000322F3" w:rsidP="000322F3"/>
                          <w:p w14:paraId="0D1D6BC0" w14:textId="77777777" w:rsidR="000322F3" w:rsidRDefault="000322F3" w:rsidP="000322F3"/>
                          <w:p w14:paraId="3CBB6CAF" w14:textId="77777777" w:rsidR="000322F3" w:rsidRDefault="000322F3" w:rsidP="000322F3"/>
                          <w:p w14:paraId="7D45376F" w14:textId="77777777" w:rsidR="000322F3" w:rsidRPr="00CC0CF3" w:rsidRDefault="000322F3" w:rsidP="000322F3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36C9090" w14:textId="77777777" w:rsidR="000322F3" w:rsidRPr="00C03BFF" w:rsidRDefault="000322F3" w:rsidP="000322F3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2AA10C7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01529876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F8536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6096581C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02BF1A45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85F7259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B2C3C3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650CCAF5" w14:textId="77777777" w:rsidR="000322F3" w:rsidRPr="00FA6D9F" w:rsidRDefault="000322F3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5789F0C8" w14:textId="77777777" w:rsidR="00B94448" w:rsidRPr="00FA0CAC" w:rsidRDefault="00FA0CAC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94448" w:rsidRPr="00FA0CAC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AB77" w14:textId="77777777" w:rsidR="005E10B6" w:rsidRDefault="005E10B6">
      <w:r>
        <w:separator/>
      </w:r>
    </w:p>
  </w:endnote>
  <w:endnote w:type="continuationSeparator" w:id="0">
    <w:p w14:paraId="513484A1" w14:textId="77777777" w:rsidR="005E10B6" w:rsidRDefault="005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872D" w14:textId="77777777" w:rsidR="00212DF4" w:rsidRDefault="00AF0F18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69A32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7AAF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28F65335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0CE2E49C" w14:textId="36F811DD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722C2D">
      <w:rPr>
        <w:rFonts w:ascii="Arial" w:hAnsi="Arial" w:cs="Arial"/>
        <w:sz w:val="14"/>
        <w:szCs w:val="14"/>
      </w:rPr>
      <w:t>ogłoszenie o zamówieniu na usługi społeczne</w:t>
    </w:r>
  </w:p>
  <w:p w14:paraId="7768EBAB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0F25E567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3BDE51A5" w14:textId="1AFF8F0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AF0F18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AF0F18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E41B3C">
      <w:rPr>
        <w:rStyle w:val="Numerstrony"/>
        <w:rFonts w:ascii="Arial" w:hAnsi="Arial" w:cs="Arial"/>
        <w:noProof/>
        <w:sz w:val="14"/>
        <w:szCs w:val="14"/>
      </w:rPr>
      <w:t>1</w:t>
    </w:r>
    <w:r w:rsidR="00AF0F18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3</w:t>
    </w:r>
  </w:p>
  <w:p w14:paraId="5AEF0DBE" w14:textId="467ECEED" w:rsidR="00C819D2" w:rsidRPr="00C42707" w:rsidRDefault="00C819D2" w:rsidP="00476D33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476D33" w:rsidRPr="00476D33">
      <w:rPr>
        <w:rFonts w:ascii="Arial" w:hAnsi="Arial" w:cs="Arial"/>
        <w:spacing w:val="-4"/>
        <w:sz w:val="14"/>
        <w:szCs w:val="14"/>
      </w:rPr>
      <w:t xml:space="preserve">świadczenie usługi polegającej na ochronie fizycznej Sądu Rejonowego w Otwocku w budynku przy ul. Armii Krajowej 2 w Otwocku oraz w budynku III Wydziału Rodzinnego i Nieletnich </w:t>
    </w:r>
    <w:r w:rsidR="00476D33">
      <w:rPr>
        <w:rFonts w:ascii="Arial" w:hAnsi="Arial" w:cs="Arial"/>
        <w:spacing w:val="-4"/>
        <w:sz w:val="14"/>
        <w:szCs w:val="14"/>
      </w:rPr>
      <w:t xml:space="preserve"> </w:t>
    </w:r>
    <w:r w:rsidR="00476D33" w:rsidRPr="00476D33">
      <w:rPr>
        <w:rFonts w:ascii="Arial" w:hAnsi="Arial" w:cs="Arial"/>
        <w:spacing w:val="-4"/>
        <w:sz w:val="14"/>
        <w:szCs w:val="14"/>
      </w:rPr>
      <w:t>oraz II i III Zespołu Kuratorskiej Służby Sądowej przy ul. Powstańców Warszawy 3 w Otwocku</w:t>
    </w:r>
  </w:p>
  <w:p w14:paraId="1FEF13F5" w14:textId="69EFA69F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722C2D">
      <w:rPr>
        <w:rFonts w:ascii="Arial" w:hAnsi="Arial" w:cs="Arial"/>
        <w:sz w:val="14"/>
        <w:szCs w:val="14"/>
      </w:rPr>
      <w:t xml:space="preserve"> społeczna</w:t>
    </w:r>
  </w:p>
  <w:p w14:paraId="31DD60FE" w14:textId="51A38D7C" w:rsidR="00C819D2" w:rsidRDefault="00607EBF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A40357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A40357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>Oświadczenie o spełnianiu warunków udziału w postępowaniu</w:t>
    </w:r>
  </w:p>
  <w:p w14:paraId="14DEB297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5857" w14:textId="77777777" w:rsidR="005E10B6" w:rsidRDefault="005E10B6">
      <w:r>
        <w:separator/>
      </w:r>
    </w:p>
  </w:footnote>
  <w:footnote w:type="continuationSeparator" w:id="0">
    <w:p w14:paraId="15DC1079" w14:textId="77777777" w:rsidR="005E10B6" w:rsidRDefault="005E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E5F7589"/>
    <w:multiLevelType w:val="hybridMultilevel"/>
    <w:tmpl w:val="C972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1"/>
  </w:num>
  <w:num w:numId="4">
    <w:abstractNumId w:val="62"/>
  </w:num>
  <w:num w:numId="5">
    <w:abstractNumId w:val="38"/>
  </w:num>
  <w:num w:numId="6">
    <w:abstractNumId w:val="75"/>
  </w:num>
  <w:num w:numId="7">
    <w:abstractNumId w:val="71"/>
  </w:num>
  <w:num w:numId="8">
    <w:abstractNumId w:val="65"/>
  </w:num>
  <w:num w:numId="9">
    <w:abstractNumId w:val="46"/>
  </w:num>
  <w:num w:numId="10">
    <w:abstractNumId w:val="30"/>
  </w:num>
  <w:num w:numId="11">
    <w:abstractNumId w:val="45"/>
  </w:num>
  <w:num w:numId="12">
    <w:abstractNumId w:val="64"/>
  </w:num>
  <w:num w:numId="13">
    <w:abstractNumId w:val="37"/>
  </w:num>
  <w:num w:numId="14">
    <w:abstractNumId w:val="68"/>
  </w:num>
  <w:num w:numId="15">
    <w:abstractNumId w:val="58"/>
  </w:num>
  <w:num w:numId="16">
    <w:abstractNumId w:val="36"/>
  </w:num>
  <w:num w:numId="17">
    <w:abstractNumId w:val="33"/>
  </w:num>
  <w:num w:numId="18">
    <w:abstractNumId w:val="57"/>
  </w:num>
  <w:num w:numId="19">
    <w:abstractNumId w:val="24"/>
  </w:num>
  <w:num w:numId="20">
    <w:abstractNumId w:val="73"/>
  </w:num>
  <w:num w:numId="21">
    <w:abstractNumId w:val="60"/>
  </w:num>
  <w:num w:numId="2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2C8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6F4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84E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77250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04DA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738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57D65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2959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D22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5F1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D33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2AB5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11EF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25"/>
    <w:rsid w:val="005D7A87"/>
    <w:rsid w:val="005D7EB7"/>
    <w:rsid w:val="005E0002"/>
    <w:rsid w:val="005E006D"/>
    <w:rsid w:val="005E0594"/>
    <w:rsid w:val="005E0720"/>
    <w:rsid w:val="005E0B43"/>
    <w:rsid w:val="005E10B6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07EBF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4F6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2C2D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170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28B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6CF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211FA"/>
    <w:rsid w:val="00A2157B"/>
    <w:rsid w:val="00A21963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357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155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0F18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94E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2DEA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98D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62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0FB6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1A3E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9C4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1B3C"/>
    <w:rsid w:val="00E4299C"/>
    <w:rsid w:val="00E42A38"/>
    <w:rsid w:val="00E42A90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1DA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AE0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9507C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EACD-716E-4CC3-8F89-41D39999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5820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2019-10-31T09:27:00Z</cp:lastPrinted>
  <dcterms:created xsi:type="dcterms:W3CDTF">2020-10-29T12:05:00Z</dcterms:created>
  <dcterms:modified xsi:type="dcterms:W3CDTF">2020-10-29T12:05:00Z</dcterms:modified>
</cp:coreProperties>
</file>