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1F05B" w14:textId="29D41966" w:rsidR="00107A19" w:rsidRPr="00FA0CAC" w:rsidRDefault="00107A19" w:rsidP="00107A19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  <w:r w:rsidRPr="00FA0CAC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 w:rsidR="001B42BD">
        <w:rPr>
          <w:rFonts w:ascii="Arial" w:hAnsi="Arial" w:cs="Arial"/>
          <w:sz w:val="20"/>
          <w:szCs w:val="20"/>
          <w:lang w:eastAsia="ar-SA"/>
        </w:rPr>
        <w:t>5</w:t>
      </w:r>
      <w:r w:rsidRPr="00FA0CAC">
        <w:rPr>
          <w:rFonts w:ascii="Arial" w:hAnsi="Arial" w:cs="Arial"/>
          <w:sz w:val="20"/>
          <w:szCs w:val="20"/>
          <w:lang w:eastAsia="ar-SA"/>
        </w:rPr>
        <w:t xml:space="preserve"> do </w:t>
      </w:r>
      <w:r w:rsidR="00AE2AAC">
        <w:rPr>
          <w:rFonts w:ascii="Arial" w:hAnsi="Arial" w:cs="Arial"/>
          <w:sz w:val="20"/>
          <w:szCs w:val="20"/>
          <w:lang w:eastAsia="ar-SA"/>
        </w:rPr>
        <w:t>Ogłoszenia</w:t>
      </w:r>
    </w:p>
    <w:p w14:paraId="6F7ECCBD" w14:textId="7297F2F3" w:rsidR="00107A19" w:rsidRPr="00FA0CAC" w:rsidRDefault="00107A19" w:rsidP="00107A1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FA0CAC">
        <w:rPr>
          <w:rFonts w:ascii="Arial" w:hAnsi="Arial" w:cs="Arial"/>
          <w:bCs/>
          <w:sz w:val="20"/>
          <w:szCs w:val="20"/>
        </w:rPr>
        <w:t>sygnatura postępowania</w:t>
      </w:r>
      <w:r w:rsidR="00074904" w:rsidRPr="00FA0CAC">
        <w:rPr>
          <w:rFonts w:ascii="Arial" w:hAnsi="Arial" w:cs="Arial"/>
          <w:bCs/>
          <w:sz w:val="20"/>
          <w:szCs w:val="20"/>
        </w:rPr>
        <w:t xml:space="preserve"> </w:t>
      </w:r>
      <w:r w:rsidR="00D17ECE">
        <w:rPr>
          <w:rFonts w:ascii="Arial" w:hAnsi="Arial" w:cs="Arial"/>
          <w:b/>
          <w:bCs/>
          <w:sz w:val="20"/>
          <w:szCs w:val="20"/>
        </w:rPr>
        <w:t>PZP/SR/</w:t>
      </w:r>
      <w:r w:rsidR="001E612F">
        <w:rPr>
          <w:rFonts w:ascii="Arial" w:hAnsi="Arial" w:cs="Arial"/>
          <w:b/>
          <w:bCs/>
          <w:sz w:val="20"/>
          <w:szCs w:val="20"/>
        </w:rPr>
        <w:t>1</w:t>
      </w:r>
      <w:r w:rsidR="00D17ECE">
        <w:rPr>
          <w:rFonts w:ascii="Arial" w:hAnsi="Arial" w:cs="Arial"/>
          <w:b/>
          <w:bCs/>
          <w:sz w:val="20"/>
          <w:szCs w:val="20"/>
        </w:rPr>
        <w:t>/</w:t>
      </w:r>
      <w:r w:rsidR="001E612F">
        <w:rPr>
          <w:rFonts w:ascii="Arial" w:hAnsi="Arial" w:cs="Arial"/>
          <w:b/>
          <w:bCs/>
          <w:sz w:val="20"/>
          <w:szCs w:val="20"/>
        </w:rPr>
        <w:t>20</w:t>
      </w:r>
    </w:p>
    <w:p w14:paraId="6E816E43" w14:textId="77777777" w:rsidR="00107A19" w:rsidRPr="00FA0CAC" w:rsidRDefault="00107A19" w:rsidP="00107A19">
      <w:pPr>
        <w:ind w:right="-334"/>
        <w:jc w:val="both"/>
        <w:rPr>
          <w:rFonts w:ascii="Arial" w:hAnsi="Arial" w:cs="Arial"/>
          <w:sz w:val="20"/>
          <w:szCs w:val="20"/>
        </w:rPr>
      </w:pPr>
    </w:p>
    <w:p w14:paraId="766FE710" w14:textId="77777777" w:rsidR="00C03BFF" w:rsidRPr="00FA0CAC" w:rsidRDefault="00C03BFF" w:rsidP="00C03BFF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E005237" w14:textId="77777777" w:rsidR="00C03BFF" w:rsidRPr="00FA0CAC" w:rsidRDefault="00B73F66" w:rsidP="009C445F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B73F66">
        <w:rPr>
          <w:rFonts w:ascii="Arial" w:hAnsi="Arial" w:cs="Arial"/>
          <w:b/>
          <w:bCs/>
        </w:rPr>
        <w:t>OŚWIADCZENIE WYKONAWCY</w:t>
      </w:r>
      <w:r w:rsidR="009C445F">
        <w:rPr>
          <w:rFonts w:ascii="Arial" w:hAnsi="Arial" w:cs="Arial"/>
          <w:b/>
          <w:bCs/>
        </w:rPr>
        <w:t xml:space="preserve"> </w:t>
      </w:r>
      <w:r w:rsidR="009C445F" w:rsidRPr="009C445F">
        <w:rPr>
          <w:rFonts w:ascii="Arial" w:hAnsi="Arial" w:cs="Arial"/>
          <w:b/>
          <w:bCs/>
        </w:rPr>
        <w:t>O PRZYNALEŻNOŚCI LUB BRAKU PRZYNALEŻNOŚCI DO TEJ SAMEJ GRUPY KAPITAŁOWEJ</w:t>
      </w:r>
    </w:p>
    <w:p w14:paraId="15ED7CDF" w14:textId="04E8B0D5" w:rsidR="005B6973" w:rsidRPr="004A0465" w:rsidRDefault="00107A19" w:rsidP="005B6973">
      <w:pPr>
        <w:spacing w:after="120"/>
        <w:ind w:right="-3"/>
        <w:jc w:val="both"/>
        <w:rPr>
          <w:rFonts w:ascii="Arial" w:hAnsi="Arial" w:cs="Arial"/>
          <w:spacing w:val="-4"/>
          <w:sz w:val="20"/>
          <w:szCs w:val="20"/>
        </w:rPr>
      </w:pPr>
      <w:r w:rsidRPr="004A0465">
        <w:rPr>
          <w:rFonts w:ascii="Arial" w:hAnsi="Arial" w:cs="Arial"/>
          <w:spacing w:val="-4"/>
          <w:sz w:val="20"/>
          <w:szCs w:val="20"/>
        </w:rPr>
        <w:t>do postępowania na</w:t>
      </w:r>
      <w:r w:rsidR="00074904" w:rsidRPr="004A0465">
        <w:rPr>
          <w:rFonts w:ascii="Arial" w:hAnsi="Arial" w:cs="Arial"/>
          <w:spacing w:val="-4"/>
          <w:sz w:val="20"/>
          <w:szCs w:val="20"/>
        </w:rPr>
        <w:t xml:space="preserve"> </w:t>
      </w:r>
      <w:r w:rsidR="005B6973" w:rsidRPr="004A0465">
        <w:rPr>
          <w:rFonts w:ascii="Arial" w:hAnsi="Arial" w:cs="Arial"/>
          <w:spacing w:val="-4"/>
          <w:sz w:val="20"/>
          <w:szCs w:val="20"/>
        </w:rPr>
        <w:t>świadczenie usługi polegającej na ochronie fizycznej Sądu Rejonowego w Otwocku w budynku przy ul. Armii Krajowej 2 w Otwocku oraz w budynku III Wydziału Rodzinnego i Nieletnich oraz II i III Zespołu Kuratorskiej Służby Sądowej przy ul. Powstańców Warszawy 3 w Otwocku</w:t>
      </w:r>
    </w:p>
    <w:p w14:paraId="2D5ED622" w14:textId="1382A480" w:rsidR="00107A19" w:rsidRPr="00FA0CAC" w:rsidRDefault="00107A19" w:rsidP="00FA6D9F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</w:p>
    <w:p w14:paraId="2A499B23" w14:textId="77777777" w:rsidR="00C03BFF" w:rsidRPr="00B73F66" w:rsidRDefault="00C03BFF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64D15DD0" w14:textId="77777777"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  <w:r w:rsidRPr="00B73F66">
        <w:rPr>
          <w:rFonts w:ascii="Arial" w:hAnsi="Arial" w:cs="Arial"/>
          <w:b/>
          <w:sz w:val="20"/>
          <w:szCs w:val="20"/>
        </w:rPr>
        <w:t>Zamawiający:</w:t>
      </w:r>
    </w:p>
    <w:p w14:paraId="4F08D512" w14:textId="77777777"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Sąd Rejonowy w Otwocku</w:t>
      </w:r>
    </w:p>
    <w:p w14:paraId="20E2EB95" w14:textId="77777777"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ul. Armii Krajowej</w:t>
      </w:r>
    </w:p>
    <w:p w14:paraId="3C747704" w14:textId="77777777"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05-400 Otwock</w:t>
      </w:r>
    </w:p>
    <w:p w14:paraId="5B069DA8" w14:textId="77777777" w:rsidR="00B73F66" w:rsidRDefault="00B73F66" w:rsidP="00B73F66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</w:p>
    <w:p w14:paraId="27DB21A1" w14:textId="77777777" w:rsidR="00B73F66" w:rsidRDefault="00B73F66" w:rsidP="00B73F66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Pr="00B73F66">
        <w:rPr>
          <w:rFonts w:ascii="Arial" w:hAnsi="Arial" w:cs="Arial"/>
          <w:b/>
          <w:sz w:val="20"/>
          <w:szCs w:val="20"/>
        </w:rPr>
        <w:t>:</w:t>
      </w:r>
    </w:p>
    <w:p w14:paraId="1CA5F109" w14:textId="77777777"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251CAE0E" w14:textId="77777777"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584E0303" w14:textId="77777777"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43D65F35" w14:textId="77777777"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</w:t>
      </w:r>
      <w:r>
        <w:t>...</w:t>
      </w:r>
      <w:r w:rsidRPr="00B73F66">
        <w:t>.................</w:t>
      </w:r>
    </w:p>
    <w:p w14:paraId="120F5B49" w14:textId="77777777" w:rsidR="00B73F66" w:rsidRPr="00B73F66" w:rsidRDefault="00B73F66" w:rsidP="00B73F66">
      <w:pPr>
        <w:pStyle w:val="Default"/>
        <w:spacing w:after="120"/>
        <w:jc w:val="center"/>
      </w:pP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(pełna nazwa</w:t>
      </w: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firma, adres, w zależności od podmiotu: NIP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PESEL, KRS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 xml:space="preserve">CEiDG) </w:t>
      </w:r>
    </w:p>
    <w:p w14:paraId="722DA9A0" w14:textId="77777777"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5CD16279" w14:textId="77777777"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reprezentowany przez:</w:t>
      </w:r>
    </w:p>
    <w:p w14:paraId="67BBA5D4" w14:textId="77777777"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</w:t>
      </w:r>
      <w:r>
        <w:t>...</w:t>
      </w:r>
      <w:r w:rsidRPr="00B73F66">
        <w:t>.................</w:t>
      </w:r>
    </w:p>
    <w:p w14:paraId="24D5A91C" w14:textId="77777777" w:rsidR="00B73F66" w:rsidRPr="00B73F66" w:rsidRDefault="00B73F66" w:rsidP="00B73F66">
      <w:pPr>
        <w:pStyle w:val="Default"/>
        <w:spacing w:after="120"/>
        <w:jc w:val="center"/>
        <w:rPr>
          <w:i/>
          <w:sz w:val="16"/>
          <w:szCs w:val="16"/>
          <w:lang w:eastAsia="ar-SA"/>
        </w:rPr>
      </w:pPr>
      <w:r w:rsidRPr="00B73F66">
        <w:rPr>
          <w:i/>
          <w:color w:val="auto"/>
          <w:sz w:val="16"/>
          <w:szCs w:val="16"/>
          <w:lang w:eastAsia="ar-SA"/>
        </w:rPr>
        <w:t xml:space="preserve"> (imię, nazwisko, stanowisko/podstawa do reprezentacji) </w:t>
      </w:r>
    </w:p>
    <w:p w14:paraId="33C54AA6" w14:textId="7879593B" w:rsidR="00B73F66" w:rsidRPr="00B73F66" w:rsidRDefault="004A0465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</w:t>
      </w:r>
      <w:r w:rsidR="00B73F66" w:rsidRPr="00B73F66">
        <w:rPr>
          <w:rFonts w:ascii="Arial" w:hAnsi="Arial" w:cs="Arial"/>
          <w:sz w:val="20"/>
          <w:szCs w:val="20"/>
        </w:rPr>
        <w:t xml:space="preserve">, </w:t>
      </w:r>
      <w:r w:rsidR="009C445F">
        <w:rPr>
          <w:rFonts w:ascii="Arial" w:hAnsi="Arial" w:cs="Arial"/>
          <w:sz w:val="20"/>
          <w:szCs w:val="20"/>
        </w:rPr>
        <w:t>że</w:t>
      </w:r>
      <w:r w:rsidR="00B73F66" w:rsidRPr="00B73F66">
        <w:rPr>
          <w:rFonts w:ascii="Arial" w:hAnsi="Arial" w:cs="Arial"/>
          <w:sz w:val="20"/>
          <w:szCs w:val="20"/>
        </w:rPr>
        <w:t xml:space="preserve">: </w:t>
      </w:r>
    </w:p>
    <w:p w14:paraId="32CD93FA" w14:textId="0BF67873" w:rsidR="009C445F" w:rsidRPr="004A0465" w:rsidRDefault="004A0465" w:rsidP="009C445F">
      <w:pPr>
        <w:numPr>
          <w:ilvl w:val="0"/>
          <w:numId w:val="20"/>
        </w:numPr>
        <w:spacing w:after="120"/>
        <w:jc w:val="both"/>
        <w:rPr>
          <w:rFonts w:ascii="Arial" w:hAnsi="Arial" w:cs="Arial"/>
          <w:spacing w:val="-4"/>
          <w:sz w:val="20"/>
          <w:szCs w:val="20"/>
        </w:rPr>
      </w:pPr>
      <w:r w:rsidRPr="004A0465">
        <w:rPr>
          <w:rFonts w:ascii="Arial" w:hAnsi="Arial" w:cs="Arial"/>
          <w:spacing w:val="-4"/>
          <w:sz w:val="20"/>
          <w:szCs w:val="20"/>
        </w:rPr>
        <w:t xml:space="preserve">Wykonawca </w:t>
      </w:r>
      <w:r w:rsidR="009C445F" w:rsidRPr="004A0465">
        <w:rPr>
          <w:rFonts w:ascii="Arial" w:hAnsi="Arial" w:cs="Arial"/>
          <w:spacing w:val="-4"/>
          <w:sz w:val="20"/>
          <w:szCs w:val="20"/>
        </w:rPr>
        <w:t>nie przynależy do tej samej grupy kapitałowej w ro</w:t>
      </w:r>
      <w:r>
        <w:rPr>
          <w:rFonts w:ascii="Arial" w:hAnsi="Arial" w:cs="Arial"/>
          <w:spacing w:val="-4"/>
          <w:sz w:val="20"/>
          <w:szCs w:val="20"/>
        </w:rPr>
        <w:t>zumieniu ustawy z dnia 16.02.</w:t>
      </w:r>
      <w:r w:rsidR="009C445F" w:rsidRPr="004A0465">
        <w:rPr>
          <w:rFonts w:ascii="Arial" w:hAnsi="Arial" w:cs="Arial"/>
          <w:spacing w:val="-4"/>
          <w:sz w:val="20"/>
          <w:szCs w:val="20"/>
        </w:rPr>
        <w:t xml:space="preserve">2007 r. </w:t>
      </w:r>
      <w:r w:rsidR="009C445F" w:rsidRPr="004A0465">
        <w:rPr>
          <w:rFonts w:ascii="Arial" w:hAnsi="Arial" w:cs="Arial"/>
          <w:i/>
          <w:spacing w:val="-4"/>
          <w:sz w:val="20"/>
          <w:szCs w:val="20"/>
        </w:rPr>
        <w:t>o ochronie konkurencji i konsumentów</w:t>
      </w:r>
      <w:r w:rsidR="009C445F" w:rsidRPr="004A0465">
        <w:rPr>
          <w:rFonts w:ascii="Arial" w:hAnsi="Arial" w:cs="Arial"/>
          <w:spacing w:val="-4"/>
          <w:sz w:val="20"/>
          <w:szCs w:val="20"/>
        </w:rPr>
        <w:t xml:space="preserve">, z Wykonawcami, którzy złożyli Oferty w przedmiotowym postępowaniu o udzielenie zamówienia </w:t>
      </w:r>
      <w:r w:rsidR="009C445F" w:rsidRPr="004A0465">
        <w:rPr>
          <w:rFonts w:ascii="Arial" w:hAnsi="Arial" w:cs="Arial"/>
          <w:spacing w:val="-4"/>
          <w:sz w:val="20"/>
          <w:szCs w:val="20"/>
          <w:lang w:eastAsia="ar-SA"/>
        </w:rPr>
        <w:t>(*);</w:t>
      </w:r>
    </w:p>
    <w:p w14:paraId="13B2B736" w14:textId="59B41806" w:rsidR="009C445F" w:rsidRPr="004A0465" w:rsidRDefault="004A0465" w:rsidP="009C445F">
      <w:pPr>
        <w:numPr>
          <w:ilvl w:val="0"/>
          <w:numId w:val="20"/>
        </w:numPr>
        <w:spacing w:after="120"/>
        <w:jc w:val="both"/>
        <w:rPr>
          <w:rFonts w:ascii="Arial" w:hAnsi="Arial" w:cs="Arial"/>
          <w:spacing w:val="-4"/>
          <w:sz w:val="20"/>
          <w:szCs w:val="20"/>
        </w:rPr>
      </w:pPr>
      <w:r w:rsidRPr="004A0465">
        <w:rPr>
          <w:rFonts w:ascii="Arial" w:hAnsi="Arial" w:cs="Arial"/>
          <w:spacing w:val="-4"/>
          <w:sz w:val="20"/>
          <w:szCs w:val="20"/>
        </w:rPr>
        <w:t xml:space="preserve">Wykonawca </w:t>
      </w:r>
      <w:r w:rsidR="009C445F" w:rsidRPr="004A0465">
        <w:rPr>
          <w:rFonts w:ascii="Arial" w:hAnsi="Arial" w:cs="Arial"/>
          <w:spacing w:val="-4"/>
          <w:sz w:val="20"/>
          <w:szCs w:val="20"/>
        </w:rPr>
        <w:t xml:space="preserve">przynależy do tej samej grupy kapitałowej łącznie z nw. Wykonawcami, którzy złożyli odrębne Oferty w przedmiotowym postępowaniu o udzielenie zamówienia </w:t>
      </w:r>
      <w:r w:rsidR="009C445F" w:rsidRPr="004A0465">
        <w:rPr>
          <w:rFonts w:ascii="Arial" w:hAnsi="Arial" w:cs="Arial"/>
          <w:spacing w:val="-4"/>
          <w:sz w:val="20"/>
          <w:szCs w:val="20"/>
          <w:lang w:eastAsia="ar-SA"/>
        </w:rPr>
        <w:t>(*)   (**)</w:t>
      </w:r>
      <w:r w:rsidR="009C445F" w:rsidRPr="004A0465">
        <w:rPr>
          <w:rFonts w:ascii="Arial" w:hAnsi="Arial" w:cs="Arial"/>
          <w:spacing w:val="-4"/>
          <w:sz w:val="20"/>
          <w:szCs w:val="20"/>
        </w:rPr>
        <w:t>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4547"/>
        <w:gridCol w:w="4548"/>
      </w:tblGrid>
      <w:tr w:rsidR="009C445F" w:rsidRPr="00D17ECE" w14:paraId="16FC329C" w14:textId="77777777" w:rsidTr="009C445F">
        <w:trPr>
          <w:jc w:val="center"/>
        </w:trPr>
        <w:tc>
          <w:tcPr>
            <w:tcW w:w="595" w:type="dxa"/>
            <w:shd w:val="clear" w:color="auto" w:fill="E0E0E0"/>
            <w:vAlign w:val="center"/>
          </w:tcPr>
          <w:p w14:paraId="4A2B60D8" w14:textId="77777777" w:rsidR="009C445F" w:rsidRPr="00D17ECE" w:rsidRDefault="00683F9C" w:rsidP="00297701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ECE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9C445F" w:rsidRPr="00D17ECE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4547" w:type="dxa"/>
            <w:shd w:val="clear" w:color="auto" w:fill="E0E0E0"/>
            <w:vAlign w:val="center"/>
          </w:tcPr>
          <w:p w14:paraId="7D2F0A38" w14:textId="77777777" w:rsidR="009C445F" w:rsidRPr="00D17ECE" w:rsidRDefault="009C445F" w:rsidP="00297701">
            <w:pPr>
              <w:pStyle w:val="Tekstpodstawowywcity"/>
              <w:tabs>
                <w:tab w:val="clear" w:pos="284"/>
              </w:tabs>
              <w:spacing w:before="120" w:after="120"/>
              <w:ind w:left="-20" w:firstLin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ECE">
              <w:rPr>
                <w:rFonts w:ascii="Arial" w:hAnsi="Arial" w:cs="Arial"/>
                <w:b/>
                <w:sz w:val="18"/>
                <w:szCs w:val="18"/>
              </w:rPr>
              <w:t>nazwa podmiotu z grupy kapitałowej</w:t>
            </w:r>
          </w:p>
        </w:tc>
        <w:tc>
          <w:tcPr>
            <w:tcW w:w="4548" w:type="dxa"/>
            <w:shd w:val="clear" w:color="auto" w:fill="E0E0E0"/>
            <w:vAlign w:val="center"/>
          </w:tcPr>
          <w:p w14:paraId="10A7F8B0" w14:textId="77777777" w:rsidR="009C445F" w:rsidRPr="00D17ECE" w:rsidRDefault="009C445F" w:rsidP="00297701">
            <w:pPr>
              <w:pStyle w:val="Tekstpodstawowywcity"/>
              <w:tabs>
                <w:tab w:val="clear" w:pos="284"/>
              </w:tabs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ECE">
              <w:rPr>
                <w:rFonts w:ascii="Arial" w:hAnsi="Arial" w:cs="Arial"/>
                <w:b/>
                <w:sz w:val="18"/>
                <w:szCs w:val="18"/>
              </w:rPr>
              <w:t>siedziba podmiotu z grupy kapitałowej</w:t>
            </w:r>
          </w:p>
        </w:tc>
      </w:tr>
      <w:tr w:rsidR="00297701" w:rsidRPr="00FA0CAC" w14:paraId="683C29A9" w14:textId="77777777" w:rsidTr="006E2C58">
        <w:trPr>
          <w:trHeight w:val="348"/>
          <w:jc w:val="center"/>
        </w:trPr>
        <w:tc>
          <w:tcPr>
            <w:tcW w:w="595" w:type="dxa"/>
          </w:tcPr>
          <w:p w14:paraId="642E46C3" w14:textId="77777777" w:rsidR="00297701" w:rsidRPr="00FA0CAC" w:rsidRDefault="00297701" w:rsidP="006E2C58">
            <w:pPr>
              <w:pStyle w:val="Tekstpodstawowywcity"/>
              <w:spacing w:after="120"/>
              <w:ind w:firstLine="37"/>
              <w:rPr>
                <w:rFonts w:ascii="Arial" w:hAnsi="Arial" w:cs="Arial"/>
              </w:rPr>
            </w:pPr>
          </w:p>
        </w:tc>
        <w:tc>
          <w:tcPr>
            <w:tcW w:w="4547" w:type="dxa"/>
          </w:tcPr>
          <w:p w14:paraId="5E5D9A9A" w14:textId="77777777" w:rsidR="00297701" w:rsidRPr="00FA0CAC" w:rsidRDefault="00297701" w:rsidP="006E2C58">
            <w:pPr>
              <w:pStyle w:val="Tekstpodstawowywcity"/>
              <w:spacing w:after="120"/>
              <w:rPr>
                <w:rFonts w:ascii="Arial" w:hAnsi="Arial" w:cs="Arial"/>
              </w:rPr>
            </w:pPr>
          </w:p>
        </w:tc>
        <w:tc>
          <w:tcPr>
            <w:tcW w:w="4548" w:type="dxa"/>
          </w:tcPr>
          <w:p w14:paraId="4800F823" w14:textId="77777777" w:rsidR="00297701" w:rsidRPr="00FA0CAC" w:rsidRDefault="00297701" w:rsidP="006E2C58">
            <w:pPr>
              <w:pStyle w:val="Tekstpodstawowywcity"/>
              <w:spacing w:after="120"/>
              <w:rPr>
                <w:rFonts w:ascii="Arial" w:hAnsi="Arial" w:cs="Arial"/>
              </w:rPr>
            </w:pPr>
          </w:p>
        </w:tc>
      </w:tr>
      <w:tr w:rsidR="00297701" w:rsidRPr="00FA0CAC" w14:paraId="37F3AEAE" w14:textId="77777777" w:rsidTr="006E2C58">
        <w:trPr>
          <w:trHeight w:val="348"/>
          <w:jc w:val="center"/>
        </w:trPr>
        <w:tc>
          <w:tcPr>
            <w:tcW w:w="595" w:type="dxa"/>
          </w:tcPr>
          <w:p w14:paraId="67171527" w14:textId="77777777" w:rsidR="00297701" w:rsidRPr="00FA0CAC" w:rsidRDefault="00297701" w:rsidP="006E2C58">
            <w:pPr>
              <w:pStyle w:val="Tekstpodstawowywcity"/>
              <w:spacing w:after="120"/>
              <w:ind w:firstLine="37"/>
              <w:rPr>
                <w:rFonts w:ascii="Arial" w:hAnsi="Arial" w:cs="Arial"/>
              </w:rPr>
            </w:pPr>
          </w:p>
        </w:tc>
        <w:tc>
          <w:tcPr>
            <w:tcW w:w="4547" w:type="dxa"/>
          </w:tcPr>
          <w:p w14:paraId="7B93746C" w14:textId="77777777" w:rsidR="00297701" w:rsidRPr="00FA0CAC" w:rsidRDefault="00297701" w:rsidP="006E2C58">
            <w:pPr>
              <w:pStyle w:val="Tekstpodstawowywcity"/>
              <w:spacing w:after="120"/>
              <w:rPr>
                <w:rFonts w:ascii="Arial" w:hAnsi="Arial" w:cs="Arial"/>
              </w:rPr>
            </w:pPr>
          </w:p>
        </w:tc>
        <w:tc>
          <w:tcPr>
            <w:tcW w:w="4548" w:type="dxa"/>
          </w:tcPr>
          <w:p w14:paraId="62E64BB8" w14:textId="77777777" w:rsidR="00297701" w:rsidRPr="00FA0CAC" w:rsidRDefault="00297701" w:rsidP="006E2C58">
            <w:pPr>
              <w:pStyle w:val="Tekstpodstawowywcity"/>
              <w:spacing w:after="120"/>
              <w:rPr>
                <w:rFonts w:ascii="Arial" w:hAnsi="Arial" w:cs="Arial"/>
              </w:rPr>
            </w:pPr>
          </w:p>
        </w:tc>
      </w:tr>
      <w:tr w:rsidR="009C445F" w:rsidRPr="00FA0CAC" w14:paraId="16D88855" w14:textId="77777777" w:rsidTr="009C445F">
        <w:trPr>
          <w:trHeight w:val="348"/>
          <w:jc w:val="center"/>
        </w:trPr>
        <w:tc>
          <w:tcPr>
            <w:tcW w:w="595" w:type="dxa"/>
          </w:tcPr>
          <w:p w14:paraId="1A812513" w14:textId="77777777" w:rsidR="009C445F" w:rsidRPr="00FA0CAC" w:rsidRDefault="009C445F" w:rsidP="006E2C58">
            <w:pPr>
              <w:pStyle w:val="Tekstpodstawowywcity"/>
              <w:spacing w:after="120"/>
              <w:ind w:firstLine="37"/>
              <w:rPr>
                <w:rFonts w:ascii="Arial" w:hAnsi="Arial" w:cs="Arial"/>
              </w:rPr>
            </w:pPr>
          </w:p>
        </w:tc>
        <w:tc>
          <w:tcPr>
            <w:tcW w:w="4547" w:type="dxa"/>
          </w:tcPr>
          <w:p w14:paraId="677817E7" w14:textId="77777777" w:rsidR="009C445F" w:rsidRPr="00FA0CAC" w:rsidRDefault="009C445F" w:rsidP="006E2C58">
            <w:pPr>
              <w:pStyle w:val="Tekstpodstawowywcity"/>
              <w:spacing w:after="120"/>
              <w:rPr>
                <w:rFonts w:ascii="Arial" w:hAnsi="Arial" w:cs="Arial"/>
              </w:rPr>
            </w:pPr>
          </w:p>
        </w:tc>
        <w:tc>
          <w:tcPr>
            <w:tcW w:w="4548" w:type="dxa"/>
          </w:tcPr>
          <w:p w14:paraId="0539D622" w14:textId="77777777" w:rsidR="009C445F" w:rsidRPr="00FA0CAC" w:rsidRDefault="009C445F" w:rsidP="006E2C58">
            <w:pPr>
              <w:pStyle w:val="Tekstpodstawowywcity"/>
              <w:spacing w:after="120"/>
              <w:rPr>
                <w:rFonts w:ascii="Arial" w:hAnsi="Arial" w:cs="Arial"/>
              </w:rPr>
            </w:pPr>
          </w:p>
        </w:tc>
      </w:tr>
      <w:tr w:rsidR="009C445F" w:rsidRPr="00FA0CAC" w14:paraId="66804D65" w14:textId="77777777" w:rsidTr="009C445F">
        <w:trPr>
          <w:jc w:val="center"/>
        </w:trPr>
        <w:tc>
          <w:tcPr>
            <w:tcW w:w="595" w:type="dxa"/>
          </w:tcPr>
          <w:p w14:paraId="0BF2DE47" w14:textId="77777777" w:rsidR="009C445F" w:rsidRPr="00FA0CAC" w:rsidRDefault="009C445F" w:rsidP="006E2C58">
            <w:pPr>
              <w:pStyle w:val="Tekstpodstawowywcity"/>
              <w:spacing w:after="120"/>
              <w:rPr>
                <w:rFonts w:ascii="Arial" w:hAnsi="Arial" w:cs="Arial"/>
              </w:rPr>
            </w:pPr>
          </w:p>
        </w:tc>
        <w:tc>
          <w:tcPr>
            <w:tcW w:w="4547" w:type="dxa"/>
          </w:tcPr>
          <w:p w14:paraId="7F460283" w14:textId="77777777" w:rsidR="009C445F" w:rsidRPr="00FA0CAC" w:rsidRDefault="009C445F" w:rsidP="006E2C58">
            <w:pPr>
              <w:pStyle w:val="Tekstpodstawowywcity"/>
              <w:spacing w:after="120"/>
              <w:rPr>
                <w:rFonts w:ascii="Arial" w:hAnsi="Arial" w:cs="Arial"/>
              </w:rPr>
            </w:pPr>
          </w:p>
        </w:tc>
        <w:tc>
          <w:tcPr>
            <w:tcW w:w="4548" w:type="dxa"/>
          </w:tcPr>
          <w:p w14:paraId="3BDB48B0" w14:textId="77777777" w:rsidR="009C445F" w:rsidRPr="00FA0CAC" w:rsidRDefault="009C445F" w:rsidP="006E2C58">
            <w:pPr>
              <w:pStyle w:val="Tekstpodstawowywcity"/>
              <w:spacing w:after="120"/>
              <w:rPr>
                <w:rFonts w:ascii="Arial" w:hAnsi="Arial" w:cs="Arial"/>
              </w:rPr>
            </w:pPr>
          </w:p>
        </w:tc>
      </w:tr>
    </w:tbl>
    <w:p w14:paraId="63260424" w14:textId="77777777" w:rsidR="009C445F" w:rsidRDefault="009C445F" w:rsidP="009C445F">
      <w:pPr>
        <w:spacing w:after="120"/>
        <w:ind w:left="284" w:right="-334"/>
        <w:jc w:val="both"/>
        <w:rPr>
          <w:rFonts w:ascii="Arial" w:hAnsi="Arial" w:cs="Arial"/>
          <w:sz w:val="20"/>
          <w:szCs w:val="20"/>
        </w:rPr>
      </w:pPr>
    </w:p>
    <w:p w14:paraId="4479BADC" w14:textId="77777777" w:rsidR="009C445F" w:rsidRPr="004A0465" w:rsidRDefault="009C445F" w:rsidP="009C445F">
      <w:pPr>
        <w:spacing w:after="120"/>
        <w:ind w:left="284" w:right="-334"/>
        <w:jc w:val="both"/>
        <w:rPr>
          <w:rFonts w:ascii="Arial" w:hAnsi="Arial" w:cs="Arial"/>
          <w:sz w:val="16"/>
          <w:szCs w:val="16"/>
        </w:rPr>
      </w:pPr>
      <w:r w:rsidRPr="004A0465">
        <w:rPr>
          <w:rFonts w:ascii="Arial" w:hAnsi="Arial" w:cs="Arial"/>
          <w:sz w:val="16"/>
          <w:szCs w:val="16"/>
        </w:rPr>
        <w:lastRenderedPageBreak/>
        <w:t xml:space="preserve">* Niepotrzebne skreślić. </w:t>
      </w:r>
    </w:p>
    <w:p w14:paraId="0D026556" w14:textId="09778ADA" w:rsidR="009C445F" w:rsidRPr="004A0465" w:rsidRDefault="009C445F" w:rsidP="009C445F">
      <w:pPr>
        <w:spacing w:after="120"/>
        <w:ind w:left="284" w:right="-334"/>
        <w:jc w:val="both"/>
        <w:rPr>
          <w:rFonts w:ascii="Arial" w:hAnsi="Arial" w:cs="Arial"/>
          <w:sz w:val="16"/>
          <w:szCs w:val="16"/>
        </w:rPr>
      </w:pPr>
      <w:r w:rsidRPr="004A0465">
        <w:rPr>
          <w:rFonts w:ascii="Arial" w:hAnsi="Arial" w:cs="Arial"/>
          <w:sz w:val="16"/>
          <w:szCs w:val="16"/>
        </w:rPr>
        <w:t xml:space="preserve">** Wraz ze złożeniem Oświadczenia o przynależności do tej samej grupy kapitałowej z Wykonawcami, którzy złożyli odrębne Oferty, Wykonawca może przedstawić dowody wykazujące, że istniejące powiązania ze wskazanymi w tabeli Wykonawcami </w:t>
      </w:r>
      <w:r w:rsidR="004A0465">
        <w:rPr>
          <w:rFonts w:ascii="Arial" w:hAnsi="Arial" w:cs="Arial"/>
          <w:sz w:val="16"/>
          <w:szCs w:val="16"/>
        </w:rPr>
        <w:br/>
      </w:r>
      <w:r w:rsidRPr="004A0465">
        <w:rPr>
          <w:rFonts w:ascii="Arial" w:hAnsi="Arial" w:cs="Arial"/>
          <w:sz w:val="16"/>
          <w:szCs w:val="16"/>
        </w:rPr>
        <w:t>nie prowadzą do zakłócenia konkurencji w przedmiotowym postępowaniu o udzielenie zamówienia.</w:t>
      </w:r>
    </w:p>
    <w:p w14:paraId="2FF65ECC" w14:textId="77777777" w:rsidR="00D17ECE" w:rsidRPr="00D17ECE" w:rsidRDefault="00D17ECE" w:rsidP="00D17ECE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17ECE">
        <w:rPr>
          <w:rFonts w:ascii="Arial" w:hAnsi="Arial" w:cs="Arial"/>
          <w:sz w:val="20"/>
          <w:szCs w:val="20"/>
        </w:rPr>
        <w:t>wszystkie informacje podane w powy</w:t>
      </w:r>
      <w:r>
        <w:rPr>
          <w:rFonts w:ascii="Arial" w:hAnsi="Arial" w:cs="Arial"/>
          <w:sz w:val="20"/>
          <w:szCs w:val="20"/>
        </w:rPr>
        <w:t>ższym O</w:t>
      </w:r>
      <w:r w:rsidRPr="00D17ECE">
        <w:rPr>
          <w:rFonts w:ascii="Arial" w:hAnsi="Arial" w:cs="Arial"/>
          <w:sz w:val="20"/>
          <w:szCs w:val="20"/>
        </w:rPr>
        <w:t>świadczeniu są aktualne i zgodne z prawdą oraz zostały przedstawione z pełną świadomością konsekwencji wprowadzenia Zamawiającego w błąd przy przedstawianiu informacji.</w:t>
      </w:r>
    </w:p>
    <w:p w14:paraId="199F87B0" w14:textId="77777777" w:rsidR="00D17ECE" w:rsidRPr="009C445F" w:rsidRDefault="00D17ECE" w:rsidP="009C445F">
      <w:pPr>
        <w:spacing w:after="120"/>
        <w:ind w:left="284" w:right="-33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5740"/>
      </w:tblGrid>
      <w:tr w:rsidR="00FA6D9F" w:rsidRPr="00FA0CAC" w14:paraId="3F18BEC6" w14:textId="77777777" w:rsidTr="00746D9C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8251AAB" w14:textId="53B35452" w:rsidR="00FA6D9F" w:rsidRPr="00FA0CAC" w:rsidRDefault="00FF739E" w:rsidP="00746D9C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57A3EA" wp14:editId="3F0591B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6350" b="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CC243" w14:textId="77777777" w:rsidR="00FA6D9F" w:rsidRDefault="00FA6D9F" w:rsidP="00FA6D9F"/>
                                <w:p w14:paraId="3B5536FE" w14:textId="77777777" w:rsidR="00FA6D9F" w:rsidRDefault="00FA6D9F" w:rsidP="00FA6D9F"/>
                                <w:p w14:paraId="4F2B8005" w14:textId="77777777" w:rsidR="00FA6D9F" w:rsidRDefault="00FA6D9F" w:rsidP="00FA6D9F"/>
                                <w:p w14:paraId="52DB202C" w14:textId="77777777" w:rsidR="00FA6D9F" w:rsidRPr="00CC0CF3" w:rsidRDefault="00FA6D9F" w:rsidP="00FA6D9F">
                                  <w:pPr>
                                    <w:pStyle w:val="Tekstpodstawowywcity"/>
                                    <w:ind w:firstLine="708"/>
                                    <w:jc w:val="left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3B6E2874" w14:textId="77777777" w:rsidR="00FA6D9F" w:rsidRPr="00C03BFF" w:rsidRDefault="00FA6D9F" w:rsidP="00FA6D9F">
                                  <w:pPr>
                                    <w:pStyle w:val="Tekstpodstawowywcity"/>
                                    <w:ind w:firstLine="0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03BFF"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7A3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w0JwIAAFE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Ed0jOTW0ByQUQfTXOMeotCD+07JgDNdUf9tx5ygRH0w2JXE&#10;Gy5BUhbLywL5dOeW+tzCDEeoigZKJnETpsXZWSe7HiNNc2DgFjvZykTyS1bHvHFuU5uOOxYX41xP&#10;Xi9/gvUPAA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NWdjDQnAgAAUQQAAA4AAAAAAAAAAAAAAAAALgIAAGRycy9lMm9E&#10;b2MueG1sUEsBAi0AFAAGAAgAAAAhAH/H3lTeAAAACQEAAA8AAAAAAAAAAAAAAAAAgQQAAGRycy9k&#10;b3ducmV2LnhtbFBLBQYAAAAABAAEAPMAAACMBQAAAAA=&#10;">
                      <v:textbox>
                        <w:txbxContent>
                          <w:p w14:paraId="051CC243" w14:textId="77777777" w:rsidR="00FA6D9F" w:rsidRDefault="00FA6D9F" w:rsidP="00FA6D9F"/>
                          <w:p w14:paraId="3B5536FE" w14:textId="77777777" w:rsidR="00FA6D9F" w:rsidRDefault="00FA6D9F" w:rsidP="00FA6D9F"/>
                          <w:p w14:paraId="4F2B8005" w14:textId="77777777" w:rsidR="00FA6D9F" w:rsidRDefault="00FA6D9F" w:rsidP="00FA6D9F"/>
                          <w:p w14:paraId="52DB202C" w14:textId="77777777" w:rsidR="00FA6D9F" w:rsidRPr="00CC0CF3" w:rsidRDefault="00FA6D9F" w:rsidP="00FA6D9F">
                            <w:pPr>
                              <w:pStyle w:val="Tekstpodstawowywcity"/>
                              <w:ind w:firstLine="708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B6E2874" w14:textId="77777777" w:rsidR="00FA6D9F" w:rsidRPr="00C03BFF" w:rsidRDefault="00FA6D9F" w:rsidP="00FA6D9F">
                            <w:pPr>
                              <w:pStyle w:val="Tekstpodstawowywcity"/>
                              <w:ind w:firstLine="0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03BFF"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627CE0A5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14:paraId="6BC30191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1FF989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CA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FA0CAC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FA0CAC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14:paraId="6CB4B8EF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miejscowość</w:t>
            </w:r>
          </w:p>
          <w:p w14:paraId="6C27A38E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7BA6CCE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5ECFC2B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AC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</w:t>
            </w:r>
          </w:p>
          <w:p w14:paraId="7F92D595" w14:textId="77777777" w:rsidR="00FA6D9F" w:rsidRPr="00FA6D9F" w:rsidRDefault="00FA6D9F" w:rsidP="00746D9C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podpis/y osób upoważnionych do reprezentowania Wykonawcy</w:t>
            </w:r>
          </w:p>
        </w:tc>
      </w:tr>
    </w:tbl>
    <w:p w14:paraId="335B7F55" w14:textId="77777777" w:rsidR="00A17FFB" w:rsidRDefault="00A17FFB" w:rsidP="00A17FFB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14:paraId="5830ABB5" w14:textId="77777777" w:rsidR="00A17FFB" w:rsidRPr="004A0465" w:rsidRDefault="00A17FFB" w:rsidP="004A0465">
      <w:pPr>
        <w:spacing w:after="120"/>
        <w:ind w:right="-334"/>
        <w:jc w:val="both"/>
        <w:rPr>
          <w:rFonts w:ascii="Arial" w:hAnsi="Arial" w:cs="Arial"/>
          <w:b/>
          <w:sz w:val="16"/>
          <w:szCs w:val="16"/>
        </w:rPr>
      </w:pPr>
      <w:r w:rsidRPr="004A0465">
        <w:rPr>
          <w:rFonts w:ascii="Arial" w:hAnsi="Arial" w:cs="Arial"/>
          <w:b/>
          <w:sz w:val="16"/>
          <w:szCs w:val="16"/>
        </w:rPr>
        <w:t>Uwaga:</w:t>
      </w:r>
    </w:p>
    <w:p w14:paraId="5E3811B3" w14:textId="77777777" w:rsidR="009C445F" w:rsidRPr="004A0465" w:rsidRDefault="009C445F" w:rsidP="00383758">
      <w:pPr>
        <w:spacing w:after="120"/>
        <w:ind w:right="-3"/>
        <w:jc w:val="both"/>
        <w:rPr>
          <w:rFonts w:ascii="Arial" w:hAnsi="Arial" w:cs="Arial"/>
          <w:b/>
          <w:bCs/>
          <w:i/>
          <w:spacing w:val="2"/>
          <w:sz w:val="16"/>
          <w:szCs w:val="16"/>
        </w:rPr>
      </w:pPr>
      <w:r w:rsidRPr="004A0465">
        <w:rPr>
          <w:rFonts w:ascii="Arial" w:hAnsi="Arial" w:cs="Arial"/>
          <w:i/>
          <w:spacing w:val="2"/>
          <w:sz w:val="16"/>
          <w:szCs w:val="16"/>
        </w:rPr>
        <w:t>Wykonawca pr</w:t>
      </w:r>
      <w:r w:rsidR="00383758" w:rsidRPr="004A0465">
        <w:rPr>
          <w:rFonts w:ascii="Arial" w:hAnsi="Arial" w:cs="Arial"/>
          <w:i/>
          <w:spacing w:val="2"/>
          <w:sz w:val="16"/>
          <w:szCs w:val="16"/>
        </w:rPr>
        <w:t>zekaże Zamawiającemu niniejsze O</w:t>
      </w:r>
      <w:r w:rsidRPr="004A0465">
        <w:rPr>
          <w:rFonts w:ascii="Arial" w:hAnsi="Arial" w:cs="Arial"/>
          <w:i/>
          <w:spacing w:val="2"/>
          <w:sz w:val="16"/>
          <w:szCs w:val="16"/>
        </w:rPr>
        <w:t>świadczenie w terminie 3 dni od dnia zamieszczenia na stronie internetowej informacji, o której mowa w art. 86 ust. 5 ustawy Pzp  (informacja z otwarcia ofert).</w:t>
      </w:r>
    </w:p>
    <w:p w14:paraId="280BDCCA" w14:textId="77777777" w:rsidR="009C445F" w:rsidRPr="004A0465" w:rsidRDefault="009C445F" w:rsidP="00383758">
      <w:pPr>
        <w:ind w:right="-3"/>
        <w:jc w:val="both"/>
        <w:rPr>
          <w:rFonts w:ascii="Arial" w:hAnsi="Arial" w:cs="Arial"/>
          <w:i/>
          <w:spacing w:val="2"/>
          <w:sz w:val="16"/>
          <w:szCs w:val="16"/>
        </w:rPr>
      </w:pPr>
      <w:r w:rsidRPr="004A0465">
        <w:rPr>
          <w:rFonts w:ascii="Arial" w:hAnsi="Arial" w:cs="Arial"/>
          <w:i/>
          <w:spacing w:val="2"/>
          <w:sz w:val="16"/>
          <w:szCs w:val="16"/>
        </w:rPr>
        <w:t>Oświadczenie o braku przynależności do grupy kapitałowej złożone wraz</w:t>
      </w:r>
      <w:r w:rsidR="00383758" w:rsidRPr="004A0465">
        <w:rPr>
          <w:rFonts w:ascii="Arial" w:hAnsi="Arial" w:cs="Arial"/>
          <w:i/>
          <w:spacing w:val="2"/>
          <w:sz w:val="16"/>
          <w:szCs w:val="16"/>
        </w:rPr>
        <w:t xml:space="preserve"> z O</w:t>
      </w:r>
      <w:r w:rsidRPr="004A0465">
        <w:rPr>
          <w:rFonts w:ascii="Arial" w:hAnsi="Arial" w:cs="Arial"/>
          <w:i/>
          <w:spacing w:val="2"/>
          <w:sz w:val="16"/>
          <w:szCs w:val="16"/>
        </w:rPr>
        <w:t xml:space="preserve">fertą potwierdza brak podstawy do wykluczenia z postępowania, o której mowa w art. 24 ust. 1 pkt 23 ustawy. Należy jednak w tym przypadku pamiętać, że jakakolwiek zmiana sytuacji Wykonawcy w toku postępowania (włączenie do grupy kapitałowej) będzie powodowała obowiązek aktualizacji takiego oświadczenia po stronie Wykonawcy. </w:t>
      </w:r>
    </w:p>
    <w:p w14:paraId="6A220646" w14:textId="77777777" w:rsidR="00B94448" w:rsidRPr="00383758" w:rsidRDefault="00B94448" w:rsidP="00383758">
      <w:pPr>
        <w:tabs>
          <w:tab w:val="left" w:pos="3483"/>
        </w:tabs>
        <w:ind w:right="-3"/>
        <w:rPr>
          <w:rFonts w:ascii="Arial" w:hAnsi="Arial" w:cs="Arial"/>
          <w:i/>
          <w:sz w:val="20"/>
          <w:szCs w:val="20"/>
        </w:rPr>
      </w:pPr>
    </w:p>
    <w:sectPr w:rsidR="00B94448" w:rsidRPr="00383758" w:rsidSect="00107A19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461FA" w14:textId="77777777" w:rsidR="00B15B0C" w:rsidRDefault="00B15B0C">
      <w:r>
        <w:separator/>
      </w:r>
    </w:p>
  </w:endnote>
  <w:endnote w:type="continuationSeparator" w:id="0">
    <w:p w14:paraId="424707F8" w14:textId="77777777" w:rsidR="00B15B0C" w:rsidRDefault="00B1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EDC2" w14:textId="77777777" w:rsidR="00212DF4" w:rsidRDefault="002D61C5" w:rsidP="001A5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2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53F069" w14:textId="77777777" w:rsidR="00212DF4" w:rsidRDefault="00212DF4" w:rsidP="00D3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B35FA" w14:textId="77777777" w:rsidR="00C819D2" w:rsidRDefault="00C819D2" w:rsidP="00C819D2">
    <w:pPr>
      <w:pStyle w:val="Stopka"/>
      <w:widowControl/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t>-----</w:t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</w:p>
  <w:p w14:paraId="4602ADE8" w14:textId="77777777"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Zamawiający: Sąd Rejonowy w Otwocku, 05-400 Otwock, ul. Armii Krajowej 2 </w:t>
    </w:r>
  </w:p>
  <w:p w14:paraId="6FD6814F" w14:textId="50FA43C0"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Tryb udzielanego zamówienia: </w:t>
    </w:r>
    <w:r w:rsidR="00AE2AAC">
      <w:rPr>
        <w:rFonts w:ascii="Arial" w:hAnsi="Arial" w:cs="Arial"/>
        <w:sz w:val="14"/>
        <w:szCs w:val="14"/>
      </w:rPr>
      <w:t>ogłoszenie o zamówieniu na usługi społeczne</w:t>
    </w:r>
  </w:p>
  <w:p w14:paraId="132BA059" w14:textId="77777777" w:rsidR="00C819D2" w:rsidRDefault="00C819D2" w:rsidP="00C819D2">
    <w:pPr>
      <w:pStyle w:val="Stopka"/>
      <w:framePr w:w="1281" w:h="680" w:hRule="exact" w:hSpace="1701" w:wrap="auto" w:vAnchor="text" w:hAnchor="page" w:x="9615" w:y="151"/>
      <w:widowControl/>
      <w:rPr>
        <w:rStyle w:val="Numerstrony"/>
        <w:rFonts w:ascii="Arial" w:hAnsi="Arial" w:cs="Arial"/>
        <w:sz w:val="16"/>
        <w:szCs w:val="16"/>
      </w:rPr>
    </w:pPr>
  </w:p>
  <w:p w14:paraId="0BB3387F" w14:textId="77777777" w:rsidR="00C819D2" w:rsidRPr="002B2DF9" w:rsidRDefault="00C819D2" w:rsidP="00C819D2">
    <w:pPr>
      <w:pStyle w:val="Stopka"/>
      <w:framePr w:w="1281" w:h="680" w:hRule="exact" w:hSpace="1701" w:wrap="auto" w:vAnchor="text" w:hAnchor="page" w:x="9615" w:y="151"/>
      <w:widowControl/>
      <w:ind w:right="438"/>
      <w:rPr>
        <w:rStyle w:val="Numerstrony"/>
        <w:rFonts w:ascii="Arial" w:hAnsi="Arial" w:cs="Arial"/>
        <w:sz w:val="14"/>
        <w:szCs w:val="14"/>
      </w:rPr>
    </w:pPr>
  </w:p>
  <w:p w14:paraId="758B2285" w14:textId="7C8D3D9F" w:rsidR="00C819D2" w:rsidRPr="002B2DF9" w:rsidRDefault="00C819D2" w:rsidP="00C819D2">
    <w:pPr>
      <w:pStyle w:val="Stopka"/>
      <w:framePr w:w="1281" w:h="680" w:hRule="exact" w:hSpace="1701" w:wrap="auto" w:vAnchor="text" w:hAnchor="page" w:x="9615" w:y="151"/>
      <w:widowControl/>
      <w:rPr>
        <w:rStyle w:val="Numerstrony"/>
        <w:rFonts w:ascii="Arial" w:hAnsi="Arial" w:cs="Arial"/>
        <w:sz w:val="14"/>
        <w:szCs w:val="14"/>
      </w:rPr>
    </w:pPr>
    <w:r>
      <w:rPr>
        <w:rStyle w:val="Numerstrony"/>
        <w:rFonts w:ascii="Arial" w:hAnsi="Arial" w:cs="Arial"/>
        <w:sz w:val="14"/>
        <w:szCs w:val="14"/>
      </w:rPr>
      <w:t xml:space="preserve">   </w:t>
    </w:r>
    <w:r w:rsidRPr="002B2DF9">
      <w:rPr>
        <w:rStyle w:val="Numerstrony"/>
        <w:rFonts w:ascii="Arial" w:hAnsi="Arial" w:cs="Arial"/>
        <w:sz w:val="14"/>
        <w:szCs w:val="14"/>
      </w:rPr>
      <w:t xml:space="preserve">Strona </w:t>
    </w:r>
    <w:r w:rsidR="002D61C5" w:rsidRPr="002B2DF9">
      <w:rPr>
        <w:rStyle w:val="Numerstrony"/>
        <w:rFonts w:ascii="Arial" w:hAnsi="Arial" w:cs="Arial"/>
        <w:sz w:val="14"/>
        <w:szCs w:val="14"/>
      </w:rPr>
      <w:fldChar w:fldCharType="begin"/>
    </w:r>
    <w:r w:rsidRPr="002B2DF9">
      <w:rPr>
        <w:rStyle w:val="Numerstrony"/>
        <w:rFonts w:ascii="Arial" w:hAnsi="Arial" w:cs="Arial"/>
        <w:sz w:val="14"/>
        <w:szCs w:val="14"/>
      </w:rPr>
      <w:instrText xml:space="preserve">PAGE </w:instrText>
    </w:r>
    <w:r w:rsidR="002D61C5" w:rsidRPr="002B2DF9">
      <w:rPr>
        <w:rStyle w:val="Numerstrony"/>
        <w:rFonts w:ascii="Arial" w:hAnsi="Arial" w:cs="Arial"/>
        <w:sz w:val="14"/>
        <w:szCs w:val="14"/>
      </w:rPr>
      <w:fldChar w:fldCharType="separate"/>
    </w:r>
    <w:r w:rsidR="00FF739E">
      <w:rPr>
        <w:rStyle w:val="Numerstrony"/>
        <w:rFonts w:ascii="Arial" w:hAnsi="Arial" w:cs="Arial"/>
        <w:noProof/>
        <w:sz w:val="14"/>
        <w:szCs w:val="14"/>
      </w:rPr>
      <w:t>1</w:t>
    </w:r>
    <w:r w:rsidR="002D61C5" w:rsidRPr="002B2DF9">
      <w:rPr>
        <w:rStyle w:val="Numerstrony"/>
        <w:rFonts w:ascii="Arial" w:hAnsi="Arial" w:cs="Arial"/>
        <w:sz w:val="14"/>
        <w:szCs w:val="14"/>
      </w:rPr>
      <w:fldChar w:fldCharType="end"/>
    </w:r>
    <w:r w:rsidR="00383758">
      <w:rPr>
        <w:rStyle w:val="Numerstrony"/>
        <w:rFonts w:ascii="Arial" w:hAnsi="Arial" w:cs="Arial"/>
        <w:sz w:val="14"/>
        <w:szCs w:val="14"/>
      </w:rPr>
      <w:t xml:space="preserve"> z 2</w:t>
    </w:r>
  </w:p>
  <w:p w14:paraId="75B845F8" w14:textId="47827243" w:rsidR="00C819D2" w:rsidRPr="00C42707" w:rsidRDefault="00C819D2" w:rsidP="005B6973">
    <w:pPr>
      <w:pStyle w:val="Stopka"/>
      <w:tabs>
        <w:tab w:val="right" w:pos="8931"/>
      </w:tabs>
      <w:ind w:right="-1"/>
      <w:rPr>
        <w:rFonts w:ascii="Arial" w:hAnsi="Arial" w:cs="Arial"/>
        <w:spacing w:val="-4"/>
        <w:sz w:val="14"/>
        <w:szCs w:val="14"/>
      </w:rPr>
    </w:pPr>
    <w:r w:rsidRPr="00C42707">
      <w:rPr>
        <w:rFonts w:ascii="Arial" w:hAnsi="Arial" w:cs="Arial"/>
        <w:spacing w:val="-4"/>
        <w:sz w:val="14"/>
        <w:szCs w:val="14"/>
      </w:rPr>
      <w:t xml:space="preserve">Przedmiot zamówienia: </w:t>
    </w:r>
    <w:r w:rsidR="005B6973" w:rsidRPr="005B6973">
      <w:rPr>
        <w:rFonts w:ascii="Arial" w:hAnsi="Arial" w:cs="Arial"/>
        <w:spacing w:val="-4"/>
        <w:sz w:val="14"/>
        <w:szCs w:val="14"/>
      </w:rPr>
      <w:t>świadczenie usługi polegającej na ochronie fizycznej Sądu Rejonowego w Otwocku w budynku przy ul. Armii Krajowej 2 w Otwocku oraz w budynku III Wydziału Rodzinnego i Nieletnich</w:t>
    </w:r>
    <w:r w:rsidR="005B6973">
      <w:rPr>
        <w:rFonts w:ascii="Arial" w:hAnsi="Arial" w:cs="Arial"/>
        <w:spacing w:val="-4"/>
        <w:sz w:val="14"/>
        <w:szCs w:val="14"/>
      </w:rPr>
      <w:t xml:space="preserve"> </w:t>
    </w:r>
    <w:r w:rsidR="005B6973" w:rsidRPr="005B6973">
      <w:rPr>
        <w:rFonts w:ascii="Arial" w:hAnsi="Arial" w:cs="Arial"/>
        <w:spacing w:val="-4"/>
        <w:sz w:val="14"/>
        <w:szCs w:val="14"/>
      </w:rPr>
      <w:t>oraz II i III Zespołu Kuratorskiej Służby Sądowej przy ul. Powstańców Warszawy 3 w Otwocku</w:t>
    </w:r>
  </w:p>
  <w:p w14:paraId="39612C76" w14:textId="42FAFA88" w:rsidR="00C819D2" w:rsidRDefault="00C819D2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Rodzaj zamówienia: usługa</w:t>
    </w:r>
    <w:r w:rsidR="00AE2AAC">
      <w:rPr>
        <w:rFonts w:ascii="Arial" w:hAnsi="Arial" w:cs="Arial"/>
        <w:sz w:val="14"/>
        <w:szCs w:val="14"/>
      </w:rPr>
      <w:t xml:space="preserve"> społeczna</w:t>
    </w:r>
  </w:p>
  <w:p w14:paraId="5FF37DF6" w14:textId="1E1DAEE2" w:rsidR="00C819D2" w:rsidRDefault="00D17ECE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Zamówienie numer PZP/SR/</w:t>
    </w:r>
    <w:r w:rsidR="001E612F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/</w:t>
    </w:r>
    <w:r w:rsidR="001E612F">
      <w:rPr>
        <w:rFonts w:ascii="Arial" w:hAnsi="Arial" w:cs="Arial"/>
        <w:sz w:val="14"/>
        <w:szCs w:val="14"/>
      </w:rPr>
      <w:t>20</w:t>
    </w:r>
    <w:r w:rsidR="00C819D2">
      <w:rPr>
        <w:rFonts w:ascii="Arial" w:hAnsi="Arial" w:cs="Arial"/>
        <w:sz w:val="14"/>
        <w:szCs w:val="14"/>
      </w:rPr>
      <w:t xml:space="preserve"> – </w:t>
    </w:r>
    <w:r w:rsidR="00FA6D9F">
      <w:rPr>
        <w:rFonts w:ascii="Arial" w:hAnsi="Arial" w:cs="Arial"/>
        <w:sz w:val="14"/>
        <w:szCs w:val="14"/>
      </w:rPr>
      <w:t xml:space="preserve">Oświadczenie o </w:t>
    </w:r>
    <w:r w:rsidR="001B42BD">
      <w:rPr>
        <w:rFonts w:ascii="Arial" w:hAnsi="Arial" w:cs="Arial"/>
        <w:sz w:val="14"/>
        <w:szCs w:val="14"/>
      </w:rPr>
      <w:t>grupie kapitałowej</w:t>
    </w:r>
  </w:p>
  <w:p w14:paraId="1B343111" w14:textId="77777777" w:rsidR="00212DF4" w:rsidRPr="00C819D2" w:rsidRDefault="00C819D2" w:rsidP="00C819D2">
    <w:pPr>
      <w:pStyle w:val="Stopka"/>
      <w:tabs>
        <w:tab w:val="clear" w:pos="4536"/>
        <w:tab w:val="clear" w:pos="9072"/>
        <w:tab w:val="left" w:pos="72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BC10D" w14:textId="77777777" w:rsidR="00B15B0C" w:rsidRDefault="00B15B0C">
      <w:r>
        <w:separator/>
      </w:r>
    </w:p>
  </w:footnote>
  <w:footnote w:type="continuationSeparator" w:id="0">
    <w:p w14:paraId="388B4E3C" w14:textId="77777777" w:rsidR="00B15B0C" w:rsidRDefault="00B15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CE3A3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3" w15:restartNumberingAfterBreak="0">
    <w:nsid w:val="00000003"/>
    <w:multiLevelType w:val="singleLevel"/>
    <w:tmpl w:val="EC1202EC"/>
    <w:name w:val="WW8Num3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5" w15:restartNumberingAfterBreak="0">
    <w:nsid w:val="00000005"/>
    <w:multiLevelType w:val="singleLevel"/>
    <w:tmpl w:val="28E8943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6" w15:restartNumberingAfterBreak="0">
    <w:nsid w:val="00000006"/>
    <w:multiLevelType w:val="singleLevel"/>
    <w:tmpl w:val="DC2C33F8"/>
    <w:name w:val="WW8Num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00000007"/>
    <w:multiLevelType w:val="multilevel"/>
    <w:tmpl w:val="17A0A7BC"/>
    <w:name w:val="WW8Num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sz w:val="20"/>
      </w:rPr>
    </w:lvl>
  </w:abstractNum>
  <w:abstractNum w:abstractNumId="11" w15:restartNumberingAfterBreak="0">
    <w:nsid w:val="0000000B"/>
    <w:multiLevelType w:val="singleLevel"/>
    <w:tmpl w:val="65502DCE"/>
    <w:name w:val="WW8Num11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3"/>
      </w:pPr>
      <w:rPr>
        <w:rFonts w:ascii="Times New Roman" w:eastAsia="Times New Roman" w:hAnsi="Times New Roman" w:cs="Times New Roman"/>
        <w:sz w:val="20"/>
      </w:rPr>
    </w:lvl>
  </w:abstractNum>
  <w:abstractNum w:abstractNumId="12" w15:restartNumberingAfterBreak="0">
    <w:nsid w:val="0000000C"/>
    <w:multiLevelType w:val="singleLevel"/>
    <w:tmpl w:val="65C00784"/>
    <w:name w:val="WW8Num12"/>
    <w:lvl w:ilvl="0">
      <w:start w:val="1"/>
      <w:numFmt w:val="decimal"/>
      <w:lvlText w:val="%1)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0F"/>
    <w:multiLevelType w:val="singleLevel"/>
    <w:tmpl w:val="90907F72"/>
    <w:name w:val="WW8Num1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6"/>
    <w:multiLevelType w:val="multilevel"/>
    <w:tmpl w:val="0000001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9D3A3178"/>
    <w:name w:val="WW8Num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23"/>
        </w:tabs>
        <w:ind w:left="623" w:hanging="283"/>
      </w:pPr>
    </w:lvl>
    <w:lvl w:ilvl="2">
      <w:start w:val="1"/>
      <w:numFmt w:val="decimal"/>
      <w:lvlText w:val="%3."/>
      <w:lvlJc w:val="left"/>
      <w:pPr>
        <w:tabs>
          <w:tab w:val="num" w:pos="906"/>
        </w:tabs>
        <w:ind w:left="906" w:hanging="283"/>
      </w:pPr>
    </w:lvl>
    <w:lvl w:ilvl="3">
      <w:start w:val="1"/>
      <w:numFmt w:val="decimal"/>
      <w:lvlText w:val="%4."/>
      <w:lvlJc w:val="left"/>
      <w:pPr>
        <w:tabs>
          <w:tab w:val="num" w:pos="1190"/>
        </w:tabs>
        <w:ind w:left="1190" w:hanging="283"/>
      </w:pPr>
    </w:lvl>
    <w:lvl w:ilvl="4">
      <w:start w:val="1"/>
      <w:numFmt w:val="decimal"/>
      <w:lvlText w:val="%5."/>
      <w:lvlJc w:val="left"/>
      <w:pPr>
        <w:tabs>
          <w:tab w:val="num" w:pos="1473"/>
        </w:tabs>
        <w:ind w:left="1473" w:hanging="283"/>
      </w:pPr>
    </w:lvl>
    <w:lvl w:ilvl="5">
      <w:start w:val="1"/>
      <w:numFmt w:val="decimal"/>
      <w:lvlText w:val="%6."/>
      <w:lvlJc w:val="left"/>
      <w:pPr>
        <w:tabs>
          <w:tab w:val="num" w:pos="1757"/>
        </w:tabs>
        <w:ind w:left="1757" w:hanging="283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283"/>
      </w:pPr>
    </w:lvl>
    <w:lvl w:ilvl="7">
      <w:start w:val="1"/>
      <w:numFmt w:val="decimal"/>
      <w:lvlText w:val="%8."/>
      <w:lvlJc w:val="left"/>
      <w:pPr>
        <w:tabs>
          <w:tab w:val="num" w:pos="2324"/>
        </w:tabs>
        <w:ind w:left="2324" w:hanging="283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283"/>
      </w:pPr>
    </w:lvl>
  </w:abstractNum>
  <w:abstractNum w:abstractNumId="24" w15:restartNumberingAfterBreak="0">
    <w:nsid w:val="007B18B5"/>
    <w:multiLevelType w:val="hybridMultilevel"/>
    <w:tmpl w:val="DAAED9BA"/>
    <w:lvl w:ilvl="0" w:tplc="A68858A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25" w15:restartNumberingAfterBreak="0">
    <w:nsid w:val="02577CF5"/>
    <w:multiLevelType w:val="hybridMultilevel"/>
    <w:tmpl w:val="4252D3E0"/>
    <w:name w:val="WW8Num62"/>
    <w:lvl w:ilvl="0" w:tplc="55621E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3A156BC"/>
    <w:multiLevelType w:val="hybridMultilevel"/>
    <w:tmpl w:val="5F1AE14A"/>
    <w:name w:val="WW8Num62224223"/>
    <w:lvl w:ilvl="0" w:tplc="248EBE0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6E35AF1"/>
    <w:multiLevelType w:val="hybridMultilevel"/>
    <w:tmpl w:val="D834FEAA"/>
    <w:name w:val="WW8Num62232232"/>
    <w:lvl w:ilvl="0" w:tplc="B406D5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231AE57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BD0633F"/>
    <w:multiLevelType w:val="hybridMultilevel"/>
    <w:tmpl w:val="8FA65CCC"/>
    <w:name w:val="WW8Num622252"/>
    <w:lvl w:ilvl="0" w:tplc="DDB89A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D8678DD"/>
    <w:multiLevelType w:val="hybridMultilevel"/>
    <w:tmpl w:val="00121A98"/>
    <w:name w:val="WW8Num62223"/>
    <w:lvl w:ilvl="0" w:tplc="443038AA">
      <w:start w:val="1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9F389D"/>
    <w:multiLevelType w:val="multilevel"/>
    <w:tmpl w:val="534CF9F0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0F02048B"/>
    <w:multiLevelType w:val="hybridMultilevel"/>
    <w:tmpl w:val="5F72F1BA"/>
    <w:name w:val="WW8Num32242"/>
    <w:lvl w:ilvl="0" w:tplc="7BCCC96A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F62527B"/>
    <w:multiLevelType w:val="hybridMultilevel"/>
    <w:tmpl w:val="B1F0F96C"/>
    <w:lvl w:ilvl="0" w:tplc="B68213B6">
      <w:start w:val="2"/>
      <w:numFmt w:val="bullet"/>
      <w:lvlText w:val="-"/>
      <w:lvlJc w:val="left"/>
      <w:pPr>
        <w:tabs>
          <w:tab w:val="num" w:pos="608"/>
        </w:tabs>
        <w:ind w:left="608" w:hanging="360"/>
      </w:pPr>
      <w:rPr>
        <w:rFonts w:ascii="Times New Roman" w:eastAsia="Times New Roman" w:hAnsi="Times New Roman" w:cs="Times New Roman" w:hint="default"/>
      </w:rPr>
    </w:lvl>
    <w:lvl w:ilvl="1" w:tplc="6C30F29A">
      <w:start w:val="2"/>
      <w:numFmt w:val="decimal"/>
      <w:lvlText w:val="%2.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33" w15:restartNumberingAfterBreak="0">
    <w:nsid w:val="10AA6C10"/>
    <w:multiLevelType w:val="hybridMultilevel"/>
    <w:tmpl w:val="5CDCEEBC"/>
    <w:lvl w:ilvl="0" w:tplc="8DA0D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44215F"/>
    <w:multiLevelType w:val="hybridMultilevel"/>
    <w:tmpl w:val="038C8A76"/>
    <w:name w:val="WW8Num622242"/>
    <w:lvl w:ilvl="0" w:tplc="03A059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6" w15:restartNumberingAfterBreak="0">
    <w:nsid w:val="125168C0"/>
    <w:multiLevelType w:val="hybridMultilevel"/>
    <w:tmpl w:val="E7762868"/>
    <w:lvl w:ilvl="0" w:tplc="871A943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5C2463A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141111FF"/>
    <w:multiLevelType w:val="hybridMultilevel"/>
    <w:tmpl w:val="378C5A04"/>
    <w:lvl w:ilvl="0" w:tplc="4EEAD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8E12773"/>
    <w:multiLevelType w:val="hybridMultilevel"/>
    <w:tmpl w:val="57EEB25E"/>
    <w:lvl w:ilvl="0" w:tplc="3D1A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9174F20"/>
    <w:multiLevelType w:val="hybridMultilevel"/>
    <w:tmpl w:val="875A1650"/>
    <w:name w:val="WW8Num5322"/>
    <w:lvl w:ilvl="0" w:tplc="53A673E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C884BE6"/>
    <w:multiLevelType w:val="hybridMultilevel"/>
    <w:tmpl w:val="B8484D60"/>
    <w:name w:val="WW8Num32"/>
    <w:lvl w:ilvl="0" w:tplc="00D2E2D6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EB54910"/>
    <w:multiLevelType w:val="hybridMultilevel"/>
    <w:tmpl w:val="77E297DA"/>
    <w:name w:val="WW8Num62224222"/>
    <w:lvl w:ilvl="0" w:tplc="B9EE4DD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D2068C"/>
    <w:multiLevelType w:val="hybridMultilevel"/>
    <w:tmpl w:val="6B5663FC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17DA7DC2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E05062"/>
    <w:multiLevelType w:val="hybridMultilevel"/>
    <w:tmpl w:val="E98E9F14"/>
    <w:name w:val="WW8Num6222423"/>
    <w:lvl w:ilvl="0" w:tplc="EE54BA2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D665F70"/>
    <w:multiLevelType w:val="hybridMultilevel"/>
    <w:tmpl w:val="CD921546"/>
    <w:name w:val="WW8Num6222"/>
    <w:lvl w:ilvl="0" w:tplc="952078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D683378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0E611B7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15573D"/>
    <w:multiLevelType w:val="hybridMultilevel"/>
    <w:tmpl w:val="3CD05070"/>
    <w:name w:val="WW8Num6222422"/>
    <w:lvl w:ilvl="0" w:tplc="3FA4D8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10E406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79C26AF"/>
    <w:multiLevelType w:val="hybridMultilevel"/>
    <w:tmpl w:val="090C76FC"/>
    <w:lvl w:ilvl="0" w:tplc="367E089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99F464C"/>
    <w:multiLevelType w:val="hybridMultilevel"/>
    <w:tmpl w:val="27F432E8"/>
    <w:name w:val="WW8Num322"/>
    <w:lvl w:ilvl="0" w:tplc="DA6C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A64A93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0439A1"/>
    <w:multiLevelType w:val="hybridMultilevel"/>
    <w:tmpl w:val="A286601A"/>
    <w:name w:val="WW8Num62232"/>
    <w:lvl w:ilvl="0" w:tplc="F5741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6A80BD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B503C2B"/>
    <w:multiLevelType w:val="hybridMultilevel"/>
    <w:tmpl w:val="3796F884"/>
    <w:name w:val="WW8Num52"/>
    <w:lvl w:ilvl="0" w:tplc="058894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97C9C5E">
      <w:start w:val="10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DBD44BA"/>
    <w:multiLevelType w:val="hybridMultilevel"/>
    <w:tmpl w:val="AE0C90EE"/>
    <w:name w:val="WW8Num3222222"/>
    <w:lvl w:ilvl="0" w:tplc="2D06AF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CCE4F9F4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2A1DC2"/>
    <w:multiLevelType w:val="hybridMultilevel"/>
    <w:tmpl w:val="8F8A177A"/>
    <w:name w:val="WW8Num622"/>
    <w:lvl w:ilvl="0" w:tplc="F836B5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EA046B3"/>
    <w:multiLevelType w:val="hybridMultilevel"/>
    <w:tmpl w:val="46DA86CA"/>
    <w:name w:val="WW8Num6222522"/>
    <w:lvl w:ilvl="0" w:tplc="ADB471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DF028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 w:tplc="1CCAF3BA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1A514D4"/>
    <w:multiLevelType w:val="hybridMultilevel"/>
    <w:tmpl w:val="90E6748A"/>
    <w:name w:val="WW8Num62226"/>
    <w:lvl w:ilvl="0" w:tplc="5562E27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E80673"/>
    <w:multiLevelType w:val="hybridMultilevel"/>
    <w:tmpl w:val="0C6E36F4"/>
    <w:name w:val="WW8Num62225"/>
    <w:lvl w:ilvl="0" w:tplc="056AF2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4D680B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7177488"/>
    <w:multiLevelType w:val="hybridMultilevel"/>
    <w:tmpl w:val="28B658A2"/>
    <w:name w:val="WW8Num62228"/>
    <w:lvl w:ilvl="0" w:tplc="8D34A3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6E8D9D0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8E119B6"/>
    <w:multiLevelType w:val="hybridMultilevel"/>
    <w:tmpl w:val="19F8B6F6"/>
    <w:lvl w:ilvl="0" w:tplc="8236DE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EC15EA"/>
    <w:multiLevelType w:val="hybridMultilevel"/>
    <w:tmpl w:val="D4347442"/>
    <w:lvl w:ilvl="0" w:tplc="05B44216">
      <w:start w:val="7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FB812C8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36874AA"/>
    <w:multiLevelType w:val="hybridMultilevel"/>
    <w:tmpl w:val="11AA1512"/>
    <w:lvl w:ilvl="0" w:tplc="A1D86A54">
      <w:start w:val="1"/>
      <w:numFmt w:val="decimal"/>
      <w:pStyle w:val="Bezodstp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CC1F31"/>
    <w:multiLevelType w:val="hybridMultilevel"/>
    <w:tmpl w:val="EF76418C"/>
    <w:name w:val="WW8Num62222"/>
    <w:lvl w:ilvl="0" w:tplc="934E933C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5E657A"/>
    <w:multiLevelType w:val="hybridMultilevel"/>
    <w:tmpl w:val="885CD360"/>
    <w:lvl w:ilvl="0" w:tplc="7E0275FA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0101395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0B7F3C"/>
    <w:multiLevelType w:val="hybridMultilevel"/>
    <w:tmpl w:val="0EEE03FE"/>
    <w:name w:val="WW8Num62224"/>
    <w:lvl w:ilvl="0" w:tplc="1A20815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C944146"/>
    <w:multiLevelType w:val="hybridMultilevel"/>
    <w:tmpl w:val="FEE67710"/>
    <w:name w:val="WW8Num62227"/>
    <w:lvl w:ilvl="0" w:tplc="B3FEC4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4AE0EFB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D2A3F34"/>
    <w:multiLevelType w:val="hybridMultilevel"/>
    <w:tmpl w:val="D3BC6B50"/>
    <w:lvl w:ilvl="0" w:tplc="8EE68D0E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0F66B09"/>
    <w:multiLevelType w:val="hybridMultilevel"/>
    <w:tmpl w:val="16923948"/>
    <w:name w:val="WW8Num622282"/>
    <w:lvl w:ilvl="0" w:tplc="B7DE3B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887F09"/>
    <w:multiLevelType w:val="hybridMultilevel"/>
    <w:tmpl w:val="9CF010CE"/>
    <w:name w:val="WW8Num122222"/>
    <w:lvl w:ilvl="0" w:tplc="88DA964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EC41AA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350F09"/>
    <w:multiLevelType w:val="hybridMultilevel"/>
    <w:tmpl w:val="EC0AC80A"/>
    <w:name w:val="WW8Num622272"/>
    <w:lvl w:ilvl="0" w:tplc="FB8A603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9C41940"/>
    <w:multiLevelType w:val="hybridMultilevel"/>
    <w:tmpl w:val="8B0CBF94"/>
    <w:name w:val="WW8Num33"/>
    <w:lvl w:ilvl="0" w:tplc="67B048F6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A253D27"/>
    <w:multiLevelType w:val="hybridMultilevel"/>
    <w:tmpl w:val="535E9FCE"/>
    <w:lvl w:ilvl="0" w:tplc="AD041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62"/>
  </w:num>
  <w:num w:numId="4">
    <w:abstractNumId w:val="63"/>
  </w:num>
  <w:num w:numId="5">
    <w:abstractNumId w:val="38"/>
  </w:num>
  <w:num w:numId="6">
    <w:abstractNumId w:val="76"/>
  </w:num>
  <w:num w:numId="7">
    <w:abstractNumId w:val="72"/>
  </w:num>
  <w:num w:numId="8">
    <w:abstractNumId w:val="66"/>
  </w:num>
  <w:num w:numId="9">
    <w:abstractNumId w:val="46"/>
  </w:num>
  <w:num w:numId="10">
    <w:abstractNumId w:val="30"/>
  </w:num>
  <w:num w:numId="11">
    <w:abstractNumId w:val="45"/>
  </w:num>
  <w:num w:numId="12">
    <w:abstractNumId w:val="65"/>
  </w:num>
  <w:num w:numId="13">
    <w:abstractNumId w:val="37"/>
  </w:num>
  <w:num w:numId="14">
    <w:abstractNumId w:val="69"/>
  </w:num>
  <w:num w:numId="15">
    <w:abstractNumId w:val="59"/>
  </w:num>
  <w:num w:numId="16">
    <w:abstractNumId w:val="36"/>
  </w:num>
  <w:num w:numId="17">
    <w:abstractNumId w:val="32"/>
  </w:num>
  <w:num w:numId="18">
    <w:abstractNumId w:val="58"/>
  </w:num>
  <w:num w:numId="19">
    <w:abstractNumId w:val="24"/>
  </w:num>
  <w:num w:numId="20">
    <w:abstractNumId w:val="74"/>
  </w:num>
  <w:num w:numId="21">
    <w:abstractNumId w:val="61"/>
  </w:num>
  <w:num w:numId="22">
    <w:abstractNumId w:val="48"/>
  </w:num>
  <w:num w:numId="23">
    <w:abstractNumId w:val="33"/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38"/>
    <w:rsid w:val="0000058A"/>
    <w:rsid w:val="000006D1"/>
    <w:rsid w:val="00000F6C"/>
    <w:rsid w:val="000011A1"/>
    <w:rsid w:val="000014A3"/>
    <w:rsid w:val="00001539"/>
    <w:rsid w:val="000022B0"/>
    <w:rsid w:val="00002841"/>
    <w:rsid w:val="0000387B"/>
    <w:rsid w:val="00003EA0"/>
    <w:rsid w:val="00004835"/>
    <w:rsid w:val="00004FE1"/>
    <w:rsid w:val="00010DD0"/>
    <w:rsid w:val="00011470"/>
    <w:rsid w:val="00011D0C"/>
    <w:rsid w:val="0001254E"/>
    <w:rsid w:val="000132B0"/>
    <w:rsid w:val="000137C1"/>
    <w:rsid w:val="00013BB2"/>
    <w:rsid w:val="00014455"/>
    <w:rsid w:val="00014BD9"/>
    <w:rsid w:val="000152C5"/>
    <w:rsid w:val="000152F3"/>
    <w:rsid w:val="00015664"/>
    <w:rsid w:val="00015BE5"/>
    <w:rsid w:val="00015D4A"/>
    <w:rsid w:val="0001643A"/>
    <w:rsid w:val="000171E8"/>
    <w:rsid w:val="00017F39"/>
    <w:rsid w:val="00020279"/>
    <w:rsid w:val="00020C22"/>
    <w:rsid w:val="00021619"/>
    <w:rsid w:val="0002162F"/>
    <w:rsid w:val="000222CB"/>
    <w:rsid w:val="00022E53"/>
    <w:rsid w:val="000234FC"/>
    <w:rsid w:val="00023B68"/>
    <w:rsid w:val="00023C37"/>
    <w:rsid w:val="00024CA4"/>
    <w:rsid w:val="0002507A"/>
    <w:rsid w:val="00025110"/>
    <w:rsid w:val="0002536E"/>
    <w:rsid w:val="00025402"/>
    <w:rsid w:val="0002561E"/>
    <w:rsid w:val="00026259"/>
    <w:rsid w:val="0003154E"/>
    <w:rsid w:val="000320A2"/>
    <w:rsid w:val="000322F3"/>
    <w:rsid w:val="000326D3"/>
    <w:rsid w:val="0003287F"/>
    <w:rsid w:val="0003338F"/>
    <w:rsid w:val="000339BF"/>
    <w:rsid w:val="00033C48"/>
    <w:rsid w:val="00034148"/>
    <w:rsid w:val="00034926"/>
    <w:rsid w:val="000350FB"/>
    <w:rsid w:val="00035657"/>
    <w:rsid w:val="0003579A"/>
    <w:rsid w:val="00035B97"/>
    <w:rsid w:val="00035EC5"/>
    <w:rsid w:val="00035EE6"/>
    <w:rsid w:val="000367CB"/>
    <w:rsid w:val="00036F7E"/>
    <w:rsid w:val="00037A23"/>
    <w:rsid w:val="0004043C"/>
    <w:rsid w:val="00040835"/>
    <w:rsid w:val="000427DF"/>
    <w:rsid w:val="00042AAD"/>
    <w:rsid w:val="00042B61"/>
    <w:rsid w:val="000437BC"/>
    <w:rsid w:val="00044C55"/>
    <w:rsid w:val="00045B6B"/>
    <w:rsid w:val="000460C8"/>
    <w:rsid w:val="000465B0"/>
    <w:rsid w:val="000467E0"/>
    <w:rsid w:val="00046EE4"/>
    <w:rsid w:val="00047CF3"/>
    <w:rsid w:val="000502F0"/>
    <w:rsid w:val="00050E69"/>
    <w:rsid w:val="00052AD0"/>
    <w:rsid w:val="00052CEC"/>
    <w:rsid w:val="000531CF"/>
    <w:rsid w:val="0005328D"/>
    <w:rsid w:val="000536E6"/>
    <w:rsid w:val="00053843"/>
    <w:rsid w:val="00055629"/>
    <w:rsid w:val="000557CF"/>
    <w:rsid w:val="000560C0"/>
    <w:rsid w:val="00056ADE"/>
    <w:rsid w:val="000574B1"/>
    <w:rsid w:val="00057B4D"/>
    <w:rsid w:val="00057D66"/>
    <w:rsid w:val="00057DB0"/>
    <w:rsid w:val="00060E2D"/>
    <w:rsid w:val="0006119A"/>
    <w:rsid w:val="000614DD"/>
    <w:rsid w:val="000620EB"/>
    <w:rsid w:val="00063E68"/>
    <w:rsid w:val="00063E92"/>
    <w:rsid w:val="00064A16"/>
    <w:rsid w:val="00065388"/>
    <w:rsid w:val="00065727"/>
    <w:rsid w:val="0006598C"/>
    <w:rsid w:val="00065D02"/>
    <w:rsid w:val="00065F15"/>
    <w:rsid w:val="00067050"/>
    <w:rsid w:val="00067163"/>
    <w:rsid w:val="00067763"/>
    <w:rsid w:val="00067DD6"/>
    <w:rsid w:val="000704E4"/>
    <w:rsid w:val="00070DBF"/>
    <w:rsid w:val="00070F4A"/>
    <w:rsid w:val="000729DD"/>
    <w:rsid w:val="00072A41"/>
    <w:rsid w:val="000733B1"/>
    <w:rsid w:val="000736CD"/>
    <w:rsid w:val="00074904"/>
    <w:rsid w:val="00074D71"/>
    <w:rsid w:val="00075415"/>
    <w:rsid w:val="0007560A"/>
    <w:rsid w:val="00075F56"/>
    <w:rsid w:val="000766EA"/>
    <w:rsid w:val="00076C9A"/>
    <w:rsid w:val="00076CCF"/>
    <w:rsid w:val="000800B6"/>
    <w:rsid w:val="0008035D"/>
    <w:rsid w:val="00081312"/>
    <w:rsid w:val="000814A6"/>
    <w:rsid w:val="00083E6C"/>
    <w:rsid w:val="00084296"/>
    <w:rsid w:val="00084D80"/>
    <w:rsid w:val="0008501A"/>
    <w:rsid w:val="00085216"/>
    <w:rsid w:val="00085D2B"/>
    <w:rsid w:val="00086290"/>
    <w:rsid w:val="0009054B"/>
    <w:rsid w:val="00093134"/>
    <w:rsid w:val="00096163"/>
    <w:rsid w:val="00096171"/>
    <w:rsid w:val="000975E0"/>
    <w:rsid w:val="00097E54"/>
    <w:rsid w:val="000A0B72"/>
    <w:rsid w:val="000A0D50"/>
    <w:rsid w:val="000A0F00"/>
    <w:rsid w:val="000A120C"/>
    <w:rsid w:val="000A1B79"/>
    <w:rsid w:val="000A3819"/>
    <w:rsid w:val="000A3847"/>
    <w:rsid w:val="000A4306"/>
    <w:rsid w:val="000A45E3"/>
    <w:rsid w:val="000A4DA4"/>
    <w:rsid w:val="000A5681"/>
    <w:rsid w:val="000A64FE"/>
    <w:rsid w:val="000A68B9"/>
    <w:rsid w:val="000A6DAC"/>
    <w:rsid w:val="000A72A6"/>
    <w:rsid w:val="000A7347"/>
    <w:rsid w:val="000A7DF4"/>
    <w:rsid w:val="000B0EDB"/>
    <w:rsid w:val="000B13CD"/>
    <w:rsid w:val="000B1ACB"/>
    <w:rsid w:val="000B22C2"/>
    <w:rsid w:val="000B24BC"/>
    <w:rsid w:val="000B2500"/>
    <w:rsid w:val="000B2BD8"/>
    <w:rsid w:val="000B3071"/>
    <w:rsid w:val="000B43E2"/>
    <w:rsid w:val="000B451D"/>
    <w:rsid w:val="000B4621"/>
    <w:rsid w:val="000B477D"/>
    <w:rsid w:val="000B4E51"/>
    <w:rsid w:val="000B4E61"/>
    <w:rsid w:val="000B61F8"/>
    <w:rsid w:val="000B7205"/>
    <w:rsid w:val="000B735A"/>
    <w:rsid w:val="000B794E"/>
    <w:rsid w:val="000B7A38"/>
    <w:rsid w:val="000B7C6A"/>
    <w:rsid w:val="000C191A"/>
    <w:rsid w:val="000C22C8"/>
    <w:rsid w:val="000C2438"/>
    <w:rsid w:val="000C34BC"/>
    <w:rsid w:val="000C34BF"/>
    <w:rsid w:val="000C3A37"/>
    <w:rsid w:val="000C4026"/>
    <w:rsid w:val="000C50C2"/>
    <w:rsid w:val="000C5146"/>
    <w:rsid w:val="000C5511"/>
    <w:rsid w:val="000C5628"/>
    <w:rsid w:val="000C58AA"/>
    <w:rsid w:val="000C5968"/>
    <w:rsid w:val="000C5B36"/>
    <w:rsid w:val="000C65D2"/>
    <w:rsid w:val="000C71AA"/>
    <w:rsid w:val="000C7490"/>
    <w:rsid w:val="000C7B22"/>
    <w:rsid w:val="000C7C78"/>
    <w:rsid w:val="000C7D15"/>
    <w:rsid w:val="000C7E15"/>
    <w:rsid w:val="000C7F54"/>
    <w:rsid w:val="000D00B8"/>
    <w:rsid w:val="000D14B9"/>
    <w:rsid w:val="000D1D6E"/>
    <w:rsid w:val="000D41C7"/>
    <w:rsid w:val="000D49FE"/>
    <w:rsid w:val="000D4B90"/>
    <w:rsid w:val="000D58B1"/>
    <w:rsid w:val="000D790C"/>
    <w:rsid w:val="000D7FFB"/>
    <w:rsid w:val="000E0069"/>
    <w:rsid w:val="000E049F"/>
    <w:rsid w:val="000E102D"/>
    <w:rsid w:val="000E2129"/>
    <w:rsid w:val="000E2DCB"/>
    <w:rsid w:val="000E2FA6"/>
    <w:rsid w:val="000E3103"/>
    <w:rsid w:val="000E31B7"/>
    <w:rsid w:val="000E35F1"/>
    <w:rsid w:val="000E3A3E"/>
    <w:rsid w:val="000E3D9E"/>
    <w:rsid w:val="000E4232"/>
    <w:rsid w:val="000E48FD"/>
    <w:rsid w:val="000E491D"/>
    <w:rsid w:val="000E62F9"/>
    <w:rsid w:val="000E6628"/>
    <w:rsid w:val="000E6CEC"/>
    <w:rsid w:val="000E73CF"/>
    <w:rsid w:val="000E7997"/>
    <w:rsid w:val="000E7AF4"/>
    <w:rsid w:val="000F0C97"/>
    <w:rsid w:val="000F0CEA"/>
    <w:rsid w:val="000F13EC"/>
    <w:rsid w:val="000F15E4"/>
    <w:rsid w:val="000F27BC"/>
    <w:rsid w:val="000F3119"/>
    <w:rsid w:val="000F4172"/>
    <w:rsid w:val="000F4540"/>
    <w:rsid w:val="000F4B4C"/>
    <w:rsid w:val="000F4C07"/>
    <w:rsid w:val="000F66C8"/>
    <w:rsid w:val="00100341"/>
    <w:rsid w:val="00100CE2"/>
    <w:rsid w:val="00101318"/>
    <w:rsid w:val="001015E3"/>
    <w:rsid w:val="00103CE8"/>
    <w:rsid w:val="00104CAC"/>
    <w:rsid w:val="00104F2F"/>
    <w:rsid w:val="0010571B"/>
    <w:rsid w:val="00105910"/>
    <w:rsid w:val="00105B87"/>
    <w:rsid w:val="00106021"/>
    <w:rsid w:val="001070EE"/>
    <w:rsid w:val="00107A19"/>
    <w:rsid w:val="00107A5D"/>
    <w:rsid w:val="00107E57"/>
    <w:rsid w:val="00107E74"/>
    <w:rsid w:val="0011068B"/>
    <w:rsid w:val="001107A3"/>
    <w:rsid w:val="00111ACC"/>
    <w:rsid w:val="00112248"/>
    <w:rsid w:val="00114641"/>
    <w:rsid w:val="00115F75"/>
    <w:rsid w:val="00116038"/>
    <w:rsid w:val="001160EB"/>
    <w:rsid w:val="001171BA"/>
    <w:rsid w:val="00117893"/>
    <w:rsid w:val="001179BD"/>
    <w:rsid w:val="001179DD"/>
    <w:rsid w:val="00117F6C"/>
    <w:rsid w:val="00120156"/>
    <w:rsid w:val="00120552"/>
    <w:rsid w:val="0012085F"/>
    <w:rsid w:val="00121573"/>
    <w:rsid w:val="00121F67"/>
    <w:rsid w:val="00122132"/>
    <w:rsid w:val="00122158"/>
    <w:rsid w:val="00122BDC"/>
    <w:rsid w:val="001232BA"/>
    <w:rsid w:val="00123D0D"/>
    <w:rsid w:val="00124811"/>
    <w:rsid w:val="001250E2"/>
    <w:rsid w:val="00125355"/>
    <w:rsid w:val="0012564C"/>
    <w:rsid w:val="00125F01"/>
    <w:rsid w:val="0012690B"/>
    <w:rsid w:val="001271FD"/>
    <w:rsid w:val="00127200"/>
    <w:rsid w:val="0012753D"/>
    <w:rsid w:val="0012792B"/>
    <w:rsid w:val="00127FA6"/>
    <w:rsid w:val="0013098D"/>
    <w:rsid w:val="00131130"/>
    <w:rsid w:val="001311B0"/>
    <w:rsid w:val="001314DF"/>
    <w:rsid w:val="00132407"/>
    <w:rsid w:val="00132AA7"/>
    <w:rsid w:val="00133ACC"/>
    <w:rsid w:val="0013403C"/>
    <w:rsid w:val="00134186"/>
    <w:rsid w:val="001343F2"/>
    <w:rsid w:val="0013553C"/>
    <w:rsid w:val="00135B7E"/>
    <w:rsid w:val="0013740E"/>
    <w:rsid w:val="00137EB1"/>
    <w:rsid w:val="00140951"/>
    <w:rsid w:val="00141CD0"/>
    <w:rsid w:val="00142BEC"/>
    <w:rsid w:val="00142D9D"/>
    <w:rsid w:val="00143357"/>
    <w:rsid w:val="001433B2"/>
    <w:rsid w:val="00144401"/>
    <w:rsid w:val="00144D31"/>
    <w:rsid w:val="00145553"/>
    <w:rsid w:val="00145D1A"/>
    <w:rsid w:val="00145E78"/>
    <w:rsid w:val="00146018"/>
    <w:rsid w:val="00150C4C"/>
    <w:rsid w:val="00150CFE"/>
    <w:rsid w:val="00151BEB"/>
    <w:rsid w:val="00151E75"/>
    <w:rsid w:val="001527D3"/>
    <w:rsid w:val="00153165"/>
    <w:rsid w:val="001535B0"/>
    <w:rsid w:val="00153CCB"/>
    <w:rsid w:val="00154C08"/>
    <w:rsid w:val="0015539A"/>
    <w:rsid w:val="00155B7C"/>
    <w:rsid w:val="00155BAD"/>
    <w:rsid w:val="00155EA4"/>
    <w:rsid w:val="00156002"/>
    <w:rsid w:val="00156EDC"/>
    <w:rsid w:val="00157100"/>
    <w:rsid w:val="0015721F"/>
    <w:rsid w:val="00157298"/>
    <w:rsid w:val="001572DC"/>
    <w:rsid w:val="0015777B"/>
    <w:rsid w:val="00157CF0"/>
    <w:rsid w:val="001600F0"/>
    <w:rsid w:val="0016079C"/>
    <w:rsid w:val="00160FAB"/>
    <w:rsid w:val="00161FC2"/>
    <w:rsid w:val="00163361"/>
    <w:rsid w:val="0016541F"/>
    <w:rsid w:val="00165507"/>
    <w:rsid w:val="001658CA"/>
    <w:rsid w:val="00165AC5"/>
    <w:rsid w:val="00165C59"/>
    <w:rsid w:val="00166324"/>
    <w:rsid w:val="00166740"/>
    <w:rsid w:val="00166A7C"/>
    <w:rsid w:val="00166F28"/>
    <w:rsid w:val="001675A7"/>
    <w:rsid w:val="001704F4"/>
    <w:rsid w:val="00170942"/>
    <w:rsid w:val="0017126F"/>
    <w:rsid w:val="0017307B"/>
    <w:rsid w:val="001734E1"/>
    <w:rsid w:val="00173B77"/>
    <w:rsid w:val="00174BCC"/>
    <w:rsid w:val="0017519F"/>
    <w:rsid w:val="00175474"/>
    <w:rsid w:val="00175EBA"/>
    <w:rsid w:val="00176AE8"/>
    <w:rsid w:val="00176BFB"/>
    <w:rsid w:val="00176DDD"/>
    <w:rsid w:val="00176FD7"/>
    <w:rsid w:val="001805F4"/>
    <w:rsid w:val="00180D2E"/>
    <w:rsid w:val="00180EA1"/>
    <w:rsid w:val="00181D9C"/>
    <w:rsid w:val="001822DC"/>
    <w:rsid w:val="0018258D"/>
    <w:rsid w:val="0018279E"/>
    <w:rsid w:val="00182AD4"/>
    <w:rsid w:val="00182E24"/>
    <w:rsid w:val="00183265"/>
    <w:rsid w:val="00183D63"/>
    <w:rsid w:val="001844AB"/>
    <w:rsid w:val="00184C99"/>
    <w:rsid w:val="00185B31"/>
    <w:rsid w:val="00187446"/>
    <w:rsid w:val="001877BC"/>
    <w:rsid w:val="00191B62"/>
    <w:rsid w:val="001921B9"/>
    <w:rsid w:val="001921EB"/>
    <w:rsid w:val="001923E3"/>
    <w:rsid w:val="00193ED0"/>
    <w:rsid w:val="00193F47"/>
    <w:rsid w:val="001943F3"/>
    <w:rsid w:val="001962C5"/>
    <w:rsid w:val="00196CAA"/>
    <w:rsid w:val="001A00EA"/>
    <w:rsid w:val="001A22AB"/>
    <w:rsid w:val="001A2B00"/>
    <w:rsid w:val="001A2F7B"/>
    <w:rsid w:val="001A3154"/>
    <w:rsid w:val="001A4086"/>
    <w:rsid w:val="001A40F9"/>
    <w:rsid w:val="001A4BB7"/>
    <w:rsid w:val="001A5043"/>
    <w:rsid w:val="001A533C"/>
    <w:rsid w:val="001A56A4"/>
    <w:rsid w:val="001A64CE"/>
    <w:rsid w:val="001A6E83"/>
    <w:rsid w:val="001A7249"/>
    <w:rsid w:val="001A7461"/>
    <w:rsid w:val="001B03AD"/>
    <w:rsid w:val="001B0B71"/>
    <w:rsid w:val="001B161C"/>
    <w:rsid w:val="001B16EC"/>
    <w:rsid w:val="001B2108"/>
    <w:rsid w:val="001B2271"/>
    <w:rsid w:val="001B2890"/>
    <w:rsid w:val="001B3554"/>
    <w:rsid w:val="001B38A1"/>
    <w:rsid w:val="001B3A2A"/>
    <w:rsid w:val="001B42BD"/>
    <w:rsid w:val="001B4806"/>
    <w:rsid w:val="001B570B"/>
    <w:rsid w:val="001B570F"/>
    <w:rsid w:val="001B5E00"/>
    <w:rsid w:val="001B611C"/>
    <w:rsid w:val="001B716E"/>
    <w:rsid w:val="001C00B9"/>
    <w:rsid w:val="001C1664"/>
    <w:rsid w:val="001C1821"/>
    <w:rsid w:val="001C467C"/>
    <w:rsid w:val="001C4819"/>
    <w:rsid w:val="001C4F47"/>
    <w:rsid w:val="001C5159"/>
    <w:rsid w:val="001C5874"/>
    <w:rsid w:val="001C7FF5"/>
    <w:rsid w:val="001D0144"/>
    <w:rsid w:val="001D1ACE"/>
    <w:rsid w:val="001D1F9A"/>
    <w:rsid w:val="001D20E1"/>
    <w:rsid w:val="001D22AB"/>
    <w:rsid w:val="001D270C"/>
    <w:rsid w:val="001D2E5A"/>
    <w:rsid w:val="001D319C"/>
    <w:rsid w:val="001D3CA7"/>
    <w:rsid w:val="001D450C"/>
    <w:rsid w:val="001D592B"/>
    <w:rsid w:val="001D5B90"/>
    <w:rsid w:val="001D622E"/>
    <w:rsid w:val="001D7525"/>
    <w:rsid w:val="001D7866"/>
    <w:rsid w:val="001E0392"/>
    <w:rsid w:val="001E0D67"/>
    <w:rsid w:val="001E0EDF"/>
    <w:rsid w:val="001E1CC0"/>
    <w:rsid w:val="001E201C"/>
    <w:rsid w:val="001E3058"/>
    <w:rsid w:val="001E42AF"/>
    <w:rsid w:val="001E4D7D"/>
    <w:rsid w:val="001E4FC3"/>
    <w:rsid w:val="001E50C3"/>
    <w:rsid w:val="001E5B41"/>
    <w:rsid w:val="001E612F"/>
    <w:rsid w:val="001E62A4"/>
    <w:rsid w:val="001E7686"/>
    <w:rsid w:val="001E7B62"/>
    <w:rsid w:val="001F1761"/>
    <w:rsid w:val="001F22E3"/>
    <w:rsid w:val="001F280A"/>
    <w:rsid w:val="001F2DEA"/>
    <w:rsid w:val="001F40D5"/>
    <w:rsid w:val="001F525F"/>
    <w:rsid w:val="001F53B7"/>
    <w:rsid w:val="001F649A"/>
    <w:rsid w:val="001F690E"/>
    <w:rsid w:val="002000C6"/>
    <w:rsid w:val="00201B06"/>
    <w:rsid w:val="00201CC4"/>
    <w:rsid w:val="00201FF3"/>
    <w:rsid w:val="0020378E"/>
    <w:rsid w:val="0020386F"/>
    <w:rsid w:val="00203A34"/>
    <w:rsid w:val="00203C17"/>
    <w:rsid w:val="00204B36"/>
    <w:rsid w:val="00204BAA"/>
    <w:rsid w:val="00205069"/>
    <w:rsid w:val="00205CC1"/>
    <w:rsid w:val="002071C0"/>
    <w:rsid w:val="00207606"/>
    <w:rsid w:val="00207EFF"/>
    <w:rsid w:val="0021070D"/>
    <w:rsid w:val="00210745"/>
    <w:rsid w:val="00210C74"/>
    <w:rsid w:val="00211D57"/>
    <w:rsid w:val="002127B9"/>
    <w:rsid w:val="00212DF4"/>
    <w:rsid w:val="00212E7A"/>
    <w:rsid w:val="0021310E"/>
    <w:rsid w:val="002142FF"/>
    <w:rsid w:val="00214467"/>
    <w:rsid w:val="002145CF"/>
    <w:rsid w:val="00214664"/>
    <w:rsid w:val="002150C7"/>
    <w:rsid w:val="00215A94"/>
    <w:rsid w:val="00216955"/>
    <w:rsid w:val="00216993"/>
    <w:rsid w:val="002174EC"/>
    <w:rsid w:val="0021797E"/>
    <w:rsid w:val="00217BA7"/>
    <w:rsid w:val="00217DFB"/>
    <w:rsid w:val="00217E85"/>
    <w:rsid w:val="00220033"/>
    <w:rsid w:val="002200DB"/>
    <w:rsid w:val="002206F2"/>
    <w:rsid w:val="00220B8B"/>
    <w:rsid w:val="00221EFA"/>
    <w:rsid w:val="002220BE"/>
    <w:rsid w:val="00222CF5"/>
    <w:rsid w:val="00222DF2"/>
    <w:rsid w:val="00223616"/>
    <w:rsid w:val="00224434"/>
    <w:rsid w:val="00224E8C"/>
    <w:rsid w:val="00225B3E"/>
    <w:rsid w:val="0022643F"/>
    <w:rsid w:val="002267DF"/>
    <w:rsid w:val="002275CD"/>
    <w:rsid w:val="0022761C"/>
    <w:rsid w:val="00227D98"/>
    <w:rsid w:val="0023046A"/>
    <w:rsid w:val="00230972"/>
    <w:rsid w:val="00230A89"/>
    <w:rsid w:val="00231472"/>
    <w:rsid w:val="00231AAE"/>
    <w:rsid w:val="00232028"/>
    <w:rsid w:val="00232B94"/>
    <w:rsid w:val="00232DE8"/>
    <w:rsid w:val="00233422"/>
    <w:rsid w:val="0023410C"/>
    <w:rsid w:val="002344C2"/>
    <w:rsid w:val="00235E5F"/>
    <w:rsid w:val="00235E70"/>
    <w:rsid w:val="002370B9"/>
    <w:rsid w:val="00237288"/>
    <w:rsid w:val="00240529"/>
    <w:rsid w:val="00240BC5"/>
    <w:rsid w:val="00241008"/>
    <w:rsid w:val="00242876"/>
    <w:rsid w:val="002428CD"/>
    <w:rsid w:val="00242C72"/>
    <w:rsid w:val="00243057"/>
    <w:rsid w:val="00243184"/>
    <w:rsid w:val="0024330B"/>
    <w:rsid w:val="0024484B"/>
    <w:rsid w:val="00244F06"/>
    <w:rsid w:val="00244F47"/>
    <w:rsid w:val="00245166"/>
    <w:rsid w:val="002451ED"/>
    <w:rsid w:val="00245CE4"/>
    <w:rsid w:val="0024733B"/>
    <w:rsid w:val="002473C9"/>
    <w:rsid w:val="0025169F"/>
    <w:rsid w:val="002526D8"/>
    <w:rsid w:val="00252CF3"/>
    <w:rsid w:val="00253973"/>
    <w:rsid w:val="00253BBF"/>
    <w:rsid w:val="00254197"/>
    <w:rsid w:val="002554EE"/>
    <w:rsid w:val="0025598A"/>
    <w:rsid w:val="0025683A"/>
    <w:rsid w:val="0025735B"/>
    <w:rsid w:val="00257D43"/>
    <w:rsid w:val="002600DA"/>
    <w:rsid w:val="00260455"/>
    <w:rsid w:val="00260590"/>
    <w:rsid w:val="0026111B"/>
    <w:rsid w:val="00261CDE"/>
    <w:rsid w:val="002622D9"/>
    <w:rsid w:val="0026234A"/>
    <w:rsid w:val="002632C5"/>
    <w:rsid w:val="00263AAC"/>
    <w:rsid w:val="00263E49"/>
    <w:rsid w:val="00263EBD"/>
    <w:rsid w:val="0026418E"/>
    <w:rsid w:val="00265936"/>
    <w:rsid w:val="00265D4D"/>
    <w:rsid w:val="002661DE"/>
    <w:rsid w:val="00266A4D"/>
    <w:rsid w:val="00266DBB"/>
    <w:rsid w:val="00266E15"/>
    <w:rsid w:val="0026719C"/>
    <w:rsid w:val="00270A31"/>
    <w:rsid w:val="00271158"/>
    <w:rsid w:val="00271387"/>
    <w:rsid w:val="002715B9"/>
    <w:rsid w:val="002722EB"/>
    <w:rsid w:val="0027353C"/>
    <w:rsid w:val="00273A02"/>
    <w:rsid w:val="00274290"/>
    <w:rsid w:val="00275746"/>
    <w:rsid w:val="0027598F"/>
    <w:rsid w:val="002764A3"/>
    <w:rsid w:val="00276FA2"/>
    <w:rsid w:val="00280467"/>
    <w:rsid w:val="00280484"/>
    <w:rsid w:val="00282B3A"/>
    <w:rsid w:val="00283547"/>
    <w:rsid w:val="0028393E"/>
    <w:rsid w:val="00283DF3"/>
    <w:rsid w:val="00283E33"/>
    <w:rsid w:val="0028400B"/>
    <w:rsid w:val="00284446"/>
    <w:rsid w:val="002846D3"/>
    <w:rsid w:val="002848A0"/>
    <w:rsid w:val="002853C5"/>
    <w:rsid w:val="0028566E"/>
    <w:rsid w:val="00286BCE"/>
    <w:rsid w:val="00287C11"/>
    <w:rsid w:val="00290084"/>
    <w:rsid w:val="0029058B"/>
    <w:rsid w:val="00290637"/>
    <w:rsid w:val="00291F0B"/>
    <w:rsid w:val="002922AE"/>
    <w:rsid w:val="002928D4"/>
    <w:rsid w:val="00293262"/>
    <w:rsid w:val="00294396"/>
    <w:rsid w:val="002950F1"/>
    <w:rsid w:val="00295B27"/>
    <w:rsid w:val="002960BB"/>
    <w:rsid w:val="00296A85"/>
    <w:rsid w:val="00297485"/>
    <w:rsid w:val="00297701"/>
    <w:rsid w:val="002A01E0"/>
    <w:rsid w:val="002A1E95"/>
    <w:rsid w:val="002A2024"/>
    <w:rsid w:val="002A3413"/>
    <w:rsid w:val="002A46F3"/>
    <w:rsid w:val="002A485E"/>
    <w:rsid w:val="002A5B61"/>
    <w:rsid w:val="002A60CD"/>
    <w:rsid w:val="002A6834"/>
    <w:rsid w:val="002A697D"/>
    <w:rsid w:val="002A6AFF"/>
    <w:rsid w:val="002A7293"/>
    <w:rsid w:val="002A77FA"/>
    <w:rsid w:val="002A7917"/>
    <w:rsid w:val="002A7D50"/>
    <w:rsid w:val="002A7FB7"/>
    <w:rsid w:val="002B0361"/>
    <w:rsid w:val="002B03A0"/>
    <w:rsid w:val="002B0940"/>
    <w:rsid w:val="002B2618"/>
    <w:rsid w:val="002B27AC"/>
    <w:rsid w:val="002B2ADC"/>
    <w:rsid w:val="002B2AE0"/>
    <w:rsid w:val="002B2DF9"/>
    <w:rsid w:val="002B3765"/>
    <w:rsid w:val="002B58B2"/>
    <w:rsid w:val="002B5F9B"/>
    <w:rsid w:val="002B6013"/>
    <w:rsid w:val="002B64CC"/>
    <w:rsid w:val="002B6608"/>
    <w:rsid w:val="002B6A6B"/>
    <w:rsid w:val="002B6F44"/>
    <w:rsid w:val="002B709F"/>
    <w:rsid w:val="002B70C1"/>
    <w:rsid w:val="002B71B1"/>
    <w:rsid w:val="002B7679"/>
    <w:rsid w:val="002B7BD9"/>
    <w:rsid w:val="002C0C6E"/>
    <w:rsid w:val="002C2001"/>
    <w:rsid w:val="002C21DB"/>
    <w:rsid w:val="002C23DD"/>
    <w:rsid w:val="002C3F45"/>
    <w:rsid w:val="002C4B2A"/>
    <w:rsid w:val="002C4BE1"/>
    <w:rsid w:val="002C4F71"/>
    <w:rsid w:val="002C5922"/>
    <w:rsid w:val="002C6169"/>
    <w:rsid w:val="002C7D77"/>
    <w:rsid w:val="002D0364"/>
    <w:rsid w:val="002D03DC"/>
    <w:rsid w:val="002D106F"/>
    <w:rsid w:val="002D198F"/>
    <w:rsid w:val="002D2C2C"/>
    <w:rsid w:val="002D2C48"/>
    <w:rsid w:val="002D3078"/>
    <w:rsid w:val="002D38A6"/>
    <w:rsid w:val="002D4116"/>
    <w:rsid w:val="002D4495"/>
    <w:rsid w:val="002D48C6"/>
    <w:rsid w:val="002D4980"/>
    <w:rsid w:val="002D57E8"/>
    <w:rsid w:val="002D5AB5"/>
    <w:rsid w:val="002D5C25"/>
    <w:rsid w:val="002D5DD8"/>
    <w:rsid w:val="002D61C5"/>
    <w:rsid w:val="002D6519"/>
    <w:rsid w:val="002D6570"/>
    <w:rsid w:val="002D67D5"/>
    <w:rsid w:val="002D70EA"/>
    <w:rsid w:val="002D7118"/>
    <w:rsid w:val="002E035C"/>
    <w:rsid w:val="002E0A40"/>
    <w:rsid w:val="002E0CE1"/>
    <w:rsid w:val="002E1811"/>
    <w:rsid w:val="002E21C4"/>
    <w:rsid w:val="002E2737"/>
    <w:rsid w:val="002E28E5"/>
    <w:rsid w:val="002E2B27"/>
    <w:rsid w:val="002E2C8B"/>
    <w:rsid w:val="002E2D89"/>
    <w:rsid w:val="002E39F4"/>
    <w:rsid w:val="002E4255"/>
    <w:rsid w:val="002E46D9"/>
    <w:rsid w:val="002E47CE"/>
    <w:rsid w:val="002E484D"/>
    <w:rsid w:val="002E582E"/>
    <w:rsid w:val="002E584E"/>
    <w:rsid w:val="002E5974"/>
    <w:rsid w:val="002E5E88"/>
    <w:rsid w:val="002E694D"/>
    <w:rsid w:val="002E7C48"/>
    <w:rsid w:val="002E7EA7"/>
    <w:rsid w:val="002F060B"/>
    <w:rsid w:val="002F2464"/>
    <w:rsid w:val="002F2A61"/>
    <w:rsid w:val="002F2ED9"/>
    <w:rsid w:val="002F35A9"/>
    <w:rsid w:val="002F38F0"/>
    <w:rsid w:val="002F3BB5"/>
    <w:rsid w:val="002F449D"/>
    <w:rsid w:val="002F45BE"/>
    <w:rsid w:val="002F4881"/>
    <w:rsid w:val="002F49D8"/>
    <w:rsid w:val="002F4D38"/>
    <w:rsid w:val="002F534C"/>
    <w:rsid w:val="002F5D04"/>
    <w:rsid w:val="002F5ECB"/>
    <w:rsid w:val="002F6214"/>
    <w:rsid w:val="002F6D62"/>
    <w:rsid w:val="002F7AEE"/>
    <w:rsid w:val="002F7F0A"/>
    <w:rsid w:val="003007F9"/>
    <w:rsid w:val="0030158D"/>
    <w:rsid w:val="00302F6E"/>
    <w:rsid w:val="00303332"/>
    <w:rsid w:val="003038C7"/>
    <w:rsid w:val="00303F26"/>
    <w:rsid w:val="00303F45"/>
    <w:rsid w:val="00304A41"/>
    <w:rsid w:val="00304DD7"/>
    <w:rsid w:val="00304FCD"/>
    <w:rsid w:val="00305673"/>
    <w:rsid w:val="0030574D"/>
    <w:rsid w:val="00305768"/>
    <w:rsid w:val="00306187"/>
    <w:rsid w:val="00306F61"/>
    <w:rsid w:val="00307492"/>
    <w:rsid w:val="00307BF8"/>
    <w:rsid w:val="0031018F"/>
    <w:rsid w:val="003104BF"/>
    <w:rsid w:val="0031095F"/>
    <w:rsid w:val="00310BC9"/>
    <w:rsid w:val="00310E7F"/>
    <w:rsid w:val="00313139"/>
    <w:rsid w:val="00313D28"/>
    <w:rsid w:val="00314DB6"/>
    <w:rsid w:val="00314DF1"/>
    <w:rsid w:val="003151E9"/>
    <w:rsid w:val="003155EF"/>
    <w:rsid w:val="00315EEB"/>
    <w:rsid w:val="0032065D"/>
    <w:rsid w:val="0032084C"/>
    <w:rsid w:val="00322583"/>
    <w:rsid w:val="00322A70"/>
    <w:rsid w:val="00323A46"/>
    <w:rsid w:val="0032488D"/>
    <w:rsid w:val="00324DD0"/>
    <w:rsid w:val="0032509B"/>
    <w:rsid w:val="00325175"/>
    <w:rsid w:val="00325A01"/>
    <w:rsid w:val="0032636B"/>
    <w:rsid w:val="0032670C"/>
    <w:rsid w:val="00327854"/>
    <w:rsid w:val="003308AF"/>
    <w:rsid w:val="00330F47"/>
    <w:rsid w:val="00331497"/>
    <w:rsid w:val="00331B04"/>
    <w:rsid w:val="00331B7F"/>
    <w:rsid w:val="0033230E"/>
    <w:rsid w:val="00332EF3"/>
    <w:rsid w:val="00333819"/>
    <w:rsid w:val="00333DEB"/>
    <w:rsid w:val="00333ED8"/>
    <w:rsid w:val="00334B40"/>
    <w:rsid w:val="00336802"/>
    <w:rsid w:val="0033685C"/>
    <w:rsid w:val="00337783"/>
    <w:rsid w:val="00337E82"/>
    <w:rsid w:val="0034023B"/>
    <w:rsid w:val="00341058"/>
    <w:rsid w:val="003413D7"/>
    <w:rsid w:val="003427D7"/>
    <w:rsid w:val="0034287B"/>
    <w:rsid w:val="0034369D"/>
    <w:rsid w:val="0034392A"/>
    <w:rsid w:val="0034411D"/>
    <w:rsid w:val="0034436A"/>
    <w:rsid w:val="003448EE"/>
    <w:rsid w:val="00345172"/>
    <w:rsid w:val="003454E2"/>
    <w:rsid w:val="003458D0"/>
    <w:rsid w:val="00345CD8"/>
    <w:rsid w:val="0034611E"/>
    <w:rsid w:val="00346967"/>
    <w:rsid w:val="00350328"/>
    <w:rsid w:val="0035046B"/>
    <w:rsid w:val="00351278"/>
    <w:rsid w:val="00352646"/>
    <w:rsid w:val="003526F4"/>
    <w:rsid w:val="003527F9"/>
    <w:rsid w:val="003531B5"/>
    <w:rsid w:val="0035323B"/>
    <w:rsid w:val="0035344B"/>
    <w:rsid w:val="00353765"/>
    <w:rsid w:val="00353D44"/>
    <w:rsid w:val="0035473F"/>
    <w:rsid w:val="0035477C"/>
    <w:rsid w:val="00354C06"/>
    <w:rsid w:val="0035548F"/>
    <w:rsid w:val="0035583B"/>
    <w:rsid w:val="00355CF9"/>
    <w:rsid w:val="0035634A"/>
    <w:rsid w:val="00356BD9"/>
    <w:rsid w:val="0035770D"/>
    <w:rsid w:val="00357AF3"/>
    <w:rsid w:val="00357BA1"/>
    <w:rsid w:val="00357C1F"/>
    <w:rsid w:val="00360585"/>
    <w:rsid w:val="003612B2"/>
    <w:rsid w:val="00362949"/>
    <w:rsid w:val="00363986"/>
    <w:rsid w:val="0036414D"/>
    <w:rsid w:val="00365C49"/>
    <w:rsid w:val="00365F11"/>
    <w:rsid w:val="003662C6"/>
    <w:rsid w:val="0036691E"/>
    <w:rsid w:val="00370DDD"/>
    <w:rsid w:val="0037186B"/>
    <w:rsid w:val="00371D3D"/>
    <w:rsid w:val="00372142"/>
    <w:rsid w:val="003723FD"/>
    <w:rsid w:val="003740EF"/>
    <w:rsid w:val="003758AC"/>
    <w:rsid w:val="0037709D"/>
    <w:rsid w:val="00377CD3"/>
    <w:rsid w:val="0038017D"/>
    <w:rsid w:val="003806F5"/>
    <w:rsid w:val="00381C8F"/>
    <w:rsid w:val="003824AA"/>
    <w:rsid w:val="0038266F"/>
    <w:rsid w:val="00382D3F"/>
    <w:rsid w:val="00383758"/>
    <w:rsid w:val="00383AF8"/>
    <w:rsid w:val="00384C6D"/>
    <w:rsid w:val="00385263"/>
    <w:rsid w:val="00385856"/>
    <w:rsid w:val="003865D2"/>
    <w:rsid w:val="00386F61"/>
    <w:rsid w:val="0038794C"/>
    <w:rsid w:val="00387A7A"/>
    <w:rsid w:val="00387C8D"/>
    <w:rsid w:val="00387D0D"/>
    <w:rsid w:val="00387E42"/>
    <w:rsid w:val="0039064A"/>
    <w:rsid w:val="00391002"/>
    <w:rsid w:val="0039112F"/>
    <w:rsid w:val="00391195"/>
    <w:rsid w:val="00391458"/>
    <w:rsid w:val="00392AF2"/>
    <w:rsid w:val="00392CC8"/>
    <w:rsid w:val="00393137"/>
    <w:rsid w:val="0039368E"/>
    <w:rsid w:val="0039532F"/>
    <w:rsid w:val="003955E5"/>
    <w:rsid w:val="00396F02"/>
    <w:rsid w:val="00397816"/>
    <w:rsid w:val="00397838"/>
    <w:rsid w:val="00397AB9"/>
    <w:rsid w:val="003A00A4"/>
    <w:rsid w:val="003A1AD9"/>
    <w:rsid w:val="003A252B"/>
    <w:rsid w:val="003A410F"/>
    <w:rsid w:val="003A45D0"/>
    <w:rsid w:val="003A46C1"/>
    <w:rsid w:val="003A4754"/>
    <w:rsid w:val="003A4862"/>
    <w:rsid w:val="003A582E"/>
    <w:rsid w:val="003A618C"/>
    <w:rsid w:val="003A7051"/>
    <w:rsid w:val="003A7499"/>
    <w:rsid w:val="003A7A12"/>
    <w:rsid w:val="003B011F"/>
    <w:rsid w:val="003B117C"/>
    <w:rsid w:val="003B225F"/>
    <w:rsid w:val="003B23B4"/>
    <w:rsid w:val="003B267C"/>
    <w:rsid w:val="003B3307"/>
    <w:rsid w:val="003B4927"/>
    <w:rsid w:val="003B51C3"/>
    <w:rsid w:val="003B5F0F"/>
    <w:rsid w:val="003B6090"/>
    <w:rsid w:val="003B61AD"/>
    <w:rsid w:val="003B630A"/>
    <w:rsid w:val="003B74ED"/>
    <w:rsid w:val="003B79A8"/>
    <w:rsid w:val="003C04A8"/>
    <w:rsid w:val="003C084E"/>
    <w:rsid w:val="003C0D2E"/>
    <w:rsid w:val="003C1A58"/>
    <w:rsid w:val="003C1C62"/>
    <w:rsid w:val="003C1F0D"/>
    <w:rsid w:val="003C2207"/>
    <w:rsid w:val="003C22DD"/>
    <w:rsid w:val="003C2851"/>
    <w:rsid w:val="003C2AA4"/>
    <w:rsid w:val="003C2FA4"/>
    <w:rsid w:val="003C32D3"/>
    <w:rsid w:val="003C3801"/>
    <w:rsid w:val="003C3A18"/>
    <w:rsid w:val="003C400F"/>
    <w:rsid w:val="003C416D"/>
    <w:rsid w:val="003C4547"/>
    <w:rsid w:val="003C4AB0"/>
    <w:rsid w:val="003C4CC8"/>
    <w:rsid w:val="003C5D1F"/>
    <w:rsid w:val="003C61B8"/>
    <w:rsid w:val="003C69E2"/>
    <w:rsid w:val="003C6D7C"/>
    <w:rsid w:val="003C70EA"/>
    <w:rsid w:val="003C715D"/>
    <w:rsid w:val="003C741A"/>
    <w:rsid w:val="003C76AE"/>
    <w:rsid w:val="003C7DC2"/>
    <w:rsid w:val="003D173D"/>
    <w:rsid w:val="003D1F2C"/>
    <w:rsid w:val="003D2068"/>
    <w:rsid w:val="003D3A25"/>
    <w:rsid w:val="003D3EBC"/>
    <w:rsid w:val="003D3ECB"/>
    <w:rsid w:val="003D4ACA"/>
    <w:rsid w:val="003D4F98"/>
    <w:rsid w:val="003D56A4"/>
    <w:rsid w:val="003D5BCB"/>
    <w:rsid w:val="003D62CD"/>
    <w:rsid w:val="003D6F66"/>
    <w:rsid w:val="003D7689"/>
    <w:rsid w:val="003D791C"/>
    <w:rsid w:val="003D7EB4"/>
    <w:rsid w:val="003E009B"/>
    <w:rsid w:val="003E0652"/>
    <w:rsid w:val="003E211F"/>
    <w:rsid w:val="003E2653"/>
    <w:rsid w:val="003E2A6C"/>
    <w:rsid w:val="003E373B"/>
    <w:rsid w:val="003E40D0"/>
    <w:rsid w:val="003E4397"/>
    <w:rsid w:val="003E47D2"/>
    <w:rsid w:val="003E4FBC"/>
    <w:rsid w:val="003E60FC"/>
    <w:rsid w:val="003E674C"/>
    <w:rsid w:val="003E67C3"/>
    <w:rsid w:val="003E7ABE"/>
    <w:rsid w:val="003E7F7A"/>
    <w:rsid w:val="003F0E86"/>
    <w:rsid w:val="003F0F80"/>
    <w:rsid w:val="003F21E6"/>
    <w:rsid w:val="003F268F"/>
    <w:rsid w:val="003F2F1F"/>
    <w:rsid w:val="003F3E88"/>
    <w:rsid w:val="003F4416"/>
    <w:rsid w:val="003F4BC5"/>
    <w:rsid w:val="003F52EF"/>
    <w:rsid w:val="003F5491"/>
    <w:rsid w:val="003F5688"/>
    <w:rsid w:val="003F67C3"/>
    <w:rsid w:val="003F6B37"/>
    <w:rsid w:val="003F7D0B"/>
    <w:rsid w:val="00400768"/>
    <w:rsid w:val="00400A5B"/>
    <w:rsid w:val="00401590"/>
    <w:rsid w:val="00401D3C"/>
    <w:rsid w:val="00401E37"/>
    <w:rsid w:val="004026E5"/>
    <w:rsid w:val="00402E5A"/>
    <w:rsid w:val="00402F64"/>
    <w:rsid w:val="00403B43"/>
    <w:rsid w:val="004042D9"/>
    <w:rsid w:val="00404351"/>
    <w:rsid w:val="00404668"/>
    <w:rsid w:val="00404AD3"/>
    <w:rsid w:val="00404B84"/>
    <w:rsid w:val="0040508F"/>
    <w:rsid w:val="004052C6"/>
    <w:rsid w:val="004067DF"/>
    <w:rsid w:val="00406BAE"/>
    <w:rsid w:val="0040737A"/>
    <w:rsid w:val="004074DE"/>
    <w:rsid w:val="00407BB0"/>
    <w:rsid w:val="00413241"/>
    <w:rsid w:val="00413DB2"/>
    <w:rsid w:val="00413DEF"/>
    <w:rsid w:val="00414658"/>
    <w:rsid w:val="00415A9C"/>
    <w:rsid w:val="00416BE3"/>
    <w:rsid w:val="004177D3"/>
    <w:rsid w:val="00421568"/>
    <w:rsid w:val="00421B86"/>
    <w:rsid w:val="0042392C"/>
    <w:rsid w:val="00423B97"/>
    <w:rsid w:val="00424ECB"/>
    <w:rsid w:val="004255A7"/>
    <w:rsid w:val="004262D4"/>
    <w:rsid w:val="00426F4E"/>
    <w:rsid w:val="004301C0"/>
    <w:rsid w:val="00430453"/>
    <w:rsid w:val="00430A07"/>
    <w:rsid w:val="00430B0C"/>
    <w:rsid w:val="00431025"/>
    <w:rsid w:val="0043197A"/>
    <w:rsid w:val="0043273F"/>
    <w:rsid w:val="00432F34"/>
    <w:rsid w:val="0043325F"/>
    <w:rsid w:val="00433474"/>
    <w:rsid w:val="00433B70"/>
    <w:rsid w:val="00434631"/>
    <w:rsid w:val="0043472F"/>
    <w:rsid w:val="00435E40"/>
    <w:rsid w:val="00435E82"/>
    <w:rsid w:val="004367C6"/>
    <w:rsid w:val="00436880"/>
    <w:rsid w:val="00436A35"/>
    <w:rsid w:val="00437945"/>
    <w:rsid w:val="0044059A"/>
    <w:rsid w:val="00440A7D"/>
    <w:rsid w:val="00440C7A"/>
    <w:rsid w:val="00440E0A"/>
    <w:rsid w:val="004418C5"/>
    <w:rsid w:val="004428E6"/>
    <w:rsid w:val="0044298E"/>
    <w:rsid w:val="00442DE5"/>
    <w:rsid w:val="00443A57"/>
    <w:rsid w:val="00443B65"/>
    <w:rsid w:val="00443DFA"/>
    <w:rsid w:val="004441FB"/>
    <w:rsid w:val="00444A69"/>
    <w:rsid w:val="00444AA2"/>
    <w:rsid w:val="004454C3"/>
    <w:rsid w:val="00445659"/>
    <w:rsid w:val="00445A6F"/>
    <w:rsid w:val="00445CD8"/>
    <w:rsid w:val="00446005"/>
    <w:rsid w:val="004467A1"/>
    <w:rsid w:val="00446F0B"/>
    <w:rsid w:val="00447623"/>
    <w:rsid w:val="00450385"/>
    <w:rsid w:val="00450429"/>
    <w:rsid w:val="004514EC"/>
    <w:rsid w:val="00453350"/>
    <w:rsid w:val="00453396"/>
    <w:rsid w:val="00453FD5"/>
    <w:rsid w:val="00454A0B"/>
    <w:rsid w:val="00454B3A"/>
    <w:rsid w:val="00455992"/>
    <w:rsid w:val="0045631C"/>
    <w:rsid w:val="0045688A"/>
    <w:rsid w:val="00456A9F"/>
    <w:rsid w:val="0045701F"/>
    <w:rsid w:val="004576BF"/>
    <w:rsid w:val="00457851"/>
    <w:rsid w:val="00457DBA"/>
    <w:rsid w:val="00460500"/>
    <w:rsid w:val="0046050E"/>
    <w:rsid w:val="004607E8"/>
    <w:rsid w:val="0046103E"/>
    <w:rsid w:val="004615F0"/>
    <w:rsid w:val="00461BE3"/>
    <w:rsid w:val="004622CE"/>
    <w:rsid w:val="00463FF7"/>
    <w:rsid w:val="00465811"/>
    <w:rsid w:val="00465C6F"/>
    <w:rsid w:val="0046643C"/>
    <w:rsid w:val="00466AEE"/>
    <w:rsid w:val="00466EE4"/>
    <w:rsid w:val="0046786D"/>
    <w:rsid w:val="00467D03"/>
    <w:rsid w:val="00467DE3"/>
    <w:rsid w:val="00467E96"/>
    <w:rsid w:val="00470027"/>
    <w:rsid w:val="004701E0"/>
    <w:rsid w:val="004708A8"/>
    <w:rsid w:val="00470E89"/>
    <w:rsid w:val="00470F30"/>
    <w:rsid w:val="00470FA5"/>
    <w:rsid w:val="00471346"/>
    <w:rsid w:val="004717E8"/>
    <w:rsid w:val="004718AC"/>
    <w:rsid w:val="0047238E"/>
    <w:rsid w:val="004728F5"/>
    <w:rsid w:val="00472AA5"/>
    <w:rsid w:val="00472C7F"/>
    <w:rsid w:val="00473879"/>
    <w:rsid w:val="0047413C"/>
    <w:rsid w:val="0047449F"/>
    <w:rsid w:val="00474BD3"/>
    <w:rsid w:val="00475139"/>
    <w:rsid w:val="00475333"/>
    <w:rsid w:val="00475B41"/>
    <w:rsid w:val="00476075"/>
    <w:rsid w:val="00476184"/>
    <w:rsid w:val="00476BC0"/>
    <w:rsid w:val="00476E55"/>
    <w:rsid w:val="004773D3"/>
    <w:rsid w:val="00477761"/>
    <w:rsid w:val="00477A16"/>
    <w:rsid w:val="00477E1D"/>
    <w:rsid w:val="00477F8B"/>
    <w:rsid w:val="004818C9"/>
    <w:rsid w:val="00481DF5"/>
    <w:rsid w:val="00482317"/>
    <w:rsid w:val="004835E3"/>
    <w:rsid w:val="00484177"/>
    <w:rsid w:val="00484624"/>
    <w:rsid w:val="00484B81"/>
    <w:rsid w:val="004854E8"/>
    <w:rsid w:val="004859D7"/>
    <w:rsid w:val="0048754F"/>
    <w:rsid w:val="00490685"/>
    <w:rsid w:val="00490E92"/>
    <w:rsid w:val="004911E3"/>
    <w:rsid w:val="00491A9A"/>
    <w:rsid w:val="00492C42"/>
    <w:rsid w:val="00492C84"/>
    <w:rsid w:val="00492EE7"/>
    <w:rsid w:val="00493074"/>
    <w:rsid w:val="00493212"/>
    <w:rsid w:val="00494533"/>
    <w:rsid w:val="00494A5C"/>
    <w:rsid w:val="004956D9"/>
    <w:rsid w:val="00496679"/>
    <w:rsid w:val="00496D19"/>
    <w:rsid w:val="00497C23"/>
    <w:rsid w:val="00497DE0"/>
    <w:rsid w:val="004A0465"/>
    <w:rsid w:val="004A069C"/>
    <w:rsid w:val="004A1BE2"/>
    <w:rsid w:val="004A3120"/>
    <w:rsid w:val="004A3660"/>
    <w:rsid w:val="004A4005"/>
    <w:rsid w:val="004A4366"/>
    <w:rsid w:val="004A49DD"/>
    <w:rsid w:val="004A509E"/>
    <w:rsid w:val="004A5391"/>
    <w:rsid w:val="004A6C27"/>
    <w:rsid w:val="004A734A"/>
    <w:rsid w:val="004B0ED8"/>
    <w:rsid w:val="004B3018"/>
    <w:rsid w:val="004B4AC1"/>
    <w:rsid w:val="004B4B52"/>
    <w:rsid w:val="004B50A6"/>
    <w:rsid w:val="004B50EB"/>
    <w:rsid w:val="004B542F"/>
    <w:rsid w:val="004B5791"/>
    <w:rsid w:val="004B5DD4"/>
    <w:rsid w:val="004B6287"/>
    <w:rsid w:val="004B67C4"/>
    <w:rsid w:val="004B6A38"/>
    <w:rsid w:val="004B72A3"/>
    <w:rsid w:val="004B737B"/>
    <w:rsid w:val="004B75E6"/>
    <w:rsid w:val="004B7A2C"/>
    <w:rsid w:val="004B7E37"/>
    <w:rsid w:val="004C024A"/>
    <w:rsid w:val="004C0690"/>
    <w:rsid w:val="004C0A43"/>
    <w:rsid w:val="004C1C80"/>
    <w:rsid w:val="004C1CDE"/>
    <w:rsid w:val="004C3193"/>
    <w:rsid w:val="004C3E1F"/>
    <w:rsid w:val="004C45EC"/>
    <w:rsid w:val="004C465F"/>
    <w:rsid w:val="004C48C4"/>
    <w:rsid w:val="004C4954"/>
    <w:rsid w:val="004C4C26"/>
    <w:rsid w:val="004C4C7B"/>
    <w:rsid w:val="004C527B"/>
    <w:rsid w:val="004C52B5"/>
    <w:rsid w:val="004C5CFF"/>
    <w:rsid w:val="004C6288"/>
    <w:rsid w:val="004C6445"/>
    <w:rsid w:val="004C7C3F"/>
    <w:rsid w:val="004D0393"/>
    <w:rsid w:val="004D03F6"/>
    <w:rsid w:val="004D069A"/>
    <w:rsid w:val="004D0B18"/>
    <w:rsid w:val="004D0FDC"/>
    <w:rsid w:val="004D1071"/>
    <w:rsid w:val="004D12A0"/>
    <w:rsid w:val="004D1631"/>
    <w:rsid w:val="004D22F2"/>
    <w:rsid w:val="004D23E2"/>
    <w:rsid w:val="004D2ACA"/>
    <w:rsid w:val="004D384B"/>
    <w:rsid w:val="004D4DA9"/>
    <w:rsid w:val="004D50A7"/>
    <w:rsid w:val="004D59D6"/>
    <w:rsid w:val="004D6ED5"/>
    <w:rsid w:val="004D7052"/>
    <w:rsid w:val="004D76A1"/>
    <w:rsid w:val="004D7AF6"/>
    <w:rsid w:val="004E0210"/>
    <w:rsid w:val="004E1863"/>
    <w:rsid w:val="004E30F2"/>
    <w:rsid w:val="004E3498"/>
    <w:rsid w:val="004E37D3"/>
    <w:rsid w:val="004E39E5"/>
    <w:rsid w:val="004E3CDF"/>
    <w:rsid w:val="004E4390"/>
    <w:rsid w:val="004E4435"/>
    <w:rsid w:val="004E463C"/>
    <w:rsid w:val="004E4AD2"/>
    <w:rsid w:val="004E4DB9"/>
    <w:rsid w:val="004E502F"/>
    <w:rsid w:val="004E5367"/>
    <w:rsid w:val="004E60F8"/>
    <w:rsid w:val="004E630E"/>
    <w:rsid w:val="004E6409"/>
    <w:rsid w:val="004E6A8B"/>
    <w:rsid w:val="004E6C4E"/>
    <w:rsid w:val="004E74DF"/>
    <w:rsid w:val="004E74E8"/>
    <w:rsid w:val="004E7529"/>
    <w:rsid w:val="004E7C9A"/>
    <w:rsid w:val="004E7EAF"/>
    <w:rsid w:val="004F0032"/>
    <w:rsid w:val="004F0889"/>
    <w:rsid w:val="004F1F45"/>
    <w:rsid w:val="004F2673"/>
    <w:rsid w:val="004F2DFD"/>
    <w:rsid w:val="004F36DC"/>
    <w:rsid w:val="004F3FF8"/>
    <w:rsid w:val="004F5057"/>
    <w:rsid w:val="004F5680"/>
    <w:rsid w:val="004F569A"/>
    <w:rsid w:val="004F5D7D"/>
    <w:rsid w:val="004F6DA6"/>
    <w:rsid w:val="004F7B86"/>
    <w:rsid w:val="00500BAE"/>
    <w:rsid w:val="00501163"/>
    <w:rsid w:val="00501A0A"/>
    <w:rsid w:val="00501A58"/>
    <w:rsid w:val="005029BD"/>
    <w:rsid w:val="005030C0"/>
    <w:rsid w:val="0050446C"/>
    <w:rsid w:val="0050487A"/>
    <w:rsid w:val="00504EB5"/>
    <w:rsid w:val="00505300"/>
    <w:rsid w:val="00505C8D"/>
    <w:rsid w:val="0050681F"/>
    <w:rsid w:val="0050756C"/>
    <w:rsid w:val="005077E2"/>
    <w:rsid w:val="00507959"/>
    <w:rsid w:val="005101EC"/>
    <w:rsid w:val="00510B11"/>
    <w:rsid w:val="00510C59"/>
    <w:rsid w:val="005133E0"/>
    <w:rsid w:val="00513F55"/>
    <w:rsid w:val="00514D3A"/>
    <w:rsid w:val="00515BC5"/>
    <w:rsid w:val="005170F7"/>
    <w:rsid w:val="005176D6"/>
    <w:rsid w:val="005211CD"/>
    <w:rsid w:val="005222AD"/>
    <w:rsid w:val="005226A9"/>
    <w:rsid w:val="00522A1D"/>
    <w:rsid w:val="00522B56"/>
    <w:rsid w:val="00523B57"/>
    <w:rsid w:val="005241E2"/>
    <w:rsid w:val="005245B7"/>
    <w:rsid w:val="00524673"/>
    <w:rsid w:val="0052487E"/>
    <w:rsid w:val="0052555B"/>
    <w:rsid w:val="00525865"/>
    <w:rsid w:val="005258B7"/>
    <w:rsid w:val="00525A07"/>
    <w:rsid w:val="00525AC2"/>
    <w:rsid w:val="00525C15"/>
    <w:rsid w:val="00525C9D"/>
    <w:rsid w:val="005265EA"/>
    <w:rsid w:val="00527C6E"/>
    <w:rsid w:val="00527D31"/>
    <w:rsid w:val="00530C71"/>
    <w:rsid w:val="00531F1A"/>
    <w:rsid w:val="00532B0C"/>
    <w:rsid w:val="005330E8"/>
    <w:rsid w:val="00533938"/>
    <w:rsid w:val="00533FEF"/>
    <w:rsid w:val="005340F4"/>
    <w:rsid w:val="00534876"/>
    <w:rsid w:val="005364CD"/>
    <w:rsid w:val="00536EE7"/>
    <w:rsid w:val="00537C41"/>
    <w:rsid w:val="005402E9"/>
    <w:rsid w:val="0054030C"/>
    <w:rsid w:val="0054075D"/>
    <w:rsid w:val="00540909"/>
    <w:rsid w:val="00540A95"/>
    <w:rsid w:val="00540DF1"/>
    <w:rsid w:val="00541405"/>
    <w:rsid w:val="0054233E"/>
    <w:rsid w:val="00542ACC"/>
    <w:rsid w:val="00542D75"/>
    <w:rsid w:val="00543170"/>
    <w:rsid w:val="0054357F"/>
    <w:rsid w:val="00544148"/>
    <w:rsid w:val="00546116"/>
    <w:rsid w:val="00546602"/>
    <w:rsid w:val="00546B97"/>
    <w:rsid w:val="0055238F"/>
    <w:rsid w:val="005523C4"/>
    <w:rsid w:val="00552A1D"/>
    <w:rsid w:val="00552E89"/>
    <w:rsid w:val="00553042"/>
    <w:rsid w:val="0055439C"/>
    <w:rsid w:val="00554B4D"/>
    <w:rsid w:val="00554D51"/>
    <w:rsid w:val="00554FCE"/>
    <w:rsid w:val="00555455"/>
    <w:rsid w:val="005559C7"/>
    <w:rsid w:val="00556080"/>
    <w:rsid w:val="005578AA"/>
    <w:rsid w:val="00560825"/>
    <w:rsid w:val="005613D2"/>
    <w:rsid w:val="00561AE9"/>
    <w:rsid w:val="00562028"/>
    <w:rsid w:val="00562715"/>
    <w:rsid w:val="00562ACB"/>
    <w:rsid w:val="005639E6"/>
    <w:rsid w:val="00563A62"/>
    <w:rsid w:val="0056461F"/>
    <w:rsid w:val="005646FC"/>
    <w:rsid w:val="0056476B"/>
    <w:rsid w:val="00564A8C"/>
    <w:rsid w:val="00564E38"/>
    <w:rsid w:val="0056553A"/>
    <w:rsid w:val="00565746"/>
    <w:rsid w:val="00565857"/>
    <w:rsid w:val="00565A5A"/>
    <w:rsid w:val="00565BE3"/>
    <w:rsid w:val="0056688F"/>
    <w:rsid w:val="00566930"/>
    <w:rsid w:val="00566E2E"/>
    <w:rsid w:val="00567C21"/>
    <w:rsid w:val="00570395"/>
    <w:rsid w:val="00570F99"/>
    <w:rsid w:val="00571ACE"/>
    <w:rsid w:val="00571B93"/>
    <w:rsid w:val="00571BDE"/>
    <w:rsid w:val="00572183"/>
    <w:rsid w:val="00572303"/>
    <w:rsid w:val="00572364"/>
    <w:rsid w:val="00573D0C"/>
    <w:rsid w:val="00573D6A"/>
    <w:rsid w:val="00574DEC"/>
    <w:rsid w:val="00575547"/>
    <w:rsid w:val="0057585C"/>
    <w:rsid w:val="005768F0"/>
    <w:rsid w:val="005769EE"/>
    <w:rsid w:val="00576E03"/>
    <w:rsid w:val="00577BDA"/>
    <w:rsid w:val="0058007F"/>
    <w:rsid w:val="0058143D"/>
    <w:rsid w:val="005827BF"/>
    <w:rsid w:val="005829A1"/>
    <w:rsid w:val="00583849"/>
    <w:rsid w:val="0058397F"/>
    <w:rsid w:val="00583A7F"/>
    <w:rsid w:val="00584675"/>
    <w:rsid w:val="00584E62"/>
    <w:rsid w:val="00585840"/>
    <w:rsid w:val="00586B93"/>
    <w:rsid w:val="00586EF0"/>
    <w:rsid w:val="00587D72"/>
    <w:rsid w:val="0059014C"/>
    <w:rsid w:val="0059105A"/>
    <w:rsid w:val="00592194"/>
    <w:rsid w:val="005923D5"/>
    <w:rsid w:val="00592E23"/>
    <w:rsid w:val="00593258"/>
    <w:rsid w:val="00593E22"/>
    <w:rsid w:val="0059514A"/>
    <w:rsid w:val="005956E5"/>
    <w:rsid w:val="00596255"/>
    <w:rsid w:val="00597647"/>
    <w:rsid w:val="00597C84"/>
    <w:rsid w:val="005A03CE"/>
    <w:rsid w:val="005A0459"/>
    <w:rsid w:val="005A1766"/>
    <w:rsid w:val="005A1ADF"/>
    <w:rsid w:val="005A1BEE"/>
    <w:rsid w:val="005A1D43"/>
    <w:rsid w:val="005A23EF"/>
    <w:rsid w:val="005A29E9"/>
    <w:rsid w:val="005A3653"/>
    <w:rsid w:val="005A4018"/>
    <w:rsid w:val="005A4413"/>
    <w:rsid w:val="005A47FB"/>
    <w:rsid w:val="005A4944"/>
    <w:rsid w:val="005A5309"/>
    <w:rsid w:val="005A5BEB"/>
    <w:rsid w:val="005A7496"/>
    <w:rsid w:val="005A7711"/>
    <w:rsid w:val="005B0220"/>
    <w:rsid w:val="005B126B"/>
    <w:rsid w:val="005B28E2"/>
    <w:rsid w:val="005B474F"/>
    <w:rsid w:val="005B4D43"/>
    <w:rsid w:val="005B4F11"/>
    <w:rsid w:val="005B578A"/>
    <w:rsid w:val="005B5CF1"/>
    <w:rsid w:val="005B66D5"/>
    <w:rsid w:val="005B6973"/>
    <w:rsid w:val="005B70D2"/>
    <w:rsid w:val="005B75C3"/>
    <w:rsid w:val="005B78C8"/>
    <w:rsid w:val="005B7C67"/>
    <w:rsid w:val="005C27FC"/>
    <w:rsid w:val="005C2996"/>
    <w:rsid w:val="005C2E31"/>
    <w:rsid w:val="005C344E"/>
    <w:rsid w:val="005C3F2F"/>
    <w:rsid w:val="005C3F44"/>
    <w:rsid w:val="005C4C2B"/>
    <w:rsid w:val="005C5D27"/>
    <w:rsid w:val="005C69EE"/>
    <w:rsid w:val="005C6F70"/>
    <w:rsid w:val="005C7507"/>
    <w:rsid w:val="005C777E"/>
    <w:rsid w:val="005C7CAA"/>
    <w:rsid w:val="005D0C49"/>
    <w:rsid w:val="005D1354"/>
    <w:rsid w:val="005D19B9"/>
    <w:rsid w:val="005D1E88"/>
    <w:rsid w:val="005D262D"/>
    <w:rsid w:val="005D27EF"/>
    <w:rsid w:val="005D2BD6"/>
    <w:rsid w:val="005D2BE6"/>
    <w:rsid w:val="005D2FAE"/>
    <w:rsid w:val="005D3DAE"/>
    <w:rsid w:val="005D4202"/>
    <w:rsid w:val="005D45BB"/>
    <w:rsid w:val="005D46A6"/>
    <w:rsid w:val="005D5187"/>
    <w:rsid w:val="005D51A3"/>
    <w:rsid w:val="005D6077"/>
    <w:rsid w:val="005D6B24"/>
    <w:rsid w:val="005D747B"/>
    <w:rsid w:val="005D7A87"/>
    <w:rsid w:val="005D7EB7"/>
    <w:rsid w:val="005E0002"/>
    <w:rsid w:val="005E006D"/>
    <w:rsid w:val="005E0594"/>
    <w:rsid w:val="005E0720"/>
    <w:rsid w:val="005E0B43"/>
    <w:rsid w:val="005E1131"/>
    <w:rsid w:val="005E1319"/>
    <w:rsid w:val="005E16CE"/>
    <w:rsid w:val="005E2A62"/>
    <w:rsid w:val="005E2C9F"/>
    <w:rsid w:val="005E3832"/>
    <w:rsid w:val="005E3F02"/>
    <w:rsid w:val="005E4485"/>
    <w:rsid w:val="005E467E"/>
    <w:rsid w:val="005E4BF9"/>
    <w:rsid w:val="005E5959"/>
    <w:rsid w:val="005E5E88"/>
    <w:rsid w:val="005E635F"/>
    <w:rsid w:val="005E6C2E"/>
    <w:rsid w:val="005E6EE7"/>
    <w:rsid w:val="005E6F2F"/>
    <w:rsid w:val="005F1E5B"/>
    <w:rsid w:val="005F2126"/>
    <w:rsid w:val="005F2F2E"/>
    <w:rsid w:val="005F34BC"/>
    <w:rsid w:val="005F352A"/>
    <w:rsid w:val="005F422B"/>
    <w:rsid w:val="005F4CB6"/>
    <w:rsid w:val="005F53B7"/>
    <w:rsid w:val="005F53D3"/>
    <w:rsid w:val="005F598D"/>
    <w:rsid w:val="005F59D4"/>
    <w:rsid w:val="005F6387"/>
    <w:rsid w:val="005F6A60"/>
    <w:rsid w:val="005F78CD"/>
    <w:rsid w:val="005F7BFC"/>
    <w:rsid w:val="00600EA4"/>
    <w:rsid w:val="00601319"/>
    <w:rsid w:val="006013F4"/>
    <w:rsid w:val="00601D91"/>
    <w:rsid w:val="0060228A"/>
    <w:rsid w:val="006023DD"/>
    <w:rsid w:val="006026BD"/>
    <w:rsid w:val="00603327"/>
    <w:rsid w:val="00603360"/>
    <w:rsid w:val="00603C3A"/>
    <w:rsid w:val="00604204"/>
    <w:rsid w:val="00604230"/>
    <w:rsid w:val="0060466B"/>
    <w:rsid w:val="006062ED"/>
    <w:rsid w:val="006065CA"/>
    <w:rsid w:val="006071A7"/>
    <w:rsid w:val="006101F1"/>
    <w:rsid w:val="0061073D"/>
    <w:rsid w:val="0061106E"/>
    <w:rsid w:val="006116FF"/>
    <w:rsid w:val="00611CC0"/>
    <w:rsid w:val="00612315"/>
    <w:rsid w:val="00612946"/>
    <w:rsid w:val="00613C25"/>
    <w:rsid w:val="00613DEB"/>
    <w:rsid w:val="00613E02"/>
    <w:rsid w:val="00614382"/>
    <w:rsid w:val="00614608"/>
    <w:rsid w:val="006146D2"/>
    <w:rsid w:val="00615C62"/>
    <w:rsid w:val="00616EF0"/>
    <w:rsid w:val="00616FCC"/>
    <w:rsid w:val="00617C47"/>
    <w:rsid w:val="0062029B"/>
    <w:rsid w:val="00620334"/>
    <w:rsid w:val="00620B92"/>
    <w:rsid w:val="00622226"/>
    <w:rsid w:val="00622CCC"/>
    <w:rsid w:val="00622CF2"/>
    <w:rsid w:val="006232A6"/>
    <w:rsid w:val="00623F1E"/>
    <w:rsid w:val="00624360"/>
    <w:rsid w:val="00624EB2"/>
    <w:rsid w:val="00625C18"/>
    <w:rsid w:val="00625F42"/>
    <w:rsid w:val="00627872"/>
    <w:rsid w:val="00627D07"/>
    <w:rsid w:val="00632B84"/>
    <w:rsid w:val="00633388"/>
    <w:rsid w:val="00634E97"/>
    <w:rsid w:val="00634F71"/>
    <w:rsid w:val="00635F59"/>
    <w:rsid w:val="006360D0"/>
    <w:rsid w:val="00636214"/>
    <w:rsid w:val="00636795"/>
    <w:rsid w:val="00637EF5"/>
    <w:rsid w:val="00640539"/>
    <w:rsid w:val="006411A8"/>
    <w:rsid w:val="0064256C"/>
    <w:rsid w:val="0064286C"/>
    <w:rsid w:val="00642A11"/>
    <w:rsid w:val="00642C09"/>
    <w:rsid w:val="00643228"/>
    <w:rsid w:val="0064418A"/>
    <w:rsid w:val="00644A23"/>
    <w:rsid w:val="00646126"/>
    <w:rsid w:val="00646301"/>
    <w:rsid w:val="00646C98"/>
    <w:rsid w:val="00646EE2"/>
    <w:rsid w:val="0064718D"/>
    <w:rsid w:val="0064745E"/>
    <w:rsid w:val="00647DB5"/>
    <w:rsid w:val="006501B7"/>
    <w:rsid w:val="00650BB5"/>
    <w:rsid w:val="0065165D"/>
    <w:rsid w:val="00652599"/>
    <w:rsid w:val="00652C3C"/>
    <w:rsid w:val="00652F91"/>
    <w:rsid w:val="00653AF6"/>
    <w:rsid w:val="0065421B"/>
    <w:rsid w:val="006563CD"/>
    <w:rsid w:val="0065726E"/>
    <w:rsid w:val="00657379"/>
    <w:rsid w:val="006576AD"/>
    <w:rsid w:val="00657DF1"/>
    <w:rsid w:val="0066118B"/>
    <w:rsid w:val="006611AC"/>
    <w:rsid w:val="006616BE"/>
    <w:rsid w:val="006621E1"/>
    <w:rsid w:val="00663627"/>
    <w:rsid w:val="00663842"/>
    <w:rsid w:val="006649DF"/>
    <w:rsid w:val="00664A89"/>
    <w:rsid w:val="006655AC"/>
    <w:rsid w:val="00666522"/>
    <w:rsid w:val="00666E6C"/>
    <w:rsid w:val="00667139"/>
    <w:rsid w:val="00667666"/>
    <w:rsid w:val="00670B9C"/>
    <w:rsid w:val="00672006"/>
    <w:rsid w:val="006721E5"/>
    <w:rsid w:val="0067254A"/>
    <w:rsid w:val="00672980"/>
    <w:rsid w:val="00672BF0"/>
    <w:rsid w:val="00672DB2"/>
    <w:rsid w:val="00672EE5"/>
    <w:rsid w:val="00673ABA"/>
    <w:rsid w:val="006745AF"/>
    <w:rsid w:val="00674B82"/>
    <w:rsid w:val="00674E53"/>
    <w:rsid w:val="00674FDA"/>
    <w:rsid w:val="00676929"/>
    <w:rsid w:val="00676AAD"/>
    <w:rsid w:val="00680686"/>
    <w:rsid w:val="006809E8"/>
    <w:rsid w:val="00680CFB"/>
    <w:rsid w:val="00681CB5"/>
    <w:rsid w:val="006826BE"/>
    <w:rsid w:val="0068274A"/>
    <w:rsid w:val="00682D2D"/>
    <w:rsid w:val="00683769"/>
    <w:rsid w:val="00683F9C"/>
    <w:rsid w:val="00685F43"/>
    <w:rsid w:val="006861C8"/>
    <w:rsid w:val="006863BF"/>
    <w:rsid w:val="00686625"/>
    <w:rsid w:val="006868C1"/>
    <w:rsid w:val="00687EA2"/>
    <w:rsid w:val="00690061"/>
    <w:rsid w:val="006901EF"/>
    <w:rsid w:val="006907B5"/>
    <w:rsid w:val="00690A3E"/>
    <w:rsid w:val="00692190"/>
    <w:rsid w:val="00692CB4"/>
    <w:rsid w:val="006934A3"/>
    <w:rsid w:val="00694375"/>
    <w:rsid w:val="00695CB4"/>
    <w:rsid w:val="00696693"/>
    <w:rsid w:val="00696AC0"/>
    <w:rsid w:val="00697227"/>
    <w:rsid w:val="00697400"/>
    <w:rsid w:val="00697BA9"/>
    <w:rsid w:val="006A076E"/>
    <w:rsid w:val="006A14F5"/>
    <w:rsid w:val="006A1B41"/>
    <w:rsid w:val="006A1E0D"/>
    <w:rsid w:val="006A35B5"/>
    <w:rsid w:val="006A3C78"/>
    <w:rsid w:val="006A3DE0"/>
    <w:rsid w:val="006A5448"/>
    <w:rsid w:val="006A5AFA"/>
    <w:rsid w:val="006A5B32"/>
    <w:rsid w:val="006A5C71"/>
    <w:rsid w:val="006A615D"/>
    <w:rsid w:val="006A6393"/>
    <w:rsid w:val="006A6659"/>
    <w:rsid w:val="006A6AC4"/>
    <w:rsid w:val="006A78F2"/>
    <w:rsid w:val="006B0FA0"/>
    <w:rsid w:val="006B2A24"/>
    <w:rsid w:val="006B2C76"/>
    <w:rsid w:val="006B325E"/>
    <w:rsid w:val="006B3344"/>
    <w:rsid w:val="006B4699"/>
    <w:rsid w:val="006B491A"/>
    <w:rsid w:val="006B4A92"/>
    <w:rsid w:val="006B4D98"/>
    <w:rsid w:val="006B5C6B"/>
    <w:rsid w:val="006B67C8"/>
    <w:rsid w:val="006B6F38"/>
    <w:rsid w:val="006B6FA7"/>
    <w:rsid w:val="006B7525"/>
    <w:rsid w:val="006B7FDA"/>
    <w:rsid w:val="006C05BC"/>
    <w:rsid w:val="006C0B0B"/>
    <w:rsid w:val="006C0B82"/>
    <w:rsid w:val="006C1186"/>
    <w:rsid w:val="006C1F9E"/>
    <w:rsid w:val="006C257C"/>
    <w:rsid w:val="006C2D1E"/>
    <w:rsid w:val="006C325D"/>
    <w:rsid w:val="006C37C8"/>
    <w:rsid w:val="006C3B34"/>
    <w:rsid w:val="006C3F26"/>
    <w:rsid w:val="006C401D"/>
    <w:rsid w:val="006C4546"/>
    <w:rsid w:val="006C4633"/>
    <w:rsid w:val="006C4FDA"/>
    <w:rsid w:val="006C50BC"/>
    <w:rsid w:val="006C521A"/>
    <w:rsid w:val="006C5A73"/>
    <w:rsid w:val="006C5B40"/>
    <w:rsid w:val="006C5E6D"/>
    <w:rsid w:val="006C60A7"/>
    <w:rsid w:val="006C64A8"/>
    <w:rsid w:val="006D0FDA"/>
    <w:rsid w:val="006D1C2A"/>
    <w:rsid w:val="006D2091"/>
    <w:rsid w:val="006D31F1"/>
    <w:rsid w:val="006D40E5"/>
    <w:rsid w:val="006D438B"/>
    <w:rsid w:val="006D454A"/>
    <w:rsid w:val="006D4F4B"/>
    <w:rsid w:val="006D582D"/>
    <w:rsid w:val="006D640E"/>
    <w:rsid w:val="006D74CB"/>
    <w:rsid w:val="006D78E4"/>
    <w:rsid w:val="006E0117"/>
    <w:rsid w:val="006E0D38"/>
    <w:rsid w:val="006E0FE5"/>
    <w:rsid w:val="006E18E3"/>
    <w:rsid w:val="006E1A70"/>
    <w:rsid w:val="006E1E95"/>
    <w:rsid w:val="006E1F41"/>
    <w:rsid w:val="006E2349"/>
    <w:rsid w:val="006E2891"/>
    <w:rsid w:val="006E2BCD"/>
    <w:rsid w:val="006E2DE3"/>
    <w:rsid w:val="006E39F6"/>
    <w:rsid w:val="006E48EA"/>
    <w:rsid w:val="006E5872"/>
    <w:rsid w:val="006E650E"/>
    <w:rsid w:val="006E66A3"/>
    <w:rsid w:val="006E736C"/>
    <w:rsid w:val="006E7E65"/>
    <w:rsid w:val="006E7E8C"/>
    <w:rsid w:val="006F1007"/>
    <w:rsid w:val="006F16A0"/>
    <w:rsid w:val="006F2733"/>
    <w:rsid w:val="006F3732"/>
    <w:rsid w:val="006F3A93"/>
    <w:rsid w:val="006F3D15"/>
    <w:rsid w:val="006F573F"/>
    <w:rsid w:val="006F59C2"/>
    <w:rsid w:val="006F5FD2"/>
    <w:rsid w:val="006F63F6"/>
    <w:rsid w:val="006F6FDF"/>
    <w:rsid w:val="006F7B5F"/>
    <w:rsid w:val="006F7FDC"/>
    <w:rsid w:val="007006A3"/>
    <w:rsid w:val="0070113F"/>
    <w:rsid w:val="00701C25"/>
    <w:rsid w:val="00702A0A"/>
    <w:rsid w:val="00703F11"/>
    <w:rsid w:val="007060A4"/>
    <w:rsid w:val="00706A4D"/>
    <w:rsid w:val="00706D80"/>
    <w:rsid w:val="0070779E"/>
    <w:rsid w:val="0071031C"/>
    <w:rsid w:val="007103B2"/>
    <w:rsid w:val="00710564"/>
    <w:rsid w:val="00711A9C"/>
    <w:rsid w:val="00712DB9"/>
    <w:rsid w:val="00713F3D"/>
    <w:rsid w:val="00715011"/>
    <w:rsid w:val="007156C0"/>
    <w:rsid w:val="007158E0"/>
    <w:rsid w:val="00716325"/>
    <w:rsid w:val="00716B7E"/>
    <w:rsid w:val="007203CD"/>
    <w:rsid w:val="00720B4B"/>
    <w:rsid w:val="007211F8"/>
    <w:rsid w:val="00723211"/>
    <w:rsid w:val="00723D42"/>
    <w:rsid w:val="00723E17"/>
    <w:rsid w:val="0072452E"/>
    <w:rsid w:val="0072523D"/>
    <w:rsid w:val="00725BC9"/>
    <w:rsid w:val="00725F78"/>
    <w:rsid w:val="00727C8E"/>
    <w:rsid w:val="00727EFA"/>
    <w:rsid w:val="00730013"/>
    <w:rsid w:val="0073002C"/>
    <w:rsid w:val="00730E0D"/>
    <w:rsid w:val="007333A6"/>
    <w:rsid w:val="00733BD2"/>
    <w:rsid w:val="00733DBD"/>
    <w:rsid w:val="0073458A"/>
    <w:rsid w:val="0073458C"/>
    <w:rsid w:val="00734761"/>
    <w:rsid w:val="00734B09"/>
    <w:rsid w:val="00734C9C"/>
    <w:rsid w:val="00734DBC"/>
    <w:rsid w:val="0073717D"/>
    <w:rsid w:val="007371F2"/>
    <w:rsid w:val="0073750B"/>
    <w:rsid w:val="007375D8"/>
    <w:rsid w:val="00737F15"/>
    <w:rsid w:val="00737F2A"/>
    <w:rsid w:val="00740EC9"/>
    <w:rsid w:val="007420F7"/>
    <w:rsid w:val="00742647"/>
    <w:rsid w:val="0074354C"/>
    <w:rsid w:val="00743CDE"/>
    <w:rsid w:val="00743EF1"/>
    <w:rsid w:val="00744289"/>
    <w:rsid w:val="0074475E"/>
    <w:rsid w:val="00744859"/>
    <w:rsid w:val="00744C1C"/>
    <w:rsid w:val="00745D1B"/>
    <w:rsid w:val="007461EC"/>
    <w:rsid w:val="007472D5"/>
    <w:rsid w:val="00747518"/>
    <w:rsid w:val="00750336"/>
    <w:rsid w:val="00750701"/>
    <w:rsid w:val="007508A0"/>
    <w:rsid w:val="00750D60"/>
    <w:rsid w:val="00750DB0"/>
    <w:rsid w:val="00750FC8"/>
    <w:rsid w:val="00751246"/>
    <w:rsid w:val="007515E9"/>
    <w:rsid w:val="00751B78"/>
    <w:rsid w:val="00752240"/>
    <w:rsid w:val="0075355C"/>
    <w:rsid w:val="007537FB"/>
    <w:rsid w:val="00754638"/>
    <w:rsid w:val="00755565"/>
    <w:rsid w:val="00756D1C"/>
    <w:rsid w:val="00757094"/>
    <w:rsid w:val="00760036"/>
    <w:rsid w:val="007600DA"/>
    <w:rsid w:val="00760E56"/>
    <w:rsid w:val="0076231A"/>
    <w:rsid w:val="00762A19"/>
    <w:rsid w:val="00763419"/>
    <w:rsid w:val="0076414F"/>
    <w:rsid w:val="00764312"/>
    <w:rsid w:val="00764360"/>
    <w:rsid w:val="007657D8"/>
    <w:rsid w:val="0076591F"/>
    <w:rsid w:val="00765CE7"/>
    <w:rsid w:val="00765E9A"/>
    <w:rsid w:val="00766E38"/>
    <w:rsid w:val="0076744E"/>
    <w:rsid w:val="00767D8A"/>
    <w:rsid w:val="00770E20"/>
    <w:rsid w:val="00771A0D"/>
    <w:rsid w:val="00771C08"/>
    <w:rsid w:val="0077247C"/>
    <w:rsid w:val="00773112"/>
    <w:rsid w:val="00773134"/>
    <w:rsid w:val="00773591"/>
    <w:rsid w:val="00773854"/>
    <w:rsid w:val="00773C05"/>
    <w:rsid w:val="00776847"/>
    <w:rsid w:val="00776928"/>
    <w:rsid w:val="00776A62"/>
    <w:rsid w:val="00776AD4"/>
    <w:rsid w:val="00777889"/>
    <w:rsid w:val="00777B6C"/>
    <w:rsid w:val="00780272"/>
    <w:rsid w:val="00780850"/>
    <w:rsid w:val="00781A1A"/>
    <w:rsid w:val="00781A72"/>
    <w:rsid w:val="00781E55"/>
    <w:rsid w:val="00781F1E"/>
    <w:rsid w:val="0078220B"/>
    <w:rsid w:val="00782D9F"/>
    <w:rsid w:val="007836D2"/>
    <w:rsid w:val="00783A39"/>
    <w:rsid w:val="00783BA4"/>
    <w:rsid w:val="00784036"/>
    <w:rsid w:val="0078454E"/>
    <w:rsid w:val="00784DA7"/>
    <w:rsid w:val="00785606"/>
    <w:rsid w:val="00785ECB"/>
    <w:rsid w:val="00786A85"/>
    <w:rsid w:val="007878CA"/>
    <w:rsid w:val="007900A7"/>
    <w:rsid w:val="00790CC9"/>
    <w:rsid w:val="00790F7A"/>
    <w:rsid w:val="0079132E"/>
    <w:rsid w:val="0079160B"/>
    <w:rsid w:val="00791A26"/>
    <w:rsid w:val="007934FD"/>
    <w:rsid w:val="00794E44"/>
    <w:rsid w:val="00795B18"/>
    <w:rsid w:val="00796063"/>
    <w:rsid w:val="00796174"/>
    <w:rsid w:val="00796BBA"/>
    <w:rsid w:val="007970B5"/>
    <w:rsid w:val="007973CB"/>
    <w:rsid w:val="00797C01"/>
    <w:rsid w:val="00797E3D"/>
    <w:rsid w:val="007A04F1"/>
    <w:rsid w:val="007A0B71"/>
    <w:rsid w:val="007A250E"/>
    <w:rsid w:val="007A2DE1"/>
    <w:rsid w:val="007A2F9B"/>
    <w:rsid w:val="007A32F5"/>
    <w:rsid w:val="007A33DA"/>
    <w:rsid w:val="007A3C60"/>
    <w:rsid w:val="007A3DA6"/>
    <w:rsid w:val="007A4362"/>
    <w:rsid w:val="007A476E"/>
    <w:rsid w:val="007A4B45"/>
    <w:rsid w:val="007A5307"/>
    <w:rsid w:val="007A55FE"/>
    <w:rsid w:val="007A60CC"/>
    <w:rsid w:val="007A631C"/>
    <w:rsid w:val="007A646E"/>
    <w:rsid w:val="007A6910"/>
    <w:rsid w:val="007A7976"/>
    <w:rsid w:val="007A7D5C"/>
    <w:rsid w:val="007B0BAA"/>
    <w:rsid w:val="007B1B75"/>
    <w:rsid w:val="007B20DF"/>
    <w:rsid w:val="007B34FF"/>
    <w:rsid w:val="007B49B9"/>
    <w:rsid w:val="007B53B2"/>
    <w:rsid w:val="007B57F2"/>
    <w:rsid w:val="007B5822"/>
    <w:rsid w:val="007B5E55"/>
    <w:rsid w:val="007B68FC"/>
    <w:rsid w:val="007B7705"/>
    <w:rsid w:val="007C0391"/>
    <w:rsid w:val="007C03F0"/>
    <w:rsid w:val="007C1180"/>
    <w:rsid w:val="007C12FC"/>
    <w:rsid w:val="007C1D82"/>
    <w:rsid w:val="007C25BC"/>
    <w:rsid w:val="007C2E17"/>
    <w:rsid w:val="007C32EF"/>
    <w:rsid w:val="007C4DDB"/>
    <w:rsid w:val="007C5083"/>
    <w:rsid w:val="007C5BE5"/>
    <w:rsid w:val="007C686F"/>
    <w:rsid w:val="007C6B06"/>
    <w:rsid w:val="007C7C9B"/>
    <w:rsid w:val="007D05D5"/>
    <w:rsid w:val="007D13F3"/>
    <w:rsid w:val="007D1FBB"/>
    <w:rsid w:val="007D3DD8"/>
    <w:rsid w:val="007D4555"/>
    <w:rsid w:val="007D4A77"/>
    <w:rsid w:val="007D4EB9"/>
    <w:rsid w:val="007D5313"/>
    <w:rsid w:val="007D5FA0"/>
    <w:rsid w:val="007D7C0D"/>
    <w:rsid w:val="007E0DDB"/>
    <w:rsid w:val="007E29F0"/>
    <w:rsid w:val="007E2A0A"/>
    <w:rsid w:val="007E3C27"/>
    <w:rsid w:val="007E4207"/>
    <w:rsid w:val="007E4319"/>
    <w:rsid w:val="007E47DA"/>
    <w:rsid w:val="007E4D04"/>
    <w:rsid w:val="007E5120"/>
    <w:rsid w:val="007E58C5"/>
    <w:rsid w:val="007E649A"/>
    <w:rsid w:val="007E68A4"/>
    <w:rsid w:val="007E68A7"/>
    <w:rsid w:val="007E68BE"/>
    <w:rsid w:val="007F01A1"/>
    <w:rsid w:val="007F01C1"/>
    <w:rsid w:val="007F0AC0"/>
    <w:rsid w:val="007F1447"/>
    <w:rsid w:val="007F22B1"/>
    <w:rsid w:val="007F29FC"/>
    <w:rsid w:val="007F4122"/>
    <w:rsid w:val="007F4552"/>
    <w:rsid w:val="007F4BC9"/>
    <w:rsid w:val="007F7715"/>
    <w:rsid w:val="008000FD"/>
    <w:rsid w:val="00800984"/>
    <w:rsid w:val="00800FC2"/>
    <w:rsid w:val="00802276"/>
    <w:rsid w:val="0080239A"/>
    <w:rsid w:val="00802A07"/>
    <w:rsid w:val="00804254"/>
    <w:rsid w:val="00804D98"/>
    <w:rsid w:val="00805EA7"/>
    <w:rsid w:val="008066C1"/>
    <w:rsid w:val="008072CE"/>
    <w:rsid w:val="00807C80"/>
    <w:rsid w:val="00812D7D"/>
    <w:rsid w:val="00812E6F"/>
    <w:rsid w:val="0081335F"/>
    <w:rsid w:val="00813F88"/>
    <w:rsid w:val="00814C26"/>
    <w:rsid w:val="00814D75"/>
    <w:rsid w:val="00815CC8"/>
    <w:rsid w:val="00816076"/>
    <w:rsid w:val="00816920"/>
    <w:rsid w:val="0081693B"/>
    <w:rsid w:val="00821010"/>
    <w:rsid w:val="00821997"/>
    <w:rsid w:val="00821EC3"/>
    <w:rsid w:val="00822506"/>
    <w:rsid w:val="008225E8"/>
    <w:rsid w:val="00822728"/>
    <w:rsid w:val="00822869"/>
    <w:rsid w:val="00823248"/>
    <w:rsid w:val="008236EA"/>
    <w:rsid w:val="008237F1"/>
    <w:rsid w:val="0082469B"/>
    <w:rsid w:val="0082482D"/>
    <w:rsid w:val="00824954"/>
    <w:rsid w:val="00824C78"/>
    <w:rsid w:val="00824F1E"/>
    <w:rsid w:val="00825E1C"/>
    <w:rsid w:val="00826BEB"/>
    <w:rsid w:val="00826D7F"/>
    <w:rsid w:val="008270BE"/>
    <w:rsid w:val="0083063D"/>
    <w:rsid w:val="008320E7"/>
    <w:rsid w:val="0083325C"/>
    <w:rsid w:val="008338BC"/>
    <w:rsid w:val="008341EF"/>
    <w:rsid w:val="00834280"/>
    <w:rsid w:val="00835DC3"/>
    <w:rsid w:val="008370E7"/>
    <w:rsid w:val="00840354"/>
    <w:rsid w:val="008404B1"/>
    <w:rsid w:val="008405FC"/>
    <w:rsid w:val="00840E16"/>
    <w:rsid w:val="0084165F"/>
    <w:rsid w:val="00841F78"/>
    <w:rsid w:val="00841F8D"/>
    <w:rsid w:val="0084292E"/>
    <w:rsid w:val="00842CB0"/>
    <w:rsid w:val="00842D43"/>
    <w:rsid w:val="00842F04"/>
    <w:rsid w:val="008431A8"/>
    <w:rsid w:val="0084334D"/>
    <w:rsid w:val="00843A62"/>
    <w:rsid w:val="00846765"/>
    <w:rsid w:val="008468D0"/>
    <w:rsid w:val="00846F22"/>
    <w:rsid w:val="00847849"/>
    <w:rsid w:val="0085042E"/>
    <w:rsid w:val="008505C2"/>
    <w:rsid w:val="00850EC6"/>
    <w:rsid w:val="00851961"/>
    <w:rsid w:val="00851ADB"/>
    <w:rsid w:val="00851F28"/>
    <w:rsid w:val="008525BD"/>
    <w:rsid w:val="008526D6"/>
    <w:rsid w:val="00852BE2"/>
    <w:rsid w:val="008533C2"/>
    <w:rsid w:val="00854785"/>
    <w:rsid w:val="00854845"/>
    <w:rsid w:val="00854BBA"/>
    <w:rsid w:val="00854C7E"/>
    <w:rsid w:val="00855979"/>
    <w:rsid w:val="00855EC0"/>
    <w:rsid w:val="0085716F"/>
    <w:rsid w:val="0085745F"/>
    <w:rsid w:val="00857791"/>
    <w:rsid w:val="00857E86"/>
    <w:rsid w:val="0086094B"/>
    <w:rsid w:val="00860DBD"/>
    <w:rsid w:val="00860E5F"/>
    <w:rsid w:val="00861BF1"/>
    <w:rsid w:val="00861C42"/>
    <w:rsid w:val="00861FC0"/>
    <w:rsid w:val="00862764"/>
    <w:rsid w:val="00862957"/>
    <w:rsid w:val="00864C02"/>
    <w:rsid w:val="00864F69"/>
    <w:rsid w:val="00870765"/>
    <w:rsid w:val="0087188B"/>
    <w:rsid w:val="00871CFF"/>
    <w:rsid w:val="008727DE"/>
    <w:rsid w:val="00872995"/>
    <w:rsid w:val="00872BB7"/>
    <w:rsid w:val="008732D8"/>
    <w:rsid w:val="008733AB"/>
    <w:rsid w:val="00873CA8"/>
    <w:rsid w:val="008742D0"/>
    <w:rsid w:val="00874432"/>
    <w:rsid w:val="00874DAB"/>
    <w:rsid w:val="00876310"/>
    <w:rsid w:val="00876AF2"/>
    <w:rsid w:val="0087722B"/>
    <w:rsid w:val="008778A6"/>
    <w:rsid w:val="00877940"/>
    <w:rsid w:val="008807E9"/>
    <w:rsid w:val="00880823"/>
    <w:rsid w:val="00880C16"/>
    <w:rsid w:val="00881696"/>
    <w:rsid w:val="00881E1B"/>
    <w:rsid w:val="00882080"/>
    <w:rsid w:val="00882F80"/>
    <w:rsid w:val="0088395E"/>
    <w:rsid w:val="00883B9B"/>
    <w:rsid w:val="00884E5F"/>
    <w:rsid w:val="008852D8"/>
    <w:rsid w:val="008858D1"/>
    <w:rsid w:val="00890722"/>
    <w:rsid w:val="00891335"/>
    <w:rsid w:val="008929E1"/>
    <w:rsid w:val="008934D3"/>
    <w:rsid w:val="008935D6"/>
    <w:rsid w:val="008935F9"/>
    <w:rsid w:val="00893FD1"/>
    <w:rsid w:val="00894E28"/>
    <w:rsid w:val="008951AB"/>
    <w:rsid w:val="00895CD7"/>
    <w:rsid w:val="00896340"/>
    <w:rsid w:val="00896371"/>
    <w:rsid w:val="00896F41"/>
    <w:rsid w:val="00897FB8"/>
    <w:rsid w:val="008A0510"/>
    <w:rsid w:val="008A0657"/>
    <w:rsid w:val="008A06FD"/>
    <w:rsid w:val="008A0915"/>
    <w:rsid w:val="008A0FE4"/>
    <w:rsid w:val="008A13F6"/>
    <w:rsid w:val="008A1700"/>
    <w:rsid w:val="008A1ED8"/>
    <w:rsid w:val="008A2057"/>
    <w:rsid w:val="008A218E"/>
    <w:rsid w:val="008A3B47"/>
    <w:rsid w:val="008A5626"/>
    <w:rsid w:val="008A65EF"/>
    <w:rsid w:val="008A6681"/>
    <w:rsid w:val="008A692A"/>
    <w:rsid w:val="008A7548"/>
    <w:rsid w:val="008A7564"/>
    <w:rsid w:val="008A75D8"/>
    <w:rsid w:val="008A7D4C"/>
    <w:rsid w:val="008A7F4E"/>
    <w:rsid w:val="008B2073"/>
    <w:rsid w:val="008B21F1"/>
    <w:rsid w:val="008B24AE"/>
    <w:rsid w:val="008B27CF"/>
    <w:rsid w:val="008B29CC"/>
    <w:rsid w:val="008B2C7C"/>
    <w:rsid w:val="008B516D"/>
    <w:rsid w:val="008B56F7"/>
    <w:rsid w:val="008B585A"/>
    <w:rsid w:val="008B6133"/>
    <w:rsid w:val="008B6318"/>
    <w:rsid w:val="008B6BF5"/>
    <w:rsid w:val="008B6F61"/>
    <w:rsid w:val="008B6FED"/>
    <w:rsid w:val="008B71E1"/>
    <w:rsid w:val="008B74B9"/>
    <w:rsid w:val="008B798A"/>
    <w:rsid w:val="008B7E70"/>
    <w:rsid w:val="008C2FAE"/>
    <w:rsid w:val="008C3452"/>
    <w:rsid w:val="008C393F"/>
    <w:rsid w:val="008C3A37"/>
    <w:rsid w:val="008C4B78"/>
    <w:rsid w:val="008C69BD"/>
    <w:rsid w:val="008C6B55"/>
    <w:rsid w:val="008C6B82"/>
    <w:rsid w:val="008C6BA2"/>
    <w:rsid w:val="008C6EDB"/>
    <w:rsid w:val="008C7FAC"/>
    <w:rsid w:val="008D018B"/>
    <w:rsid w:val="008D0732"/>
    <w:rsid w:val="008D0CC6"/>
    <w:rsid w:val="008D11CC"/>
    <w:rsid w:val="008D12F4"/>
    <w:rsid w:val="008D1549"/>
    <w:rsid w:val="008D15CC"/>
    <w:rsid w:val="008D17B8"/>
    <w:rsid w:val="008D199C"/>
    <w:rsid w:val="008D1DDC"/>
    <w:rsid w:val="008D21A6"/>
    <w:rsid w:val="008D2D38"/>
    <w:rsid w:val="008D2DD6"/>
    <w:rsid w:val="008D3259"/>
    <w:rsid w:val="008D32FE"/>
    <w:rsid w:val="008D3BCF"/>
    <w:rsid w:val="008D3EF6"/>
    <w:rsid w:val="008D41EF"/>
    <w:rsid w:val="008D46D0"/>
    <w:rsid w:val="008D4D13"/>
    <w:rsid w:val="008D52DA"/>
    <w:rsid w:val="008D53BA"/>
    <w:rsid w:val="008D5B38"/>
    <w:rsid w:val="008D5B56"/>
    <w:rsid w:val="008D6195"/>
    <w:rsid w:val="008D64A1"/>
    <w:rsid w:val="008D66EC"/>
    <w:rsid w:val="008D7168"/>
    <w:rsid w:val="008D7939"/>
    <w:rsid w:val="008D7F5B"/>
    <w:rsid w:val="008E0028"/>
    <w:rsid w:val="008E0193"/>
    <w:rsid w:val="008E11C7"/>
    <w:rsid w:val="008E18AA"/>
    <w:rsid w:val="008E2369"/>
    <w:rsid w:val="008E25A2"/>
    <w:rsid w:val="008E2BFA"/>
    <w:rsid w:val="008E47A3"/>
    <w:rsid w:val="008E5651"/>
    <w:rsid w:val="008E625D"/>
    <w:rsid w:val="008E6388"/>
    <w:rsid w:val="008E6A60"/>
    <w:rsid w:val="008E704C"/>
    <w:rsid w:val="008E7594"/>
    <w:rsid w:val="008F02DD"/>
    <w:rsid w:val="008F067F"/>
    <w:rsid w:val="008F0F64"/>
    <w:rsid w:val="008F174C"/>
    <w:rsid w:val="008F2D52"/>
    <w:rsid w:val="008F3364"/>
    <w:rsid w:val="008F3407"/>
    <w:rsid w:val="008F3FD8"/>
    <w:rsid w:val="008F54EA"/>
    <w:rsid w:val="008F5805"/>
    <w:rsid w:val="00900387"/>
    <w:rsid w:val="00900744"/>
    <w:rsid w:val="00900D99"/>
    <w:rsid w:val="00900F9F"/>
    <w:rsid w:val="009011B8"/>
    <w:rsid w:val="00901650"/>
    <w:rsid w:val="00901CE1"/>
    <w:rsid w:val="009020A4"/>
    <w:rsid w:val="00902334"/>
    <w:rsid w:val="009055C9"/>
    <w:rsid w:val="009058BF"/>
    <w:rsid w:val="00905FFF"/>
    <w:rsid w:val="0090636E"/>
    <w:rsid w:val="009066F4"/>
    <w:rsid w:val="00907BBC"/>
    <w:rsid w:val="00910062"/>
    <w:rsid w:val="00910ECA"/>
    <w:rsid w:val="00912871"/>
    <w:rsid w:val="00912B2D"/>
    <w:rsid w:val="00915832"/>
    <w:rsid w:val="00916629"/>
    <w:rsid w:val="00916689"/>
    <w:rsid w:val="0092013B"/>
    <w:rsid w:val="009201ED"/>
    <w:rsid w:val="00920401"/>
    <w:rsid w:val="0092181E"/>
    <w:rsid w:val="00921B7D"/>
    <w:rsid w:val="009229D4"/>
    <w:rsid w:val="00922E91"/>
    <w:rsid w:val="00923627"/>
    <w:rsid w:val="009240D1"/>
    <w:rsid w:val="00924416"/>
    <w:rsid w:val="009250F2"/>
    <w:rsid w:val="00925624"/>
    <w:rsid w:val="00926BA0"/>
    <w:rsid w:val="00926E35"/>
    <w:rsid w:val="009270B9"/>
    <w:rsid w:val="00927EBA"/>
    <w:rsid w:val="00932168"/>
    <w:rsid w:val="00932360"/>
    <w:rsid w:val="00932366"/>
    <w:rsid w:val="009323EE"/>
    <w:rsid w:val="0093298D"/>
    <w:rsid w:val="00932C8D"/>
    <w:rsid w:val="009330C7"/>
    <w:rsid w:val="009332B6"/>
    <w:rsid w:val="009336D3"/>
    <w:rsid w:val="00933915"/>
    <w:rsid w:val="00934903"/>
    <w:rsid w:val="00934FCD"/>
    <w:rsid w:val="00935422"/>
    <w:rsid w:val="00935442"/>
    <w:rsid w:val="009359E0"/>
    <w:rsid w:val="00936048"/>
    <w:rsid w:val="00936E2E"/>
    <w:rsid w:val="00937314"/>
    <w:rsid w:val="00937A00"/>
    <w:rsid w:val="00937C79"/>
    <w:rsid w:val="009414B9"/>
    <w:rsid w:val="00941DD3"/>
    <w:rsid w:val="0094284B"/>
    <w:rsid w:val="00943057"/>
    <w:rsid w:val="009439DD"/>
    <w:rsid w:val="00946135"/>
    <w:rsid w:val="009463A2"/>
    <w:rsid w:val="009471A9"/>
    <w:rsid w:val="009471E4"/>
    <w:rsid w:val="0095059C"/>
    <w:rsid w:val="00950DD5"/>
    <w:rsid w:val="009514CF"/>
    <w:rsid w:val="0095250C"/>
    <w:rsid w:val="009528E1"/>
    <w:rsid w:val="0095299F"/>
    <w:rsid w:val="00952CE6"/>
    <w:rsid w:val="00952DE7"/>
    <w:rsid w:val="009537DD"/>
    <w:rsid w:val="00954667"/>
    <w:rsid w:val="0095634D"/>
    <w:rsid w:val="00956CE0"/>
    <w:rsid w:val="009574F0"/>
    <w:rsid w:val="0095751D"/>
    <w:rsid w:val="00957907"/>
    <w:rsid w:val="0096145B"/>
    <w:rsid w:val="00961568"/>
    <w:rsid w:val="00961D05"/>
    <w:rsid w:val="00962916"/>
    <w:rsid w:val="009644A6"/>
    <w:rsid w:val="00965973"/>
    <w:rsid w:val="009660C6"/>
    <w:rsid w:val="0096670B"/>
    <w:rsid w:val="00966A14"/>
    <w:rsid w:val="009705DE"/>
    <w:rsid w:val="009711C6"/>
    <w:rsid w:val="00971DA9"/>
    <w:rsid w:val="009721F9"/>
    <w:rsid w:val="00972B81"/>
    <w:rsid w:val="009734A1"/>
    <w:rsid w:val="009737F8"/>
    <w:rsid w:val="00973D74"/>
    <w:rsid w:val="009752EE"/>
    <w:rsid w:val="00976C0D"/>
    <w:rsid w:val="00976F6F"/>
    <w:rsid w:val="00977343"/>
    <w:rsid w:val="00977820"/>
    <w:rsid w:val="00980324"/>
    <w:rsid w:val="00980951"/>
    <w:rsid w:val="009809DE"/>
    <w:rsid w:val="00981159"/>
    <w:rsid w:val="009814AE"/>
    <w:rsid w:val="009838DD"/>
    <w:rsid w:val="00983F84"/>
    <w:rsid w:val="00985727"/>
    <w:rsid w:val="0098638D"/>
    <w:rsid w:val="00986791"/>
    <w:rsid w:val="00986D13"/>
    <w:rsid w:val="00987CCF"/>
    <w:rsid w:val="009903F1"/>
    <w:rsid w:val="00990EDB"/>
    <w:rsid w:val="0099153C"/>
    <w:rsid w:val="00992131"/>
    <w:rsid w:val="009933B7"/>
    <w:rsid w:val="00993973"/>
    <w:rsid w:val="009945B5"/>
    <w:rsid w:val="00994AB6"/>
    <w:rsid w:val="00994B85"/>
    <w:rsid w:val="00996038"/>
    <w:rsid w:val="00996295"/>
    <w:rsid w:val="009965E7"/>
    <w:rsid w:val="009A1399"/>
    <w:rsid w:val="009A254C"/>
    <w:rsid w:val="009A35FA"/>
    <w:rsid w:val="009A3B1E"/>
    <w:rsid w:val="009A3F7F"/>
    <w:rsid w:val="009A4076"/>
    <w:rsid w:val="009A59F1"/>
    <w:rsid w:val="009A612D"/>
    <w:rsid w:val="009A68F2"/>
    <w:rsid w:val="009A6BD9"/>
    <w:rsid w:val="009A73E1"/>
    <w:rsid w:val="009A7B56"/>
    <w:rsid w:val="009A7D40"/>
    <w:rsid w:val="009B0C48"/>
    <w:rsid w:val="009B0E33"/>
    <w:rsid w:val="009B0F53"/>
    <w:rsid w:val="009B16FA"/>
    <w:rsid w:val="009B1ED1"/>
    <w:rsid w:val="009B2BDB"/>
    <w:rsid w:val="009B2BE2"/>
    <w:rsid w:val="009B4613"/>
    <w:rsid w:val="009B495B"/>
    <w:rsid w:val="009B4F74"/>
    <w:rsid w:val="009B517B"/>
    <w:rsid w:val="009B557C"/>
    <w:rsid w:val="009B576C"/>
    <w:rsid w:val="009B5D99"/>
    <w:rsid w:val="009B6970"/>
    <w:rsid w:val="009B6E1C"/>
    <w:rsid w:val="009B7124"/>
    <w:rsid w:val="009B7CCF"/>
    <w:rsid w:val="009B7D95"/>
    <w:rsid w:val="009C015D"/>
    <w:rsid w:val="009C0629"/>
    <w:rsid w:val="009C082B"/>
    <w:rsid w:val="009C0B71"/>
    <w:rsid w:val="009C1A2F"/>
    <w:rsid w:val="009C1FE6"/>
    <w:rsid w:val="009C2CDE"/>
    <w:rsid w:val="009C2D56"/>
    <w:rsid w:val="009C2E28"/>
    <w:rsid w:val="009C3282"/>
    <w:rsid w:val="009C3A1B"/>
    <w:rsid w:val="009C3BB1"/>
    <w:rsid w:val="009C445F"/>
    <w:rsid w:val="009C4476"/>
    <w:rsid w:val="009C458C"/>
    <w:rsid w:val="009C477B"/>
    <w:rsid w:val="009C4933"/>
    <w:rsid w:val="009C4E12"/>
    <w:rsid w:val="009C6076"/>
    <w:rsid w:val="009C686F"/>
    <w:rsid w:val="009C68AB"/>
    <w:rsid w:val="009C76EB"/>
    <w:rsid w:val="009C78DB"/>
    <w:rsid w:val="009C7E80"/>
    <w:rsid w:val="009C7F10"/>
    <w:rsid w:val="009D02CC"/>
    <w:rsid w:val="009D06CA"/>
    <w:rsid w:val="009D073D"/>
    <w:rsid w:val="009D10FE"/>
    <w:rsid w:val="009D1462"/>
    <w:rsid w:val="009D14ED"/>
    <w:rsid w:val="009D16E3"/>
    <w:rsid w:val="009D22FC"/>
    <w:rsid w:val="009D2EC3"/>
    <w:rsid w:val="009D3895"/>
    <w:rsid w:val="009D3AD5"/>
    <w:rsid w:val="009D4A25"/>
    <w:rsid w:val="009D4C43"/>
    <w:rsid w:val="009D6481"/>
    <w:rsid w:val="009D669E"/>
    <w:rsid w:val="009E0774"/>
    <w:rsid w:val="009E0926"/>
    <w:rsid w:val="009E1485"/>
    <w:rsid w:val="009E2603"/>
    <w:rsid w:val="009E2629"/>
    <w:rsid w:val="009E346D"/>
    <w:rsid w:val="009E3829"/>
    <w:rsid w:val="009E400E"/>
    <w:rsid w:val="009E4506"/>
    <w:rsid w:val="009E4C65"/>
    <w:rsid w:val="009E57D8"/>
    <w:rsid w:val="009E5FC0"/>
    <w:rsid w:val="009E60EA"/>
    <w:rsid w:val="009E685B"/>
    <w:rsid w:val="009E6F43"/>
    <w:rsid w:val="009F09A7"/>
    <w:rsid w:val="009F1491"/>
    <w:rsid w:val="009F1816"/>
    <w:rsid w:val="009F1BCD"/>
    <w:rsid w:val="009F2592"/>
    <w:rsid w:val="009F267A"/>
    <w:rsid w:val="009F3656"/>
    <w:rsid w:val="009F37E8"/>
    <w:rsid w:val="009F3D76"/>
    <w:rsid w:val="009F461E"/>
    <w:rsid w:val="009F51B1"/>
    <w:rsid w:val="009F681E"/>
    <w:rsid w:val="009F68F2"/>
    <w:rsid w:val="009F7787"/>
    <w:rsid w:val="00A00E37"/>
    <w:rsid w:val="00A01712"/>
    <w:rsid w:val="00A01EF2"/>
    <w:rsid w:val="00A06270"/>
    <w:rsid w:val="00A074E8"/>
    <w:rsid w:val="00A07AE0"/>
    <w:rsid w:val="00A07BC9"/>
    <w:rsid w:val="00A10568"/>
    <w:rsid w:val="00A108EB"/>
    <w:rsid w:val="00A10B4A"/>
    <w:rsid w:val="00A11A96"/>
    <w:rsid w:val="00A12540"/>
    <w:rsid w:val="00A12797"/>
    <w:rsid w:val="00A136FA"/>
    <w:rsid w:val="00A14A0A"/>
    <w:rsid w:val="00A15C01"/>
    <w:rsid w:val="00A15D1F"/>
    <w:rsid w:val="00A177B9"/>
    <w:rsid w:val="00A17A9F"/>
    <w:rsid w:val="00A17E42"/>
    <w:rsid w:val="00A17F74"/>
    <w:rsid w:val="00A17FFB"/>
    <w:rsid w:val="00A211FA"/>
    <w:rsid w:val="00A2157B"/>
    <w:rsid w:val="00A2248C"/>
    <w:rsid w:val="00A22506"/>
    <w:rsid w:val="00A22727"/>
    <w:rsid w:val="00A23486"/>
    <w:rsid w:val="00A2488F"/>
    <w:rsid w:val="00A24EB4"/>
    <w:rsid w:val="00A25AA5"/>
    <w:rsid w:val="00A27C06"/>
    <w:rsid w:val="00A30B1D"/>
    <w:rsid w:val="00A30E4F"/>
    <w:rsid w:val="00A3133B"/>
    <w:rsid w:val="00A32950"/>
    <w:rsid w:val="00A3298F"/>
    <w:rsid w:val="00A32C42"/>
    <w:rsid w:val="00A34E60"/>
    <w:rsid w:val="00A35255"/>
    <w:rsid w:val="00A35CC3"/>
    <w:rsid w:val="00A362B3"/>
    <w:rsid w:val="00A36592"/>
    <w:rsid w:val="00A36CA0"/>
    <w:rsid w:val="00A3704A"/>
    <w:rsid w:val="00A4054F"/>
    <w:rsid w:val="00A406B7"/>
    <w:rsid w:val="00A412F9"/>
    <w:rsid w:val="00A413D3"/>
    <w:rsid w:val="00A415BD"/>
    <w:rsid w:val="00A41732"/>
    <w:rsid w:val="00A4179F"/>
    <w:rsid w:val="00A41ADF"/>
    <w:rsid w:val="00A425CF"/>
    <w:rsid w:val="00A42773"/>
    <w:rsid w:val="00A42D5A"/>
    <w:rsid w:val="00A43AB6"/>
    <w:rsid w:val="00A43DD7"/>
    <w:rsid w:val="00A448EF"/>
    <w:rsid w:val="00A449F4"/>
    <w:rsid w:val="00A44A05"/>
    <w:rsid w:val="00A44EA2"/>
    <w:rsid w:val="00A45BEA"/>
    <w:rsid w:val="00A45F86"/>
    <w:rsid w:val="00A46A81"/>
    <w:rsid w:val="00A46EB2"/>
    <w:rsid w:val="00A50100"/>
    <w:rsid w:val="00A50304"/>
    <w:rsid w:val="00A50453"/>
    <w:rsid w:val="00A5103D"/>
    <w:rsid w:val="00A51894"/>
    <w:rsid w:val="00A51C4C"/>
    <w:rsid w:val="00A51F68"/>
    <w:rsid w:val="00A526CF"/>
    <w:rsid w:val="00A5330B"/>
    <w:rsid w:val="00A5358F"/>
    <w:rsid w:val="00A535AD"/>
    <w:rsid w:val="00A5414A"/>
    <w:rsid w:val="00A5489C"/>
    <w:rsid w:val="00A54B20"/>
    <w:rsid w:val="00A55021"/>
    <w:rsid w:val="00A550F2"/>
    <w:rsid w:val="00A551A0"/>
    <w:rsid w:val="00A5632C"/>
    <w:rsid w:val="00A56B26"/>
    <w:rsid w:val="00A57C10"/>
    <w:rsid w:val="00A57CB9"/>
    <w:rsid w:val="00A57D9B"/>
    <w:rsid w:val="00A60D14"/>
    <w:rsid w:val="00A60EF5"/>
    <w:rsid w:val="00A60FC2"/>
    <w:rsid w:val="00A61F80"/>
    <w:rsid w:val="00A61FFA"/>
    <w:rsid w:val="00A62EAC"/>
    <w:rsid w:val="00A63375"/>
    <w:rsid w:val="00A644C1"/>
    <w:rsid w:val="00A65074"/>
    <w:rsid w:val="00A6571F"/>
    <w:rsid w:val="00A65779"/>
    <w:rsid w:val="00A659E1"/>
    <w:rsid w:val="00A65A1D"/>
    <w:rsid w:val="00A6722F"/>
    <w:rsid w:val="00A70768"/>
    <w:rsid w:val="00A71008"/>
    <w:rsid w:val="00A711A7"/>
    <w:rsid w:val="00A719D1"/>
    <w:rsid w:val="00A72686"/>
    <w:rsid w:val="00A72820"/>
    <w:rsid w:val="00A7302C"/>
    <w:rsid w:val="00A731FE"/>
    <w:rsid w:val="00A74223"/>
    <w:rsid w:val="00A7436D"/>
    <w:rsid w:val="00A77104"/>
    <w:rsid w:val="00A77663"/>
    <w:rsid w:val="00A800F4"/>
    <w:rsid w:val="00A8029F"/>
    <w:rsid w:val="00A807B3"/>
    <w:rsid w:val="00A816EE"/>
    <w:rsid w:val="00A82636"/>
    <w:rsid w:val="00A82E94"/>
    <w:rsid w:val="00A83761"/>
    <w:rsid w:val="00A851AB"/>
    <w:rsid w:val="00A853D4"/>
    <w:rsid w:val="00A85954"/>
    <w:rsid w:val="00A85B27"/>
    <w:rsid w:val="00A8606C"/>
    <w:rsid w:val="00A87FAF"/>
    <w:rsid w:val="00A905AA"/>
    <w:rsid w:val="00A906A3"/>
    <w:rsid w:val="00A91706"/>
    <w:rsid w:val="00A918C9"/>
    <w:rsid w:val="00A9259C"/>
    <w:rsid w:val="00A92720"/>
    <w:rsid w:val="00A92D22"/>
    <w:rsid w:val="00A93662"/>
    <w:rsid w:val="00A939E9"/>
    <w:rsid w:val="00A940C6"/>
    <w:rsid w:val="00A951E2"/>
    <w:rsid w:val="00A9545E"/>
    <w:rsid w:val="00A96781"/>
    <w:rsid w:val="00A97222"/>
    <w:rsid w:val="00A9754F"/>
    <w:rsid w:val="00A97B96"/>
    <w:rsid w:val="00AA0203"/>
    <w:rsid w:val="00AA0ACE"/>
    <w:rsid w:val="00AA17E5"/>
    <w:rsid w:val="00AA1D81"/>
    <w:rsid w:val="00AA20BA"/>
    <w:rsid w:val="00AA252F"/>
    <w:rsid w:val="00AA2D6A"/>
    <w:rsid w:val="00AA3B0C"/>
    <w:rsid w:val="00AA40E8"/>
    <w:rsid w:val="00AA4742"/>
    <w:rsid w:val="00AA4754"/>
    <w:rsid w:val="00AA4F6D"/>
    <w:rsid w:val="00AA54DE"/>
    <w:rsid w:val="00AA5B30"/>
    <w:rsid w:val="00AA648C"/>
    <w:rsid w:val="00AA6A34"/>
    <w:rsid w:val="00AA6ABE"/>
    <w:rsid w:val="00AA6F76"/>
    <w:rsid w:val="00AA755D"/>
    <w:rsid w:val="00AB2F78"/>
    <w:rsid w:val="00AB30AD"/>
    <w:rsid w:val="00AB31F4"/>
    <w:rsid w:val="00AB33B7"/>
    <w:rsid w:val="00AB4539"/>
    <w:rsid w:val="00AB4814"/>
    <w:rsid w:val="00AB5375"/>
    <w:rsid w:val="00AB55FF"/>
    <w:rsid w:val="00AB568D"/>
    <w:rsid w:val="00AB59AE"/>
    <w:rsid w:val="00AB6136"/>
    <w:rsid w:val="00AB6BFF"/>
    <w:rsid w:val="00AB7030"/>
    <w:rsid w:val="00AB78D8"/>
    <w:rsid w:val="00AB79AB"/>
    <w:rsid w:val="00AC0D80"/>
    <w:rsid w:val="00AC0DE7"/>
    <w:rsid w:val="00AC1AB3"/>
    <w:rsid w:val="00AC1CF7"/>
    <w:rsid w:val="00AC302C"/>
    <w:rsid w:val="00AC3732"/>
    <w:rsid w:val="00AC4043"/>
    <w:rsid w:val="00AC4928"/>
    <w:rsid w:val="00AC4B5F"/>
    <w:rsid w:val="00AC5D4C"/>
    <w:rsid w:val="00AC5F4A"/>
    <w:rsid w:val="00AC7776"/>
    <w:rsid w:val="00AC7969"/>
    <w:rsid w:val="00AC7A13"/>
    <w:rsid w:val="00AD01DF"/>
    <w:rsid w:val="00AD0762"/>
    <w:rsid w:val="00AD1AC9"/>
    <w:rsid w:val="00AD1B67"/>
    <w:rsid w:val="00AD1EF0"/>
    <w:rsid w:val="00AD3310"/>
    <w:rsid w:val="00AD34F4"/>
    <w:rsid w:val="00AD3947"/>
    <w:rsid w:val="00AD457A"/>
    <w:rsid w:val="00AD47C3"/>
    <w:rsid w:val="00AD4B54"/>
    <w:rsid w:val="00AD5655"/>
    <w:rsid w:val="00AD5B87"/>
    <w:rsid w:val="00AD723F"/>
    <w:rsid w:val="00AD762D"/>
    <w:rsid w:val="00AE09C6"/>
    <w:rsid w:val="00AE1577"/>
    <w:rsid w:val="00AE2AAC"/>
    <w:rsid w:val="00AE2E43"/>
    <w:rsid w:val="00AE2FBD"/>
    <w:rsid w:val="00AE3B60"/>
    <w:rsid w:val="00AE3FA4"/>
    <w:rsid w:val="00AE44C9"/>
    <w:rsid w:val="00AE4AA6"/>
    <w:rsid w:val="00AE5930"/>
    <w:rsid w:val="00AE60D7"/>
    <w:rsid w:val="00AE6FA8"/>
    <w:rsid w:val="00AE7720"/>
    <w:rsid w:val="00AE785A"/>
    <w:rsid w:val="00AE7AD1"/>
    <w:rsid w:val="00AE7B10"/>
    <w:rsid w:val="00AE7C3C"/>
    <w:rsid w:val="00AF0083"/>
    <w:rsid w:val="00AF018F"/>
    <w:rsid w:val="00AF0AAE"/>
    <w:rsid w:val="00AF0BA5"/>
    <w:rsid w:val="00AF1A00"/>
    <w:rsid w:val="00AF1E82"/>
    <w:rsid w:val="00AF219E"/>
    <w:rsid w:val="00AF3912"/>
    <w:rsid w:val="00AF391D"/>
    <w:rsid w:val="00AF3CEE"/>
    <w:rsid w:val="00AF4835"/>
    <w:rsid w:val="00AF4B8B"/>
    <w:rsid w:val="00AF5387"/>
    <w:rsid w:val="00AF5484"/>
    <w:rsid w:val="00AF5642"/>
    <w:rsid w:val="00AF6D3F"/>
    <w:rsid w:val="00B007A5"/>
    <w:rsid w:val="00B00AF7"/>
    <w:rsid w:val="00B01682"/>
    <w:rsid w:val="00B02B7F"/>
    <w:rsid w:val="00B041A0"/>
    <w:rsid w:val="00B04959"/>
    <w:rsid w:val="00B050DD"/>
    <w:rsid w:val="00B05470"/>
    <w:rsid w:val="00B059C2"/>
    <w:rsid w:val="00B05BEF"/>
    <w:rsid w:val="00B05C16"/>
    <w:rsid w:val="00B05FF6"/>
    <w:rsid w:val="00B0612B"/>
    <w:rsid w:val="00B064CB"/>
    <w:rsid w:val="00B06C72"/>
    <w:rsid w:val="00B0757C"/>
    <w:rsid w:val="00B10751"/>
    <w:rsid w:val="00B11EBF"/>
    <w:rsid w:val="00B1224B"/>
    <w:rsid w:val="00B1295F"/>
    <w:rsid w:val="00B12EDA"/>
    <w:rsid w:val="00B12F17"/>
    <w:rsid w:val="00B12F95"/>
    <w:rsid w:val="00B13216"/>
    <w:rsid w:val="00B13300"/>
    <w:rsid w:val="00B13933"/>
    <w:rsid w:val="00B14745"/>
    <w:rsid w:val="00B14B0C"/>
    <w:rsid w:val="00B15B0C"/>
    <w:rsid w:val="00B164E2"/>
    <w:rsid w:val="00B167CD"/>
    <w:rsid w:val="00B169DD"/>
    <w:rsid w:val="00B16A46"/>
    <w:rsid w:val="00B16CC1"/>
    <w:rsid w:val="00B177DD"/>
    <w:rsid w:val="00B17D98"/>
    <w:rsid w:val="00B17DE1"/>
    <w:rsid w:val="00B204D3"/>
    <w:rsid w:val="00B205BE"/>
    <w:rsid w:val="00B20BC8"/>
    <w:rsid w:val="00B21513"/>
    <w:rsid w:val="00B217D2"/>
    <w:rsid w:val="00B2218A"/>
    <w:rsid w:val="00B22276"/>
    <w:rsid w:val="00B229E9"/>
    <w:rsid w:val="00B22A77"/>
    <w:rsid w:val="00B23155"/>
    <w:rsid w:val="00B23CAE"/>
    <w:rsid w:val="00B23CCA"/>
    <w:rsid w:val="00B23DE1"/>
    <w:rsid w:val="00B24C83"/>
    <w:rsid w:val="00B24EFA"/>
    <w:rsid w:val="00B26574"/>
    <w:rsid w:val="00B27197"/>
    <w:rsid w:val="00B2760D"/>
    <w:rsid w:val="00B27D86"/>
    <w:rsid w:val="00B308DD"/>
    <w:rsid w:val="00B30DAE"/>
    <w:rsid w:val="00B3154B"/>
    <w:rsid w:val="00B32663"/>
    <w:rsid w:val="00B32F5E"/>
    <w:rsid w:val="00B33401"/>
    <w:rsid w:val="00B33B3C"/>
    <w:rsid w:val="00B33C02"/>
    <w:rsid w:val="00B34812"/>
    <w:rsid w:val="00B3486E"/>
    <w:rsid w:val="00B3689D"/>
    <w:rsid w:val="00B36DB1"/>
    <w:rsid w:val="00B375BD"/>
    <w:rsid w:val="00B379E4"/>
    <w:rsid w:val="00B40DC5"/>
    <w:rsid w:val="00B4189C"/>
    <w:rsid w:val="00B4266E"/>
    <w:rsid w:val="00B42C60"/>
    <w:rsid w:val="00B4346F"/>
    <w:rsid w:val="00B43481"/>
    <w:rsid w:val="00B43FD3"/>
    <w:rsid w:val="00B44644"/>
    <w:rsid w:val="00B44DA0"/>
    <w:rsid w:val="00B44F20"/>
    <w:rsid w:val="00B4529E"/>
    <w:rsid w:val="00B456CB"/>
    <w:rsid w:val="00B45B09"/>
    <w:rsid w:val="00B45B59"/>
    <w:rsid w:val="00B47968"/>
    <w:rsid w:val="00B479A5"/>
    <w:rsid w:val="00B501F0"/>
    <w:rsid w:val="00B50539"/>
    <w:rsid w:val="00B51724"/>
    <w:rsid w:val="00B51C03"/>
    <w:rsid w:val="00B51DE4"/>
    <w:rsid w:val="00B528C7"/>
    <w:rsid w:val="00B52B85"/>
    <w:rsid w:val="00B5388F"/>
    <w:rsid w:val="00B53A2F"/>
    <w:rsid w:val="00B53AAE"/>
    <w:rsid w:val="00B53B5F"/>
    <w:rsid w:val="00B542E5"/>
    <w:rsid w:val="00B5451C"/>
    <w:rsid w:val="00B54B2F"/>
    <w:rsid w:val="00B54F56"/>
    <w:rsid w:val="00B550B4"/>
    <w:rsid w:val="00B56361"/>
    <w:rsid w:val="00B56F96"/>
    <w:rsid w:val="00B57443"/>
    <w:rsid w:val="00B61A64"/>
    <w:rsid w:val="00B61E23"/>
    <w:rsid w:val="00B62F76"/>
    <w:rsid w:val="00B634DF"/>
    <w:rsid w:val="00B64B74"/>
    <w:rsid w:val="00B65385"/>
    <w:rsid w:val="00B6583C"/>
    <w:rsid w:val="00B65DEA"/>
    <w:rsid w:val="00B667F7"/>
    <w:rsid w:val="00B66B48"/>
    <w:rsid w:val="00B66FF0"/>
    <w:rsid w:val="00B67467"/>
    <w:rsid w:val="00B67BD2"/>
    <w:rsid w:val="00B70943"/>
    <w:rsid w:val="00B70FF4"/>
    <w:rsid w:val="00B71255"/>
    <w:rsid w:val="00B7279F"/>
    <w:rsid w:val="00B72C35"/>
    <w:rsid w:val="00B73F66"/>
    <w:rsid w:val="00B74154"/>
    <w:rsid w:val="00B74E78"/>
    <w:rsid w:val="00B76D57"/>
    <w:rsid w:val="00B771E4"/>
    <w:rsid w:val="00B775AA"/>
    <w:rsid w:val="00B77F29"/>
    <w:rsid w:val="00B805FE"/>
    <w:rsid w:val="00B80DCC"/>
    <w:rsid w:val="00B81758"/>
    <w:rsid w:val="00B81E5F"/>
    <w:rsid w:val="00B82567"/>
    <w:rsid w:val="00B82D39"/>
    <w:rsid w:val="00B840B2"/>
    <w:rsid w:val="00B8550D"/>
    <w:rsid w:val="00B85DED"/>
    <w:rsid w:val="00B85EF3"/>
    <w:rsid w:val="00B86BEA"/>
    <w:rsid w:val="00B874F1"/>
    <w:rsid w:val="00B87A7B"/>
    <w:rsid w:val="00B87C78"/>
    <w:rsid w:val="00B87F8D"/>
    <w:rsid w:val="00B90279"/>
    <w:rsid w:val="00B90822"/>
    <w:rsid w:val="00B911D5"/>
    <w:rsid w:val="00B916E7"/>
    <w:rsid w:val="00B91A30"/>
    <w:rsid w:val="00B924EB"/>
    <w:rsid w:val="00B92977"/>
    <w:rsid w:val="00B92C55"/>
    <w:rsid w:val="00B92F76"/>
    <w:rsid w:val="00B93DBA"/>
    <w:rsid w:val="00B93DBB"/>
    <w:rsid w:val="00B94448"/>
    <w:rsid w:val="00B95C01"/>
    <w:rsid w:val="00B95E69"/>
    <w:rsid w:val="00B96272"/>
    <w:rsid w:val="00B962F1"/>
    <w:rsid w:val="00B9730F"/>
    <w:rsid w:val="00BA0EB2"/>
    <w:rsid w:val="00BA1F75"/>
    <w:rsid w:val="00BA2AEA"/>
    <w:rsid w:val="00BA2B8B"/>
    <w:rsid w:val="00BA2E7D"/>
    <w:rsid w:val="00BA2FE2"/>
    <w:rsid w:val="00BA3070"/>
    <w:rsid w:val="00BA4786"/>
    <w:rsid w:val="00BA5041"/>
    <w:rsid w:val="00BA52B5"/>
    <w:rsid w:val="00BA650C"/>
    <w:rsid w:val="00BA7244"/>
    <w:rsid w:val="00BA74FF"/>
    <w:rsid w:val="00BA7709"/>
    <w:rsid w:val="00BA779C"/>
    <w:rsid w:val="00BA7B58"/>
    <w:rsid w:val="00BB0C67"/>
    <w:rsid w:val="00BB17BC"/>
    <w:rsid w:val="00BB1853"/>
    <w:rsid w:val="00BB274E"/>
    <w:rsid w:val="00BB2A8B"/>
    <w:rsid w:val="00BB2D54"/>
    <w:rsid w:val="00BB2D91"/>
    <w:rsid w:val="00BB34DD"/>
    <w:rsid w:val="00BB3E27"/>
    <w:rsid w:val="00BB40BE"/>
    <w:rsid w:val="00BB4302"/>
    <w:rsid w:val="00BB4ED1"/>
    <w:rsid w:val="00BB50BC"/>
    <w:rsid w:val="00BB6541"/>
    <w:rsid w:val="00BB6CB1"/>
    <w:rsid w:val="00BB7B50"/>
    <w:rsid w:val="00BB7D1E"/>
    <w:rsid w:val="00BC0842"/>
    <w:rsid w:val="00BC09F3"/>
    <w:rsid w:val="00BC0BC3"/>
    <w:rsid w:val="00BC0D78"/>
    <w:rsid w:val="00BC1849"/>
    <w:rsid w:val="00BC1EE5"/>
    <w:rsid w:val="00BC1F09"/>
    <w:rsid w:val="00BC2AAA"/>
    <w:rsid w:val="00BC2D25"/>
    <w:rsid w:val="00BC315D"/>
    <w:rsid w:val="00BC39D0"/>
    <w:rsid w:val="00BC40C6"/>
    <w:rsid w:val="00BC48CC"/>
    <w:rsid w:val="00BC4BB4"/>
    <w:rsid w:val="00BC6835"/>
    <w:rsid w:val="00BC6AF1"/>
    <w:rsid w:val="00BC6F6D"/>
    <w:rsid w:val="00BC722F"/>
    <w:rsid w:val="00BC7F79"/>
    <w:rsid w:val="00BD0694"/>
    <w:rsid w:val="00BD0AF5"/>
    <w:rsid w:val="00BD1D3F"/>
    <w:rsid w:val="00BD26D2"/>
    <w:rsid w:val="00BD2BDA"/>
    <w:rsid w:val="00BD5B1D"/>
    <w:rsid w:val="00BD6FC1"/>
    <w:rsid w:val="00BD76EF"/>
    <w:rsid w:val="00BE05A4"/>
    <w:rsid w:val="00BE16BA"/>
    <w:rsid w:val="00BE1C11"/>
    <w:rsid w:val="00BE33F9"/>
    <w:rsid w:val="00BE38B6"/>
    <w:rsid w:val="00BE4714"/>
    <w:rsid w:val="00BE47F2"/>
    <w:rsid w:val="00BE4C28"/>
    <w:rsid w:val="00BE51F2"/>
    <w:rsid w:val="00BE52A4"/>
    <w:rsid w:val="00BE665F"/>
    <w:rsid w:val="00BE66B8"/>
    <w:rsid w:val="00BE6EC2"/>
    <w:rsid w:val="00BE7A58"/>
    <w:rsid w:val="00BF0402"/>
    <w:rsid w:val="00BF0516"/>
    <w:rsid w:val="00BF12B6"/>
    <w:rsid w:val="00BF195C"/>
    <w:rsid w:val="00BF1B82"/>
    <w:rsid w:val="00BF218B"/>
    <w:rsid w:val="00BF2A21"/>
    <w:rsid w:val="00BF3D2F"/>
    <w:rsid w:val="00BF3E24"/>
    <w:rsid w:val="00BF3E93"/>
    <w:rsid w:val="00BF4EB3"/>
    <w:rsid w:val="00BF5452"/>
    <w:rsid w:val="00BF5796"/>
    <w:rsid w:val="00BF62DF"/>
    <w:rsid w:val="00BF6459"/>
    <w:rsid w:val="00C000D7"/>
    <w:rsid w:val="00C019D6"/>
    <w:rsid w:val="00C01EE2"/>
    <w:rsid w:val="00C02A4D"/>
    <w:rsid w:val="00C03BFF"/>
    <w:rsid w:val="00C0443D"/>
    <w:rsid w:val="00C04517"/>
    <w:rsid w:val="00C04EFB"/>
    <w:rsid w:val="00C05466"/>
    <w:rsid w:val="00C06D3F"/>
    <w:rsid w:val="00C0722A"/>
    <w:rsid w:val="00C07ABD"/>
    <w:rsid w:val="00C07B2E"/>
    <w:rsid w:val="00C07B62"/>
    <w:rsid w:val="00C07E60"/>
    <w:rsid w:val="00C10F83"/>
    <w:rsid w:val="00C11787"/>
    <w:rsid w:val="00C11B77"/>
    <w:rsid w:val="00C13327"/>
    <w:rsid w:val="00C13735"/>
    <w:rsid w:val="00C1382C"/>
    <w:rsid w:val="00C145A9"/>
    <w:rsid w:val="00C14955"/>
    <w:rsid w:val="00C151B3"/>
    <w:rsid w:val="00C1521D"/>
    <w:rsid w:val="00C1557C"/>
    <w:rsid w:val="00C155FA"/>
    <w:rsid w:val="00C15A3E"/>
    <w:rsid w:val="00C15A64"/>
    <w:rsid w:val="00C15FDE"/>
    <w:rsid w:val="00C16078"/>
    <w:rsid w:val="00C162F1"/>
    <w:rsid w:val="00C176E9"/>
    <w:rsid w:val="00C17CB5"/>
    <w:rsid w:val="00C17F0E"/>
    <w:rsid w:val="00C208AD"/>
    <w:rsid w:val="00C21138"/>
    <w:rsid w:val="00C21182"/>
    <w:rsid w:val="00C22783"/>
    <w:rsid w:val="00C2383F"/>
    <w:rsid w:val="00C239F6"/>
    <w:rsid w:val="00C23B1E"/>
    <w:rsid w:val="00C24FBF"/>
    <w:rsid w:val="00C25076"/>
    <w:rsid w:val="00C2556A"/>
    <w:rsid w:val="00C255CA"/>
    <w:rsid w:val="00C260CD"/>
    <w:rsid w:val="00C2627B"/>
    <w:rsid w:val="00C26823"/>
    <w:rsid w:val="00C277D9"/>
    <w:rsid w:val="00C277E9"/>
    <w:rsid w:val="00C31876"/>
    <w:rsid w:val="00C32541"/>
    <w:rsid w:val="00C3261D"/>
    <w:rsid w:val="00C3285A"/>
    <w:rsid w:val="00C32AF1"/>
    <w:rsid w:val="00C32FB5"/>
    <w:rsid w:val="00C34149"/>
    <w:rsid w:val="00C34645"/>
    <w:rsid w:val="00C34AEB"/>
    <w:rsid w:val="00C34F97"/>
    <w:rsid w:val="00C35521"/>
    <w:rsid w:val="00C35603"/>
    <w:rsid w:val="00C358DF"/>
    <w:rsid w:val="00C35DE6"/>
    <w:rsid w:val="00C36EE4"/>
    <w:rsid w:val="00C3759C"/>
    <w:rsid w:val="00C378D0"/>
    <w:rsid w:val="00C37A0E"/>
    <w:rsid w:val="00C37BA6"/>
    <w:rsid w:val="00C40D80"/>
    <w:rsid w:val="00C40EE2"/>
    <w:rsid w:val="00C41294"/>
    <w:rsid w:val="00C41339"/>
    <w:rsid w:val="00C416F9"/>
    <w:rsid w:val="00C41DCF"/>
    <w:rsid w:val="00C4226E"/>
    <w:rsid w:val="00C42707"/>
    <w:rsid w:val="00C42BA4"/>
    <w:rsid w:val="00C43C17"/>
    <w:rsid w:val="00C448FF"/>
    <w:rsid w:val="00C44BE8"/>
    <w:rsid w:val="00C461ED"/>
    <w:rsid w:val="00C46A63"/>
    <w:rsid w:val="00C46D3C"/>
    <w:rsid w:val="00C475FF"/>
    <w:rsid w:val="00C4775D"/>
    <w:rsid w:val="00C478AF"/>
    <w:rsid w:val="00C47E62"/>
    <w:rsid w:val="00C5019A"/>
    <w:rsid w:val="00C50934"/>
    <w:rsid w:val="00C50A1A"/>
    <w:rsid w:val="00C50AE4"/>
    <w:rsid w:val="00C510B9"/>
    <w:rsid w:val="00C5190F"/>
    <w:rsid w:val="00C51D14"/>
    <w:rsid w:val="00C51D50"/>
    <w:rsid w:val="00C529A4"/>
    <w:rsid w:val="00C53489"/>
    <w:rsid w:val="00C535E1"/>
    <w:rsid w:val="00C549F8"/>
    <w:rsid w:val="00C54BA2"/>
    <w:rsid w:val="00C55184"/>
    <w:rsid w:val="00C56403"/>
    <w:rsid w:val="00C56505"/>
    <w:rsid w:val="00C567C5"/>
    <w:rsid w:val="00C5754B"/>
    <w:rsid w:val="00C57687"/>
    <w:rsid w:val="00C578ED"/>
    <w:rsid w:val="00C6087B"/>
    <w:rsid w:val="00C60EE8"/>
    <w:rsid w:val="00C61532"/>
    <w:rsid w:val="00C62599"/>
    <w:rsid w:val="00C63470"/>
    <w:rsid w:val="00C635EB"/>
    <w:rsid w:val="00C6484D"/>
    <w:rsid w:val="00C650DA"/>
    <w:rsid w:val="00C67134"/>
    <w:rsid w:val="00C70ACC"/>
    <w:rsid w:val="00C71859"/>
    <w:rsid w:val="00C7185D"/>
    <w:rsid w:val="00C750BD"/>
    <w:rsid w:val="00C753A7"/>
    <w:rsid w:val="00C75C43"/>
    <w:rsid w:val="00C76405"/>
    <w:rsid w:val="00C7644C"/>
    <w:rsid w:val="00C7677F"/>
    <w:rsid w:val="00C7729C"/>
    <w:rsid w:val="00C776F2"/>
    <w:rsid w:val="00C779B8"/>
    <w:rsid w:val="00C77F44"/>
    <w:rsid w:val="00C80A48"/>
    <w:rsid w:val="00C80F44"/>
    <w:rsid w:val="00C818DD"/>
    <w:rsid w:val="00C819D2"/>
    <w:rsid w:val="00C81AD9"/>
    <w:rsid w:val="00C81BD1"/>
    <w:rsid w:val="00C829B6"/>
    <w:rsid w:val="00C83907"/>
    <w:rsid w:val="00C8416B"/>
    <w:rsid w:val="00C84BE9"/>
    <w:rsid w:val="00C85224"/>
    <w:rsid w:val="00C86F80"/>
    <w:rsid w:val="00C872B4"/>
    <w:rsid w:val="00C87FDF"/>
    <w:rsid w:val="00C902FF"/>
    <w:rsid w:val="00C90AFD"/>
    <w:rsid w:val="00C9195D"/>
    <w:rsid w:val="00C92034"/>
    <w:rsid w:val="00C93438"/>
    <w:rsid w:val="00C9370F"/>
    <w:rsid w:val="00C9380E"/>
    <w:rsid w:val="00C93918"/>
    <w:rsid w:val="00C939D5"/>
    <w:rsid w:val="00C93B7F"/>
    <w:rsid w:val="00C93D58"/>
    <w:rsid w:val="00C9442A"/>
    <w:rsid w:val="00C9456E"/>
    <w:rsid w:val="00C952B3"/>
    <w:rsid w:val="00C9577D"/>
    <w:rsid w:val="00C95B09"/>
    <w:rsid w:val="00C96F0E"/>
    <w:rsid w:val="00CA071F"/>
    <w:rsid w:val="00CA09E2"/>
    <w:rsid w:val="00CA0DDA"/>
    <w:rsid w:val="00CA0E8D"/>
    <w:rsid w:val="00CA1854"/>
    <w:rsid w:val="00CA1E06"/>
    <w:rsid w:val="00CA3434"/>
    <w:rsid w:val="00CA357E"/>
    <w:rsid w:val="00CA48B8"/>
    <w:rsid w:val="00CA5381"/>
    <w:rsid w:val="00CA5622"/>
    <w:rsid w:val="00CA5D94"/>
    <w:rsid w:val="00CA6119"/>
    <w:rsid w:val="00CA6500"/>
    <w:rsid w:val="00CA6A29"/>
    <w:rsid w:val="00CA6BF4"/>
    <w:rsid w:val="00CA6C70"/>
    <w:rsid w:val="00CA6F66"/>
    <w:rsid w:val="00CA705C"/>
    <w:rsid w:val="00CA76C7"/>
    <w:rsid w:val="00CA7814"/>
    <w:rsid w:val="00CA79C8"/>
    <w:rsid w:val="00CA7D69"/>
    <w:rsid w:val="00CB1470"/>
    <w:rsid w:val="00CB1BBF"/>
    <w:rsid w:val="00CB26CD"/>
    <w:rsid w:val="00CB28AB"/>
    <w:rsid w:val="00CB3A99"/>
    <w:rsid w:val="00CB423B"/>
    <w:rsid w:val="00CB4559"/>
    <w:rsid w:val="00CB4C71"/>
    <w:rsid w:val="00CB54F1"/>
    <w:rsid w:val="00CB56EE"/>
    <w:rsid w:val="00CB602D"/>
    <w:rsid w:val="00CB6561"/>
    <w:rsid w:val="00CB65E7"/>
    <w:rsid w:val="00CB719E"/>
    <w:rsid w:val="00CC0695"/>
    <w:rsid w:val="00CC0E34"/>
    <w:rsid w:val="00CC1008"/>
    <w:rsid w:val="00CC1C51"/>
    <w:rsid w:val="00CC1F3F"/>
    <w:rsid w:val="00CC2001"/>
    <w:rsid w:val="00CC29AE"/>
    <w:rsid w:val="00CC37E7"/>
    <w:rsid w:val="00CC3A92"/>
    <w:rsid w:val="00CC3F0C"/>
    <w:rsid w:val="00CC47AD"/>
    <w:rsid w:val="00CC4848"/>
    <w:rsid w:val="00CC4C9C"/>
    <w:rsid w:val="00CC4ED8"/>
    <w:rsid w:val="00CC6689"/>
    <w:rsid w:val="00CC6766"/>
    <w:rsid w:val="00CC6AF2"/>
    <w:rsid w:val="00CC7692"/>
    <w:rsid w:val="00CC7C0D"/>
    <w:rsid w:val="00CD0F04"/>
    <w:rsid w:val="00CD16AA"/>
    <w:rsid w:val="00CD1898"/>
    <w:rsid w:val="00CD19A4"/>
    <w:rsid w:val="00CD21A3"/>
    <w:rsid w:val="00CD23A9"/>
    <w:rsid w:val="00CD2489"/>
    <w:rsid w:val="00CD4CAC"/>
    <w:rsid w:val="00CD5561"/>
    <w:rsid w:val="00CD6251"/>
    <w:rsid w:val="00CD633D"/>
    <w:rsid w:val="00CD7D61"/>
    <w:rsid w:val="00CE01C7"/>
    <w:rsid w:val="00CE04D5"/>
    <w:rsid w:val="00CE0F26"/>
    <w:rsid w:val="00CE10F4"/>
    <w:rsid w:val="00CE1291"/>
    <w:rsid w:val="00CE176B"/>
    <w:rsid w:val="00CE17A8"/>
    <w:rsid w:val="00CE28E4"/>
    <w:rsid w:val="00CE2BE2"/>
    <w:rsid w:val="00CE4CE6"/>
    <w:rsid w:val="00CE4DDA"/>
    <w:rsid w:val="00CE4E3A"/>
    <w:rsid w:val="00CE6510"/>
    <w:rsid w:val="00CE6839"/>
    <w:rsid w:val="00CE6D67"/>
    <w:rsid w:val="00CE7A30"/>
    <w:rsid w:val="00CF09B0"/>
    <w:rsid w:val="00CF0A01"/>
    <w:rsid w:val="00CF0F89"/>
    <w:rsid w:val="00CF1953"/>
    <w:rsid w:val="00CF1CBF"/>
    <w:rsid w:val="00CF3180"/>
    <w:rsid w:val="00CF4541"/>
    <w:rsid w:val="00CF4B82"/>
    <w:rsid w:val="00CF4E7B"/>
    <w:rsid w:val="00CF5118"/>
    <w:rsid w:val="00CF5445"/>
    <w:rsid w:val="00CF6118"/>
    <w:rsid w:val="00CF6145"/>
    <w:rsid w:val="00CF6361"/>
    <w:rsid w:val="00CF690E"/>
    <w:rsid w:val="00CF7009"/>
    <w:rsid w:val="00CF76CE"/>
    <w:rsid w:val="00CF7728"/>
    <w:rsid w:val="00CF7B19"/>
    <w:rsid w:val="00CF7B42"/>
    <w:rsid w:val="00D003E7"/>
    <w:rsid w:val="00D00A65"/>
    <w:rsid w:val="00D00C0B"/>
    <w:rsid w:val="00D012DA"/>
    <w:rsid w:val="00D0147F"/>
    <w:rsid w:val="00D01794"/>
    <w:rsid w:val="00D01BC1"/>
    <w:rsid w:val="00D01C6C"/>
    <w:rsid w:val="00D01D31"/>
    <w:rsid w:val="00D020AC"/>
    <w:rsid w:val="00D0271E"/>
    <w:rsid w:val="00D02BE3"/>
    <w:rsid w:val="00D03C41"/>
    <w:rsid w:val="00D03EAA"/>
    <w:rsid w:val="00D03ED1"/>
    <w:rsid w:val="00D03F1D"/>
    <w:rsid w:val="00D0435E"/>
    <w:rsid w:val="00D05104"/>
    <w:rsid w:val="00D05447"/>
    <w:rsid w:val="00D059B2"/>
    <w:rsid w:val="00D059FF"/>
    <w:rsid w:val="00D05DA5"/>
    <w:rsid w:val="00D05E36"/>
    <w:rsid w:val="00D0622A"/>
    <w:rsid w:val="00D07545"/>
    <w:rsid w:val="00D11549"/>
    <w:rsid w:val="00D11901"/>
    <w:rsid w:val="00D12BD6"/>
    <w:rsid w:val="00D12BEE"/>
    <w:rsid w:val="00D12F36"/>
    <w:rsid w:val="00D138F7"/>
    <w:rsid w:val="00D143DC"/>
    <w:rsid w:val="00D14665"/>
    <w:rsid w:val="00D14D8C"/>
    <w:rsid w:val="00D14F6F"/>
    <w:rsid w:val="00D15827"/>
    <w:rsid w:val="00D15E12"/>
    <w:rsid w:val="00D15F3B"/>
    <w:rsid w:val="00D16DBE"/>
    <w:rsid w:val="00D17439"/>
    <w:rsid w:val="00D17881"/>
    <w:rsid w:val="00D17ECE"/>
    <w:rsid w:val="00D208B5"/>
    <w:rsid w:val="00D20FFF"/>
    <w:rsid w:val="00D2110B"/>
    <w:rsid w:val="00D21DFB"/>
    <w:rsid w:val="00D232FD"/>
    <w:rsid w:val="00D23BD8"/>
    <w:rsid w:val="00D23D2F"/>
    <w:rsid w:val="00D2414D"/>
    <w:rsid w:val="00D2560D"/>
    <w:rsid w:val="00D25CAA"/>
    <w:rsid w:val="00D25E0E"/>
    <w:rsid w:val="00D25F16"/>
    <w:rsid w:val="00D26E91"/>
    <w:rsid w:val="00D2745C"/>
    <w:rsid w:val="00D279E7"/>
    <w:rsid w:val="00D30941"/>
    <w:rsid w:val="00D31009"/>
    <w:rsid w:val="00D31C06"/>
    <w:rsid w:val="00D32317"/>
    <w:rsid w:val="00D32C55"/>
    <w:rsid w:val="00D330EF"/>
    <w:rsid w:val="00D332A5"/>
    <w:rsid w:val="00D33551"/>
    <w:rsid w:val="00D33893"/>
    <w:rsid w:val="00D344C4"/>
    <w:rsid w:val="00D3454F"/>
    <w:rsid w:val="00D34763"/>
    <w:rsid w:val="00D3477E"/>
    <w:rsid w:val="00D3667E"/>
    <w:rsid w:val="00D37117"/>
    <w:rsid w:val="00D3788C"/>
    <w:rsid w:val="00D41689"/>
    <w:rsid w:val="00D41C20"/>
    <w:rsid w:val="00D42801"/>
    <w:rsid w:val="00D42880"/>
    <w:rsid w:val="00D42B67"/>
    <w:rsid w:val="00D43359"/>
    <w:rsid w:val="00D43F4E"/>
    <w:rsid w:val="00D458DB"/>
    <w:rsid w:val="00D46DF2"/>
    <w:rsid w:val="00D476A0"/>
    <w:rsid w:val="00D50343"/>
    <w:rsid w:val="00D50E5E"/>
    <w:rsid w:val="00D510ED"/>
    <w:rsid w:val="00D51117"/>
    <w:rsid w:val="00D51835"/>
    <w:rsid w:val="00D519EA"/>
    <w:rsid w:val="00D52328"/>
    <w:rsid w:val="00D523DB"/>
    <w:rsid w:val="00D52749"/>
    <w:rsid w:val="00D528BB"/>
    <w:rsid w:val="00D52A2F"/>
    <w:rsid w:val="00D536D5"/>
    <w:rsid w:val="00D547A7"/>
    <w:rsid w:val="00D54849"/>
    <w:rsid w:val="00D5488E"/>
    <w:rsid w:val="00D5579A"/>
    <w:rsid w:val="00D55F10"/>
    <w:rsid w:val="00D56456"/>
    <w:rsid w:val="00D57326"/>
    <w:rsid w:val="00D603F8"/>
    <w:rsid w:val="00D605CC"/>
    <w:rsid w:val="00D60D4C"/>
    <w:rsid w:val="00D6112D"/>
    <w:rsid w:val="00D612AD"/>
    <w:rsid w:val="00D61349"/>
    <w:rsid w:val="00D61B83"/>
    <w:rsid w:val="00D62CCC"/>
    <w:rsid w:val="00D630A6"/>
    <w:rsid w:val="00D632A2"/>
    <w:rsid w:val="00D637D3"/>
    <w:rsid w:val="00D63F59"/>
    <w:rsid w:val="00D64090"/>
    <w:rsid w:val="00D6428E"/>
    <w:rsid w:val="00D650B9"/>
    <w:rsid w:val="00D65B78"/>
    <w:rsid w:val="00D65C58"/>
    <w:rsid w:val="00D66994"/>
    <w:rsid w:val="00D67B1A"/>
    <w:rsid w:val="00D70EA8"/>
    <w:rsid w:val="00D70F1E"/>
    <w:rsid w:val="00D7134A"/>
    <w:rsid w:val="00D715F6"/>
    <w:rsid w:val="00D71BF5"/>
    <w:rsid w:val="00D72ADA"/>
    <w:rsid w:val="00D73068"/>
    <w:rsid w:val="00D7383A"/>
    <w:rsid w:val="00D73A8E"/>
    <w:rsid w:val="00D73C77"/>
    <w:rsid w:val="00D73E55"/>
    <w:rsid w:val="00D741CC"/>
    <w:rsid w:val="00D76D01"/>
    <w:rsid w:val="00D778DD"/>
    <w:rsid w:val="00D801AF"/>
    <w:rsid w:val="00D801D3"/>
    <w:rsid w:val="00D802CF"/>
    <w:rsid w:val="00D80C56"/>
    <w:rsid w:val="00D80DFE"/>
    <w:rsid w:val="00D82BDB"/>
    <w:rsid w:val="00D838FE"/>
    <w:rsid w:val="00D83B60"/>
    <w:rsid w:val="00D843FF"/>
    <w:rsid w:val="00D855EB"/>
    <w:rsid w:val="00D85627"/>
    <w:rsid w:val="00D864C6"/>
    <w:rsid w:val="00D8679F"/>
    <w:rsid w:val="00D86F25"/>
    <w:rsid w:val="00D86FE9"/>
    <w:rsid w:val="00D871BA"/>
    <w:rsid w:val="00D873DB"/>
    <w:rsid w:val="00D8792B"/>
    <w:rsid w:val="00D87A75"/>
    <w:rsid w:val="00D90216"/>
    <w:rsid w:val="00D90854"/>
    <w:rsid w:val="00D90B96"/>
    <w:rsid w:val="00D92B00"/>
    <w:rsid w:val="00D92E8B"/>
    <w:rsid w:val="00D931DF"/>
    <w:rsid w:val="00D94323"/>
    <w:rsid w:val="00D94D37"/>
    <w:rsid w:val="00D94EA0"/>
    <w:rsid w:val="00D95394"/>
    <w:rsid w:val="00D95E8D"/>
    <w:rsid w:val="00D967FE"/>
    <w:rsid w:val="00D969ED"/>
    <w:rsid w:val="00D970AC"/>
    <w:rsid w:val="00D97FC7"/>
    <w:rsid w:val="00DA00D5"/>
    <w:rsid w:val="00DA0CFC"/>
    <w:rsid w:val="00DA16A5"/>
    <w:rsid w:val="00DA1A07"/>
    <w:rsid w:val="00DA1AAE"/>
    <w:rsid w:val="00DA1C19"/>
    <w:rsid w:val="00DA1D7D"/>
    <w:rsid w:val="00DA1E00"/>
    <w:rsid w:val="00DA3074"/>
    <w:rsid w:val="00DA3F72"/>
    <w:rsid w:val="00DA4242"/>
    <w:rsid w:val="00DA4A33"/>
    <w:rsid w:val="00DA4A8D"/>
    <w:rsid w:val="00DA4BA1"/>
    <w:rsid w:val="00DA56E2"/>
    <w:rsid w:val="00DA5823"/>
    <w:rsid w:val="00DA58B1"/>
    <w:rsid w:val="00DA5912"/>
    <w:rsid w:val="00DA5A61"/>
    <w:rsid w:val="00DA5FD5"/>
    <w:rsid w:val="00DA78DF"/>
    <w:rsid w:val="00DB09B8"/>
    <w:rsid w:val="00DB171C"/>
    <w:rsid w:val="00DB27A6"/>
    <w:rsid w:val="00DB2CC1"/>
    <w:rsid w:val="00DB31F7"/>
    <w:rsid w:val="00DB3E63"/>
    <w:rsid w:val="00DB410F"/>
    <w:rsid w:val="00DB4523"/>
    <w:rsid w:val="00DB4ACD"/>
    <w:rsid w:val="00DB64F9"/>
    <w:rsid w:val="00DB7DC3"/>
    <w:rsid w:val="00DC0140"/>
    <w:rsid w:val="00DC15C2"/>
    <w:rsid w:val="00DC1EFF"/>
    <w:rsid w:val="00DC2256"/>
    <w:rsid w:val="00DC22CE"/>
    <w:rsid w:val="00DC3476"/>
    <w:rsid w:val="00DC3A0D"/>
    <w:rsid w:val="00DC3A50"/>
    <w:rsid w:val="00DC4E4D"/>
    <w:rsid w:val="00DC51CF"/>
    <w:rsid w:val="00DC66C9"/>
    <w:rsid w:val="00DC66EF"/>
    <w:rsid w:val="00DC7E53"/>
    <w:rsid w:val="00DD0A47"/>
    <w:rsid w:val="00DD162E"/>
    <w:rsid w:val="00DD1FDD"/>
    <w:rsid w:val="00DD2366"/>
    <w:rsid w:val="00DD23D8"/>
    <w:rsid w:val="00DD2695"/>
    <w:rsid w:val="00DD2AA4"/>
    <w:rsid w:val="00DD3352"/>
    <w:rsid w:val="00DD565C"/>
    <w:rsid w:val="00DD6448"/>
    <w:rsid w:val="00DD6993"/>
    <w:rsid w:val="00DD7030"/>
    <w:rsid w:val="00DD71F0"/>
    <w:rsid w:val="00DE0A7A"/>
    <w:rsid w:val="00DE161D"/>
    <w:rsid w:val="00DE19B8"/>
    <w:rsid w:val="00DE2AB6"/>
    <w:rsid w:val="00DE3062"/>
    <w:rsid w:val="00DE479A"/>
    <w:rsid w:val="00DE51FA"/>
    <w:rsid w:val="00DE567E"/>
    <w:rsid w:val="00DE6155"/>
    <w:rsid w:val="00DE6DE9"/>
    <w:rsid w:val="00DE73A7"/>
    <w:rsid w:val="00DE7AD9"/>
    <w:rsid w:val="00DE7BE8"/>
    <w:rsid w:val="00DF06EC"/>
    <w:rsid w:val="00DF0B10"/>
    <w:rsid w:val="00DF0CB0"/>
    <w:rsid w:val="00DF1607"/>
    <w:rsid w:val="00DF21A0"/>
    <w:rsid w:val="00DF23CF"/>
    <w:rsid w:val="00DF2CF3"/>
    <w:rsid w:val="00DF34E9"/>
    <w:rsid w:val="00DF50A1"/>
    <w:rsid w:val="00DF75FF"/>
    <w:rsid w:val="00DF762A"/>
    <w:rsid w:val="00DF79F7"/>
    <w:rsid w:val="00E00E62"/>
    <w:rsid w:val="00E00FCB"/>
    <w:rsid w:val="00E01750"/>
    <w:rsid w:val="00E02053"/>
    <w:rsid w:val="00E03035"/>
    <w:rsid w:val="00E03404"/>
    <w:rsid w:val="00E040AB"/>
    <w:rsid w:val="00E04589"/>
    <w:rsid w:val="00E04C6A"/>
    <w:rsid w:val="00E05053"/>
    <w:rsid w:val="00E05105"/>
    <w:rsid w:val="00E06335"/>
    <w:rsid w:val="00E069CD"/>
    <w:rsid w:val="00E07411"/>
    <w:rsid w:val="00E0753B"/>
    <w:rsid w:val="00E07C47"/>
    <w:rsid w:val="00E10891"/>
    <w:rsid w:val="00E10F21"/>
    <w:rsid w:val="00E11881"/>
    <w:rsid w:val="00E11938"/>
    <w:rsid w:val="00E11EED"/>
    <w:rsid w:val="00E12A02"/>
    <w:rsid w:val="00E12F2B"/>
    <w:rsid w:val="00E130CB"/>
    <w:rsid w:val="00E1366A"/>
    <w:rsid w:val="00E136FB"/>
    <w:rsid w:val="00E13BD3"/>
    <w:rsid w:val="00E1402F"/>
    <w:rsid w:val="00E1413E"/>
    <w:rsid w:val="00E14BFC"/>
    <w:rsid w:val="00E161C6"/>
    <w:rsid w:val="00E161D2"/>
    <w:rsid w:val="00E1698F"/>
    <w:rsid w:val="00E16997"/>
    <w:rsid w:val="00E16A67"/>
    <w:rsid w:val="00E1770A"/>
    <w:rsid w:val="00E178B8"/>
    <w:rsid w:val="00E2019C"/>
    <w:rsid w:val="00E20600"/>
    <w:rsid w:val="00E20603"/>
    <w:rsid w:val="00E208C7"/>
    <w:rsid w:val="00E208E0"/>
    <w:rsid w:val="00E2091F"/>
    <w:rsid w:val="00E22AC7"/>
    <w:rsid w:val="00E23B8E"/>
    <w:rsid w:val="00E23BC8"/>
    <w:rsid w:val="00E23D71"/>
    <w:rsid w:val="00E24791"/>
    <w:rsid w:val="00E2491B"/>
    <w:rsid w:val="00E24B7C"/>
    <w:rsid w:val="00E24D83"/>
    <w:rsid w:val="00E25391"/>
    <w:rsid w:val="00E25A3B"/>
    <w:rsid w:val="00E25FEC"/>
    <w:rsid w:val="00E26BEB"/>
    <w:rsid w:val="00E26E7E"/>
    <w:rsid w:val="00E26F98"/>
    <w:rsid w:val="00E27468"/>
    <w:rsid w:val="00E27824"/>
    <w:rsid w:val="00E304A6"/>
    <w:rsid w:val="00E30AFE"/>
    <w:rsid w:val="00E30D06"/>
    <w:rsid w:val="00E30EFB"/>
    <w:rsid w:val="00E3127A"/>
    <w:rsid w:val="00E32473"/>
    <w:rsid w:val="00E334C6"/>
    <w:rsid w:val="00E335D0"/>
    <w:rsid w:val="00E33A6B"/>
    <w:rsid w:val="00E35974"/>
    <w:rsid w:val="00E36199"/>
    <w:rsid w:val="00E36789"/>
    <w:rsid w:val="00E3799F"/>
    <w:rsid w:val="00E4074C"/>
    <w:rsid w:val="00E40914"/>
    <w:rsid w:val="00E40D82"/>
    <w:rsid w:val="00E40E7D"/>
    <w:rsid w:val="00E416E5"/>
    <w:rsid w:val="00E4299C"/>
    <w:rsid w:val="00E42A38"/>
    <w:rsid w:val="00E42B4F"/>
    <w:rsid w:val="00E43ADC"/>
    <w:rsid w:val="00E44EA9"/>
    <w:rsid w:val="00E44F28"/>
    <w:rsid w:val="00E4502E"/>
    <w:rsid w:val="00E45395"/>
    <w:rsid w:val="00E460C5"/>
    <w:rsid w:val="00E460EA"/>
    <w:rsid w:val="00E46842"/>
    <w:rsid w:val="00E46988"/>
    <w:rsid w:val="00E46AF6"/>
    <w:rsid w:val="00E471CD"/>
    <w:rsid w:val="00E4734A"/>
    <w:rsid w:val="00E47586"/>
    <w:rsid w:val="00E47A79"/>
    <w:rsid w:val="00E508B1"/>
    <w:rsid w:val="00E5114D"/>
    <w:rsid w:val="00E512A3"/>
    <w:rsid w:val="00E5284A"/>
    <w:rsid w:val="00E538C3"/>
    <w:rsid w:val="00E53C98"/>
    <w:rsid w:val="00E542F8"/>
    <w:rsid w:val="00E54AF5"/>
    <w:rsid w:val="00E56313"/>
    <w:rsid w:val="00E56F9C"/>
    <w:rsid w:val="00E57DEF"/>
    <w:rsid w:val="00E600BD"/>
    <w:rsid w:val="00E60352"/>
    <w:rsid w:val="00E604AA"/>
    <w:rsid w:val="00E621B3"/>
    <w:rsid w:val="00E621D3"/>
    <w:rsid w:val="00E637F9"/>
    <w:rsid w:val="00E63821"/>
    <w:rsid w:val="00E63D54"/>
    <w:rsid w:val="00E643F4"/>
    <w:rsid w:val="00E65CA4"/>
    <w:rsid w:val="00E65E61"/>
    <w:rsid w:val="00E66041"/>
    <w:rsid w:val="00E66124"/>
    <w:rsid w:val="00E6684D"/>
    <w:rsid w:val="00E6736C"/>
    <w:rsid w:val="00E67CF7"/>
    <w:rsid w:val="00E70036"/>
    <w:rsid w:val="00E704A0"/>
    <w:rsid w:val="00E719B2"/>
    <w:rsid w:val="00E72DD0"/>
    <w:rsid w:val="00E7325E"/>
    <w:rsid w:val="00E7422D"/>
    <w:rsid w:val="00E744B3"/>
    <w:rsid w:val="00E74764"/>
    <w:rsid w:val="00E74A47"/>
    <w:rsid w:val="00E74B52"/>
    <w:rsid w:val="00E74FE7"/>
    <w:rsid w:val="00E75BCE"/>
    <w:rsid w:val="00E767C5"/>
    <w:rsid w:val="00E77700"/>
    <w:rsid w:val="00E777E3"/>
    <w:rsid w:val="00E77E3D"/>
    <w:rsid w:val="00E80250"/>
    <w:rsid w:val="00E80670"/>
    <w:rsid w:val="00E8092A"/>
    <w:rsid w:val="00E80D95"/>
    <w:rsid w:val="00E816D6"/>
    <w:rsid w:val="00E8284B"/>
    <w:rsid w:val="00E83D2C"/>
    <w:rsid w:val="00E83ED4"/>
    <w:rsid w:val="00E84216"/>
    <w:rsid w:val="00E84453"/>
    <w:rsid w:val="00E845BD"/>
    <w:rsid w:val="00E84AD7"/>
    <w:rsid w:val="00E84C84"/>
    <w:rsid w:val="00E862D9"/>
    <w:rsid w:val="00E86515"/>
    <w:rsid w:val="00E86B15"/>
    <w:rsid w:val="00E874D8"/>
    <w:rsid w:val="00E90FBD"/>
    <w:rsid w:val="00E91055"/>
    <w:rsid w:val="00E9150C"/>
    <w:rsid w:val="00E91BDF"/>
    <w:rsid w:val="00E94233"/>
    <w:rsid w:val="00E96459"/>
    <w:rsid w:val="00EA0EB6"/>
    <w:rsid w:val="00EA1747"/>
    <w:rsid w:val="00EA2452"/>
    <w:rsid w:val="00EA2AF5"/>
    <w:rsid w:val="00EA34ED"/>
    <w:rsid w:val="00EA38B7"/>
    <w:rsid w:val="00EA3A60"/>
    <w:rsid w:val="00EA3B6A"/>
    <w:rsid w:val="00EA3F68"/>
    <w:rsid w:val="00EA4523"/>
    <w:rsid w:val="00EA4753"/>
    <w:rsid w:val="00EA4A97"/>
    <w:rsid w:val="00EA5053"/>
    <w:rsid w:val="00EA5649"/>
    <w:rsid w:val="00EA5CEF"/>
    <w:rsid w:val="00EA60EC"/>
    <w:rsid w:val="00EA69C3"/>
    <w:rsid w:val="00EA6CE5"/>
    <w:rsid w:val="00EB0453"/>
    <w:rsid w:val="00EB0907"/>
    <w:rsid w:val="00EB1667"/>
    <w:rsid w:val="00EB17B4"/>
    <w:rsid w:val="00EB246A"/>
    <w:rsid w:val="00EB2BEF"/>
    <w:rsid w:val="00EB2E2A"/>
    <w:rsid w:val="00EB3FEA"/>
    <w:rsid w:val="00EB4865"/>
    <w:rsid w:val="00EB5F6C"/>
    <w:rsid w:val="00EB6301"/>
    <w:rsid w:val="00EB6471"/>
    <w:rsid w:val="00EB6708"/>
    <w:rsid w:val="00EB707B"/>
    <w:rsid w:val="00EB7089"/>
    <w:rsid w:val="00EB77DD"/>
    <w:rsid w:val="00EC06B7"/>
    <w:rsid w:val="00EC1D5B"/>
    <w:rsid w:val="00EC21FD"/>
    <w:rsid w:val="00EC265B"/>
    <w:rsid w:val="00EC2761"/>
    <w:rsid w:val="00EC290F"/>
    <w:rsid w:val="00EC299F"/>
    <w:rsid w:val="00EC2E8D"/>
    <w:rsid w:val="00EC3E6C"/>
    <w:rsid w:val="00EC404F"/>
    <w:rsid w:val="00EC46F0"/>
    <w:rsid w:val="00EC47C4"/>
    <w:rsid w:val="00EC4ED6"/>
    <w:rsid w:val="00EC5328"/>
    <w:rsid w:val="00EC6373"/>
    <w:rsid w:val="00EC70B3"/>
    <w:rsid w:val="00EC7842"/>
    <w:rsid w:val="00ED0CF1"/>
    <w:rsid w:val="00ED29E8"/>
    <w:rsid w:val="00ED2D29"/>
    <w:rsid w:val="00ED384E"/>
    <w:rsid w:val="00ED554D"/>
    <w:rsid w:val="00ED5A60"/>
    <w:rsid w:val="00ED5F4B"/>
    <w:rsid w:val="00ED63AF"/>
    <w:rsid w:val="00ED6A99"/>
    <w:rsid w:val="00EE0219"/>
    <w:rsid w:val="00EE04FE"/>
    <w:rsid w:val="00EE06B7"/>
    <w:rsid w:val="00EE079A"/>
    <w:rsid w:val="00EE09B5"/>
    <w:rsid w:val="00EE16AA"/>
    <w:rsid w:val="00EE1C2B"/>
    <w:rsid w:val="00EE2D10"/>
    <w:rsid w:val="00EE33AC"/>
    <w:rsid w:val="00EE3BD1"/>
    <w:rsid w:val="00EE5C7D"/>
    <w:rsid w:val="00EE6023"/>
    <w:rsid w:val="00EE6FD4"/>
    <w:rsid w:val="00EF0EC0"/>
    <w:rsid w:val="00EF0F5D"/>
    <w:rsid w:val="00EF11FC"/>
    <w:rsid w:val="00EF1583"/>
    <w:rsid w:val="00EF23FC"/>
    <w:rsid w:val="00EF2958"/>
    <w:rsid w:val="00EF40DF"/>
    <w:rsid w:val="00EF437C"/>
    <w:rsid w:val="00EF4CE9"/>
    <w:rsid w:val="00EF4DC0"/>
    <w:rsid w:val="00EF5806"/>
    <w:rsid w:val="00EF6059"/>
    <w:rsid w:val="00EF651E"/>
    <w:rsid w:val="00EF6845"/>
    <w:rsid w:val="00EF7096"/>
    <w:rsid w:val="00EF779F"/>
    <w:rsid w:val="00F00706"/>
    <w:rsid w:val="00F0182A"/>
    <w:rsid w:val="00F01D54"/>
    <w:rsid w:val="00F02280"/>
    <w:rsid w:val="00F022E2"/>
    <w:rsid w:val="00F0294F"/>
    <w:rsid w:val="00F03405"/>
    <w:rsid w:val="00F04506"/>
    <w:rsid w:val="00F05210"/>
    <w:rsid w:val="00F07865"/>
    <w:rsid w:val="00F07AC2"/>
    <w:rsid w:val="00F10652"/>
    <w:rsid w:val="00F10D77"/>
    <w:rsid w:val="00F10F90"/>
    <w:rsid w:val="00F11180"/>
    <w:rsid w:val="00F13E63"/>
    <w:rsid w:val="00F146BA"/>
    <w:rsid w:val="00F14BD3"/>
    <w:rsid w:val="00F15466"/>
    <w:rsid w:val="00F1550E"/>
    <w:rsid w:val="00F1570C"/>
    <w:rsid w:val="00F15E7D"/>
    <w:rsid w:val="00F15E8C"/>
    <w:rsid w:val="00F16258"/>
    <w:rsid w:val="00F16559"/>
    <w:rsid w:val="00F1767D"/>
    <w:rsid w:val="00F17DDD"/>
    <w:rsid w:val="00F20FE9"/>
    <w:rsid w:val="00F2143E"/>
    <w:rsid w:val="00F2215D"/>
    <w:rsid w:val="00F2275B"/>
    <w:rsid w:val="00F22FD6"/>
    <w:rsid w:val="00F22FED"/>
    <w:rsid w:val="00F23A4B"/>
    <w:rsid w:val="00F23BE1"/>
    <w:rsid w:val="00F240A8"/>
    <w:rsid w:val="00F242CB"/>
    <w:rsid w:val="00F2439F"/>
    <w:rsid w:val="00F247AB"/>
    <w:rsid w:val="00F2497F"/>
    <w:rsid w:val="00F26F6D"/>
    <w:rsid w:val="00F300BC"/>
    <w:rsid w:val="00F30834"/>
    <w:rsid w:val="00F3167D"/>
    <w:rsid w:val="00F31CA4"/>
    <w:rsid w:val="00F32D59"/>
    <w:rsid w:val="00F337F1"/>
    <w:rsid w:val="00F33A0D"/>
    <w:rsid w:val="00F3420E"/>
    <w:rsid w:val="00F34C90"/>
    <w:rsid w:val="00F352F1"/>
    <w:rsid w:val="00F355D0"/>
    <w:rsid w:val="00F3567B"/>
    <w:rsid w:val="00F3576C"/>
    <w:rsid w:val="00F37D95"/>
    <w:rsid w:val="00F37F1F"/>
    <w:rsid w:val="00F40564"/>
    <w:rsid w:val="00F40675"/>
    <w:rsid w:val="00F41028"/>
    <w:rsid w:val="00F41AA0"/>
    <w:rsid w:val="00F41C95"/>
    <w:rsid w:val="00F4276D"/>
    <w:rsid w:val="00F433B4"/>
    <w:rsid w:val="00F43523"/>
    <w:rsid w:val="00F43607"/>
    <w:rsid w:val="00F43B76"/>
    <w:rsid w:val="00F43C20"/>
    <w:rsid w:val="00F43EBA"/>
    <w:rsid w:val="00F44A2A"/>
    <w:rsid w:val="00F45484"/>
    <w:rsid w:val="00F46046"/>
    <w:rsid w:val="00F461D0"/>
    <w:rsid w:val="00F47BA9"/>
    <w:rsid w:val="00F47BE1"/>
    <w:rsid w:val="00F47CEB"/>
    <w:rsid w:val="00F50AB2"/>
    <w:rsid w:val="00F51591"/>
    <w:rsid w:val="00F51CD5"/>
    <w:rsid w:val="00F52F61"/>
    <w:rsid w:val="00F536CD"/>
    <w:rsid w:val="00F558FB"/>
    <w:rsid w:val="00F55F1A"/>
    <w:rsid w:val="00F562C0"/>
    <w:rsid w:val="00F56535"/>
    <w:rsid w:val="00F566FC"/>
    <w:rsid w:val="00F56A6F"/>
    <w:rsid w:val="00F56F56"/>
    <w:rsid w:val="00F61387"/>
    <w:rsid w:val="00F616CE"/>
    <w:rsid w:val="00F61F6F"/>
    <w:rsid w:val="00F623BF"/>
    <w:rsid w:val="00F6285B"/>
    <w:rsid w:val="00F62C3C"/>
    <w:rsid w:val="00F62F7A"/>
    <w:rsid w:val="00F63D3A"/>
    <w:rsid w:val="00F640F0"/>
    <w:rsid w:val="00F70657"/>
    <w:rsid w:val="00F70B5B"/>
    <w:rsid w:val="00F71717"/>
    <w:rsid w:val="00F7271A"/>
    <w:rsid w:val="00F7276B"/>
    <w:rsid w:val="00F72AB8"/>
    <w:rsid w:val="00F72EE3"/>
    <w:rsid w:val="00F73B9D"/>
    <w:rsid w:val="00F741F5"/>
    <w:rsid w:val="00F747E0"/>
    <w:rsid w:val="00F75224"/>
    <w:rsid w:val="00F7566E"/>
    <w:rsid w:val="00F77616"/>
    <w:rsid w:val="00F77819"/>
    <w:rsid w:val="00F77E51"/>
    <w:rsid w:val="00F80DB6"/>
    <w:rsid w:val="00F8154E"/>
    <w:rsid w:val="00F831E1"/>
    <w:rsid w:val="00F838C8"/>
    <w:rsid w:val="00F84A61"/>
    <w:rsid w:val="00F84DA6"/>
    <w:rsid w:val="00F867C0"/>
    <w:rsid w:val="00F87460"/>
    <w:rsid w:val="00F874D8"/>
    <w:rsid w:val="00F9092B"/>
    <w:rsid w:val="00F909F2"/>
    <w:rsid w:val="00F9206D"/>
    <w:rsid w:val="00F92891"/>
    <w:rsid w:val="00F92940"/>
    <w:rsid w:val="00F932B0"/>
    <w:rsid w:val="00F93821"/>
    <w:rsid w:val="00F93D87"/>
    <w:rsid w:val="00F94224"/>
    <w:rsid w:val="00F953DE"/>
    <w:rsid w:val="00F9597E"/>
    <w:rsid w:val="00F95FD6"/>
    <w:rsid w:val="00F965FC"/>
    <w:rsid w:val="00F966DC"/>
    <w:rsid w:val="00F97268"/>
    <w:rsid w:val="00F97F2A"/>
    <w:rsid w:val="00FA0057"/>
    <w:rsid w:val="00FA0557"/>
    <w:rsid w:val="00FA0716"/>
    <w:rsid w:val="00FA0CAC"/>
    <w:rsid w:val="00FA0D1E"/>
    <w:rsid w:val="00FA30B0"/>
    <w:rsid w:val="00FA46AE"/>
    <w:rsid w:val="00FA46EC"/>
    <w:rsid w:val="00FA4718"/>
    <w:rsid w:val="00FA5461"/>
    <w:rsid w:val="00FA59D3"/>
    <w:rsid w:val="00FA63C6"/>
    <w:rsid w:val="00FA6D9F"/>
    <w:rsid w:val="00FA6E75"/>
    <w:rsid w:val="00FA73E6"/>
    <w:rsid w:val="00FA7446"/>
    <w:rsid w:val="00FA7808"/>
    <w:rsid w:val="00FA7C53"/>
    <w:rsid w:val="00FB01C9"/>
    <w:rsid w:val="00FB07A2"/>
    <w:rsid w:val="00FB09D5"/>
    <w:rsid w:val="00FB14D9"/>
    <w:rsid w:val="00FB1836"/>
    <w:rsid w:val="00FB1DF5"/>
    <w:rsid w:val="00FB23EC"/>
    <w:rsid w:val="00FB2A49"/>
    <w:rsid w:val="00FB3741"/>
    <w:rsid w:val="00FB37BA"/>
    <w:rsid w:val="00FB3C81"/>
    <w:rsid w:val="00FB4451"/>
    <w:rsid w:val="00FB58DC"/>
    <w:rsid w:val="00FB63C3"/>
    <w:rsid w:val="00FB79FA"/>
    <w:rsid w:val="00FC078D"/>
    <w:rsid w:val="00FC160E"/>
    <w:rsid w:val="00FC2121"/>
    <w:rsid w:val="00FC2A32"/>
    <w:rsid w:val="00FC34AE"/>
    <w:rsid w:val="00FC431A"/>
    <w:rsid w:val="00FC4354"/>
    <w:rsid w:val="00FC4F83"/>
    <w:rsid w:val="00FC527D"/>
    <w:rsid w:val="00FC623F"/>
    <w:rsid w:val="00FC684A"/>
    <w:rsid w:val="00FC71CF"/>
    <w:rsid w:val="00FC7D05"/>
    <w:rsid w:val="00FD0755"/>
    <w:rsid w:val="00FD1A50"/>
    <w:rsid w:val="00FD1DD6"/>
    <w:rsid w:val="00FD1E7B"/>
    <w:rsid w:val="00FD1F2D"/>
    <w:rsid w:val="00FD31D2"/>
    <w:rsid w:val="00FD32D2"/>
    <w:rsid w:val="00FD3362"/>
    <w:rsid w:val="00FD4828"/>
    <w:rsid w:val="00FD4DFA"/>
    <w:rsid w:val="00FD4E8C"/>
    <w:rsid w:val="00FD4EA3"/>
    <w:rsid w:val="00FD63C8"/>
    <w:rsid w:val="00FD6B56"/>
    <w:rsid w:val="00FD6D99"/>
    <w:rsid w:val="00FD6DA4"/>
    <w:rsid w:val="00FD6E8A"/>
    <w:rsid w:val="00FD7029"/>
    <w:rsid w:val="00FD714F"/>
    <w:rsid w:val="00FD7D48"/>
    <w:rsid w:val="00FD7DAB"/>
    <w:rsid w:val="00FE01E9"/>
    <w:rsid w:val="00FE1525"/>
    <w:rsid w:val="00FE15E5"/>
    <w:rsid w:val="00FE1721"/>
    <w:rsid w:val="00FE1996"/>
    <w:rsid w:val="00FE1FE6"/>
    <w:rsid w:val="00FE28C2"/>
    <w:rsid w:val="00FE2B09"/>
    <w:rsid w:val="00FE2BCD"/>
    <w:rsid w:val="00FE2CCE"/>
    <w:rsid w:val="00FE2EC1"/>
    <w:rsid w:val="00FE3A59"/>
    <w:rsid w:val="00FE43BD"/>
    <w:rsid w:val="00FE4E2C"/>
    <w:rsid w:val="00FE56E6"/>
    <w:rsid w:val="00FE637A"/>
    <w:rsid w:val="00FE659C"/>
    <w:rsid w:val="00FE678D"/>
    <w:rsid w:val="00FE6FA0"/>
    <w:rsid w:val="00FE7282"/>
    <w:rsid w:val="00FF02E5"/>
    <w:rsid w:val="00FF0845"/>
    <w:rsid w:val="00FF09DA"/>
    <w:rsid w:val="00FF0D1B"/>
    <w:rsid w:val="00FF0D31"/>
    <w:rsid w:val="00FF1C87"/>
    <w:rsid w:val="00FF219A"/>
    <w:rsid w:val="00FF291C"/>
    <w:rsid w:val="00FF2D7C"/>
    <w:rsid w:val="00FF33AC"/>
    <w:rsid w:val="00FF3A7B"/>
    <w:rsid w:val="00FF5395"/>
    <w:rsid w:val="00FF6F67"/>
    <w:rsid w:val="00FF739E"/>
    <w:rsid w:val="00FF781B"/>
    <w:rsid w:val="00FF7888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FAD266"/>
  <w15:docId w15:val="{B3A94A0D-EC7A-411F-BF99-2D923C68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b/>
      <w:spacing w:val="1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spacing w:before="100"/>
      <w:jc w:val="center"/>
      <w:textAlignment w:val="baseline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3735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5029BD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550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44"/>
      <w:lang w:eastAsia="ar-SA"/>
    </w:rPr>
  </w:style>
  <w:style w:type="paragraph" w:styleId="Nagwek6">
    <w:name w:val="heading 6"/>
    <w:basedOn w:val="Normalny"/>
    <w:next w:val="Normalny"/>
    <w:qFormat/>
    <w:rsid w:val="00151E75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B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50F2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550F2"/>
    <w:pPr>
      <w:keepNext/>
      <w:ind w:left="3540" w:firstLine="708"/>
      <w:outlineLvl w:val="8"/>
    </w:pPr>
    <w:rPr>
      <w:b/>
      <w:bCs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151E75"/>
    <w:rPr>
      <w:sz w:val="20"/>
    </w:rPr>
  </w:style>
  <w:style w:type="character" w:customStyle="1" w:styleId="WW8Num4z0">
    <w:name w:val="WW8Num4z0"/>
    <w:rsid w:val="00151E75"/>
    <w:rPr>
      <w:sz w:val="20"/>
    </w:rPr>
  </w:style>
  <w:style w:type="character" w:customStyle="1" w:styleId="WW8Num6z0">
    <w:name w:val="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151E75"/>
    <w:rPr>
      <w:sz w:val="20"/>
    </w:rPr>
  </w:style>
  <w:style w:type="character" w:customStyle="1" w:styleId="WW8Num10z0">
    <w:name w:val="WW8Num10z0"/>
    <w:rsid w:val="00151E75"/>
    <w:rPr>
      <w:sz w:val="20"/>
    </w:rPr>
  </w:style>
  <w:style w:type="character" w:customStyle="1" w:styleId="WW8Num11z0">
    <w:name w:val="WW8Num11z0"/>
    <w:rsid w:val="00151E75"/>
    <w:rPr>
      <w:sz w:val="20"/>
    </w:rPr>
  </w:style>
  <w:style w:type="character" w:customStyle="1" w:styleId="WW8Num12z0">
    <w:name w:val="WW8Num12z0"/>
    <w:rsid w:val="00151E75"/>
    <w:rPr>
      <w:sz w:val="20"/>
    </w:rPr>
  </w:style>
  <w:style w:type="character" w:customStyle="1" w:styleId="WW8Num13z0">
    <w:name w:val="WW8Num13z0"/>
    <w:rsid w:val="00151E75"/>
    <w:rPr>
      <w:sz w:val="20"/>
    </w:rPr>
  </w:style>
  <w:style w:type="character" w:customStyle="1" w:styleId="WW8Num15z0">
    <w:name w:val="WW8Num15z0"/>
    <w:rsid w:val="00151E75"/>
    <w:rPr>
      <w:b/>
      <w:sz w:val="20"/>
    </w:rPr>
  </w:style>
  <w:style w:type="character" w:customStyle="1" w:styleId="WW8Num16z0">
    <w:name w:val="WW8Num16z0"/>
    <w:rsid w:val="00151E75"/>
    <w:rPr>
      <w:b/>
      <w:sz w:val="20"/>
    </w:rPr>
  </w:style>
  <w:style w:type="character" w:customStyle="1" w:styleId="WW-Absatz-Standardschriftart">
    <w:name w:val="WW-Absatz-Standardschriftart"/>
    <w:rsid w:val="00151E75"/>
  </w:style>
  <w:style w:type="character" w:customStyle="1" w:styleId="WW-WW8Num2z0">
    <w:name w:val="WW-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">
    <w:name w:val="WW-WW8Num3z0"/>
    <w:rsid w:val="00151E75"/>
    <w:rPr>
      <w:sz w:val="20"/>
    </w:rPr>
  </w:style>
  <w:style w:type="character" w:customStyle="1" w:styleId="WW-WW8Num4z0">
    <w:name w:val="WW-WW8Num4z0"/>
    <w:rsid w:val="00151E75"/>
    <w:rPr>
      <w:sz w:val="20"/>
    </w:rPr>
  </w:style>
  <w:style w:type="character" w:customStyle="1" w:styleId="WW-WW8Num6z0">
    <w:name w:val="WW-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">
    <w:name w:val="WW-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">
    <w:name w:val="WW-WW8Num9z0"/>
    <w:rsid w:val="00151E75"/>
    <w:rPr>
      <w:sz w:val="20"/>
    </w:rPr>
  </w:style>
  <w:style w:type="character" w:customStyle="1" w:styleId="WW-WW8Num10z0">
    <w:name w:val="WW-WW8Num10z0"/>
    <w:rsid w:val="00151E75"/>
    <w:rPr>
      <w:sz w:val="20"/>
    </w:rPr>
  </w:style>
  <w:style w:type="character" w:customStyle="1" w:styleId="WW-WW8Num11z0">
    <w:name w:val="WW-WW8Num11z0"/>
    <w:rsid w:val="00151E75"/>
    <w:rPr>
      <w:sz w:val="20"/>
    </w:rPr>
  </w:style>
  <w:style w:type="character" w:customStyle="1" w:styleId="WW-WW8Num12z0">
    <w:name w:val="WW-WW8Num12z0"/>
    <w:rsid w:val="00151E75"/>
    <w:rPr>
      <w:sz w:val="20"/>
    </w:rPr>
  </w:style>
  <w:style w:type="character" w:customStyle="1" w:styleId="WW-WW8Num13z0">
    <w:name w:val="WW-WW8Num13z0"/>
    <w:rsid w:val="00151E75"/>
    <w:rPr>
      <w:sz w:val="20"/>
    </w:rPr>
  </w:style>
  <w:style w:type="character" w:customStyle="1" w:styleId="WW-WW8Num15z0">
    <w:name w:val="WW-WW8Num15z0"/>
    <w:rsid w:val="00151E75"/>
    <w:rPr>
      <w:b/>
      <w:sz w:val="20"/>
    </w:rPr>
  </w:style>
  <w:style w:type="character" w:customStyle="1" w:styleId="WW-WW8Num16z0">
    <w:name w:val="WW-WW8Num16z0"/>
    <w:rsid w:val="00151E75"/>
    <w:rPr>
      <w:b/>
      <w:sz w:val="20"/>
    </w:rPr>
  </w:style>
  <w:style w:type="character" w:customStyle="1" w:styleId="WW-Absatz-Standardschriftart1">
    <w:name w:val="WW-Absatz-Standardschriftart1"/>
    <w:rsid w:val="00151E75"/>
  </w:style>
  <w:style w:type="character" w:customStyle="1" w:styleId="WW-WW8Num2z01">
    <w:name w:val="WW-WW8Num2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">
    <w:name w:val="WW-WW8Num3z01"/>
    <w:rsid w:val="00151E75"/>
    <w:rPr>
      <w:sz w:val="20"/>
    </w:rPr>
  </w:style>
  <w:style w:type="character" w:customStyle="1" w:styleId="WW-WW8Num4z01">
    <w:name w:val="WW-WW8Num4z01"/>
    <w:rsid w:val="00151E75"/>
    <w:rPr>
      <w:sz w:val="20"/>
    </w:rPr>
  </w:style>
  <w:style w:type="character" w:customStyle="1" w:styleId="WW-WW8Num6z01">
    <w:name w:val="WW-WW8Num6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">
    <w:name w:val="WW-WW8Num7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">
    <w:name w:val="WW-WW8Num9z01"/>
    <w:rsid w:val="00151E75"/>
    <w:rPr>
      <w:sz w:val="20"/>
    </w:rPr>
  </w:style>
  <w:style w:type="character" w:customStyle="1" w:styleId="WW-WW8Num10z01">
    <w:name w:val="WW-WW8Num10z01"/>
    <w:rsid w:val="00151E75"/>
    <w:rPr>
      <w:sz w:val="20"/>
    </w:rPr>
  </w:style>
  <w:style w:type="character" w:customStyle="1" w:styleId="WW-WW8Num11z01">
    <w:name w:val="WW-WW8Num11z01"/>
    <w:rsid w:val="00151E75"/>
    <w:rPr>
      <w:sz w:val="20"/>
    </w:rPr>
  </w:style>
  <w:style w:type="character" w:customStyle="1" w:styleId="WW-WW8Num12z01">
    <w:name w:val="WW-WW8Num12z01"/>
    <w:rsid w:val="00151E75"/>
    <w:rPr>
      <w:sz w:val="20"/>
    </w:rPr>
  </w:style>
  <w:style w:type="character" w:customStyle="1" w:styleId="WW-WW8Num13z01">
    <w:name w:val="WW-WW8Num13z01"/>
    <w:rsid w:val="00151E75"/>
    <w:rPr>
      <w:sz w:val="20"/>
    </w:rPr>
  </w:style>
  <w:style w:type="character" w:customStyle="1" w:styleId="WW-WW8Num15z01">
    <w:name w:val="WW-WW8Num15z01"/>
    <w:rsid w:val="00151E75"/>
    <w:rPr>
      <w:b/>
      <w:sz w:val="20"/>
    </w:rPr>
  </w:style>
  <w:style w:type="character" w:customStyle="1" w:styleId="WW-WW8Num16z01">
    <w:name w:val="WW-WW8Num16z01"/>
    <w:rsid w:val="00151E75"/>
    <w:rPr>
      <w:b/>
      <w:sz w:val="20"/>
    </w:rPr>
  </w:style>
  <w:style w:type="character" w:customStyle="1" w:styleId="WW-Absatz-Standardschriftart11">
    <w:name w:val="WW-Absatz-Standardschriftart11"/>
    <w:rsid w:val="00151E75"/>
  </w:style>
  <w:style w:type="character" w:customStyle="1" w:styleId="WW-WW8Num2z011">
    <w:name w:val="WW-WW8Num2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">
    <w:name w:val="WW-WW8Num3z011"/>
    <w:rsid w:val="00151E75"/>
    <w:rPr>
      <w:sz w:val="20"/>
    </w:rPr>
  </w:style>
  <w:style w:type="character" w:customStyle="1" w:styleId="WW-WW8Num4z011">
    <w:name w:val="WW-WW8Num4z011"/>
    <w:rsid w:val="00151E75"/>
    <w:rPr>
      <w:sz w:val="20"/>
    </w:rPr>
  </w:style>
  <w:style w:type="character" w:customStyle="1" w:styleId="WW-WW8Num6z011">
    <w:name w:val="WW-WW8Num6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">
    <w:name w:val="WW-WW8Num7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">
    <w:name w:val="WW-WW8Num9z011"/>
    <w:rsid w:val="00151E75"/>
    <w:rPr>
      <w:sz w:val="20"/>
    </w:rPr>
  </w:style>
  <w:style w:type="character" w:customStyle="1" w:styleId="WW-WW8Num10z011">
    <w:name w:val="WW-WW8Num10z011"/>
    <w:rsid w:val="00151E75"/>
    <w:rPr>
      <w:sz w:val="20"/>
    </w:rPr>
  </w:style>
  <w:style w:type="character" w:customStyle="1" w:styleId="WW-WW8Num11z011">
    <w:name w:val="WW-WW8Num11z011"/>
    <w:rsid w:val="00151E75"/>
    <w:rPr>
      <w:sz w:val="20"/>
    </w:rPr>
  </w:style>
  <w:style w:type="character" w:customStyle="1" w:styleId="WW-WW8Num12z011">
    <w:name w:val="WW-WW8Num12z011"/>
    <w:rsid w:val="00151E75"/>
    <w:rPr>
      <w:sz w:val="20"/>
    </w:rPr>
  </w:style>
  <w:style w:type="character" w:customStyle="1" w:styleId="WW-WW8Num13z011">
    <w:name w:val="WW-WW8Num13z011"/>
    <w:rsid w:val="00151E75"/>
    <w:rPr>
      <w:sz w:val="20"/>
    </w:rPr>
  </w:style>
  <w:style w:type="character" w:customStyle="1" w:styleId="WW-WW8Num15z011">
    <w:name w:val="WW-WW8Num15z011"/>
    <w:rsid w:val="00151E75"/>
    <w:rPr>
      <w:b/>
      <w:sz w:val="20"/>
    </w:rPr>
  </w:style>
  <w:style w:type="character" w:customStyle="1" w:styleId="WW-WW8Num16z011">
    <w:name w:val="WW-WW8Num16z011"/>
    <w:rsid w:val="00151E75"/>
    <w:rPr>
      <w:b/>
      <w:sz w:val="20"/>
    </w:rPr>
  </w:style>
  <w:style w:type="character" w:customStyle="1" w:styleId="WW-Absatz-Standardschriftart111">
    <w:name w:val="WW-Absatz-Standardschriftart111"/>
    <w:rsid w:val="00151E75"/>
  </w:style>
  <w:style w:type="character" w:customStyle="1" w:styleId="WW-WW8Num2z0111">
    <w:name w:val="WW-WW8Num2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">
    <w:name w:val="WW-WW8Num3z0111"/>
    <w:rsid w:val="00151E75"/>
    <w:rPr>
      <w:sz w:val="20"/>
    </w:rPr>
  </w:style>
  <w:style w:type="character" w:customStyle="1" w:styleId="WW-WW8Num4z0111">
    <w:name w:val="WW-WW8Num4z0111"/>
    <w:rsid w:val="00151E75"/>
    <w:rPr>
      <w:sz w:val="20"/>
    </w:rPr>
  </w:style>
  <w:style w:type="character" w:customStyle="1" w:styleId="WW-WW8Num6z0111">
    <w:name w:val="WW-WW8Num6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">
    <w:name w:val="WW-WW8Num7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">
    <w:name w:val="WW-WW8Num9z0111"/>
    <w:rsid w:val="00151E75"/>
    <w:rPr>
      <w:sz w:val="20"/>
    </w:rPr>
  </w:style>
  <w:style w:type="character" w:customStyle="1" w:styleId="WW-WW8Num10z0111">
    <w:name w:val="WW-WW8Num10z0111"/>
    <w:rsid w:val="00151E75"/>
    <w:rPr>
      <w:sz w:val="20"/>
    </w:rPr>
  </w:style>
  <w:style w:type="character" w:customStyle="1" w:styleId="WW-WW8Num11z0111">
    <w:name w:val="WW-WW8Num11z0111"/>
    <w:rsid w:val="00151E75"/>
    <w:rPr>
      <w:sz w:val="20"/>
    </w:rPr>
  </w:style>
  <w:style w:type="character" w:customStyle="1" w:styleId="WW-WW8Num12z0111">
    <w:name w:val="WW-WW8Num12z0111"/>
    <w:rsid w:val="00151E75"/>
    <w:rPr>
      <w:sz w:val="20"/>
    </w:rPr>
  </w:style>
  <w:style w:type="character" w:customStyle="1" w:styleId="WW-WW8Num13z0111">
    <w:name w:val="WW-WW8Num13z0111"/>
    <w:rsid w:val="00151E75"/>
    <w:rPr>
      <w:sz w:val="20"/>
    </w:rPr>
  </w:style>
  <w:style w:type="character" w:customStyle="1" w:styleId="WW-WW8Num15z0111">
    <w:name w:val="WW-WW8Num15z0111"/>
    <w:rsid w:val="00151E75"/>
    <w:rPr>
      <w:b/>
      <w:sz w:val="20"/>
    </w:rPr>
  </w:style>
  <w:style w:type="character" w:customStyle="1" w:styleId="WW-WW8Num16z0111">
    <w:name w:val="WW-WW8Num16z0111"/>
    <w:rsid w:val="00151E75"/>
    <w:rPr>
      <w:b/>
      <w:sz w:val="20"/>
    </w:rPr>
  </w:style>
  <w:style w:type="character" w:customStyle="1" w:styleId="WW-Absatz-Standardschriftart1111">
    <w:name w:val="WW-Absatz-Standardschriftart1111"/>
    <w:rsid w:val="00151E75"/>
  </w:style>
  <w:style w:type="character" w:customStyle="1" w:styleId="WW-WW8Num2z01111">
    <w:name w:val="WW-WW8Num2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">
    <w:name w:val="WW-WW8Num3z01111"/>
    <w:rsid w:val="00151E75"/>
    <w:rPr>
      <w:sz w:val="20"/>
    </w:rPr>
  </w:style>
  <w:style w:type="character" w:customStyle="1" w:styleId="WW-WW8Num4z01111">
    <w:name w:val="WW-WW8Num4z01111"/>
    <w:rsid w:val="00151E75"/>
    <w:rPr>
      <w:sz w:val="20"/>
    </w:rPr>
  </w:style>
  <w:style w:type="character" w:customStyle="1" w:styleId="WW-WW8Num6z01111">
    <w:name w:val="WW-WW8Num6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">
    <w:name w:val="WW-WW8Num7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">
    <w:name w:val="WW-WW8Num9z01111"/>
    <w:rsid w:val="00151E75"/>
    <w:rPr>
      <w:sz w:val="20"/>
    </w:rPr>
  </w:style>
  <w:style w:type="character" w:customStyle="1" w:styleId="WW-WW8Num10z01111">
    <w:name w:val="WW-WW8Num10z01111"/>
    <w:rsid w:val="00151E75"/>
    <w:rPr>
      <w:sz w:val="20"/>
    </w:rPr>
  </w:style>
  <w:style w:type="character" w:customStyle="1" w:styleId="WW-WW8Num11z01111">
    <w:name w:val="WW-WW8Num11z01111"/>
    <w:rsid w:val="00151E75"/>
    <w:rPr>
      <w:sz w:val="20"/>
    </w:rPr>
  </w:style>
  <w:style w:type="character" w:customStyle="1" w:styleId="WW-WW8Num12z01111">
    <w:name w:val="WW-WW8Num12z01111"/>
    <w:rsid w:val="00151E75"/>
    <w:rPr>
      <w:sz w:val="20"/>
    </w:rPr>
  </w:style>
  <w:style w:type="character" w:customStyle="1" w:styleId="WW-WW8Num13z01111">
    <w:name w:val="WW-WW8Num13z01111"/>
    <w:rsid w:val="00151E75"/>
    <w:rPr>
      <w:sz w:val="20"/>
    </w:rPr>
  </w:style>
  <w:style w:type="character" w:customStyle="1" w:styleId="WW-WW8Num15z01111">
    <w:name w:val="WW-WW8Num15z01111"/>
    <w:rsid w:val="00151E75"/>
    <w:rPr>
      <w:b/>
      <w:sz w:val="20"/>
    </w:rPr>
  </w:style>
  <w:style w:type="character" w:customStyle="1" w:styleId="WW-WW8Num16z01111">
    <w:name w:val="WW-WW8Num16z01111"/>
    <w:rsid w:val="00151E75"/>
    <w:rPr>
      <w:b/>
      <w:sz w:val="20"/>
    </w:rPr>
  </w:style>
  <w:style w:type="character" w:customStyle="1" w:styleId="WW-Absatz-Standardschriftart11111">
    <w:name w:val="WW-Absatz-Standardschriftart11111"/>
    <w:rsid w:val="00151E75"/>
  </w:style>
  <w:style w:type="character" w:customStyle="1" w:styleId="WW-WW8Num2z011111">
    <w:name w:val="WW-WW8Num2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">
    <w:name w:val="WW-WW8Num3z011111"/>
    <w:rsid w:val="00151E75"/>
    <w:rPr>
      <w:sz w:val="20"/>
    </w:rPr>
  </w:style>
  <w:style w:type="character" w:customStyle="1" w:styleId="WW-WW8Num4z011111">
    <w:name w:val="WW-WW8Num4z011111"/>
    <w:rsid w:val="00151E75"/>
    <w:rPr>
      <w:sz w:val="20"/>
    </w:rPr>
  </w:style>
  <w:style w:type="character" w:customStyle="1" w:styleId="WW-WW8Num6z011111">
    <w:name w:val="WW-WW8Num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">
    <w:name w:val="WW-WW8Num7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">
    <w:name w:val="WW-WW8Num10z011111"/>
    <w:rsid w:val="00151E75"/>
    <w:rPr>
      <w:sz w:val="20"/>
    </w:rPr>
  </w:style>
  <w:style w:type="character" w:customStyle="1" w:styleId="WW-WW8Num11z011111">
    <w:name w:val="WW-WW8Num11z011111"/>
    <w:rsid w:val="00151E75"/>
    <w:rPr>
      <w:sz w:val="20"/>
    </w:rPr>
  </w:style>
  <w:style w:type="character" w:customStyle="1" w:styleId="WW-WW8Num12z011111">
    <w:name w:val="WW-WW8Num12z011111"/>
    <w:rsid w:val="00151E75"/>
    <w:rPr>
      <w:sz w:val="20"/>
    </w:rPr>
  </w:style>
  <w:style w:type="character" w:customStyle="1" w:styleId="WW-WW8Num13z011111">
    <w:name w:val="WW-WW8Num13z011111"/>
    <w:rsid w:val="00151E75"/>
    <w:rPr>
      <w:sz w:val="20"/>
    </w:rPr>
  </w:style>
  <w:style w:type="character" w:customStyle="1" w:styleId="WW8Num14z0">
    <w:name w:val="WW8Num14z0"/>
    <w:rsid w:val="00151E75"/>
    <w:rPr>
      <w:sz w:val="20"/>
    </w:rPr>
  </w:style>
  <w:style w:type="character" w:customStyle="1" w:styleId="WW-WW8Num16z011111">
    <w:name w:val="WW-WW8Num1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151E75"/>
    <w:rPr>
      <w:b/>
      <w:sz w:val="20"/>
    </w:rPr>
  </w:style>
  <w:style w:type="character" w:customStyle="1" w:styleId="WW8Num18z0">
    <w:name w:val="WW8Num18z0"/>
    <w:rsid w:val="00151E75"/>
    <w:rPr>
      <w:b/>
      <w:sz w:val="20"/>
    </w:rPr>
  </w:style>
  <w:style w:type="character" w:customStyle="1" w:styleId="WW-Absatz-Standardschriftart111111">
    <w:name w:val="WW-Absatz-Standardschriftart111111"/>
    <w:rsid w:val="00151E75"/>
  </w:style>
  <w:style w:type="character" w:customStyle="1" w:styleId="WW-WW8Num2z0111111">
    <w:name w:val="WW-WW8Num2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">
    <w:name w:val="WW-WW8Num3z0111111"/>
    <w:rsid w:val="00151E75"/>
    <w:rPr>
      <w:sz w:val="20"/>
    </w:rPr>
  </w:style>
  <w:style w:type="character" w:customStyle="1" w:styleId="WW-WW8Num4z0111111">
    <w:name w:val="WW-WW8Num4z0111111"/>
    <w:rsid w:val="00151E75"/>
    <w:rPr>
      <w:sz w:val="20"/>
    </w:rPr>
  </w:style>
  <w:style w:type="character" w:customStyle="1" w:styleId="WW-WW8Num6z0111111">
    <w:name w:val="WW-WW8Num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">
    <w:name w:val="WW-WW8Num7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">
    <w:name w:val="WW-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">
    <w:name w:val="WW-WW8Num10z0111111"/>
    <w:rsid w:val="00151E75"/>
    <w:rPr>
      <w:sz w:val="20"/>
    </w:rPr>
  </w:style>
  <w:style w:type="character" w:customStyle="1" w:styleId="WW-WW8Num11z0111111">
    <w:name w:val="WW-WW8Num11z0111111"/>
    <w:rsid w:val="00151E75"/>
    <w:rPr>
      <w:sz w:val="20"/>
    </w:rPr>
  </w:style>
  <w:style w:type="character" w:customStyle="1" w:styleId="WW-WW8Num12z0111111">
    <w:name w:val="WW-WW8Num12z0111111"/>
    <w:rsid w:val="00151E75"/>
    <w:rPr>
      <w:sz w:val="20"/>
    </w:rPr>
  </w:style>
  <w:style w:type="character" w:customStyle="1" w:styleId="WW-WW8Num13z0111111">
    <w:name w:val="WW-WW8Num13z0111111"/>
    <w:rsid w:val="00151E75"/>
    <w:rPr>
      <w:sz w:val="20"/>
    </w:rPr>
  </w:style>
  <w:style w:type="character" w:customStyle="1" w:styleId="WW-WW8Num14z0">
    <w:name w:val="WW-WW8Num14z0"/>
    <w:rsid w:val="00151E75"/>
    <w:rPr>
      <w:sz w:val="20"/>
    </w:rPr>
  </w:style>
  <w:style w:type="character" w:customStyle="1" w:styleId="WW-WW8Num16z0111111">
    <w:name w:val="WW-WW8Num1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">
    <w:name w:val="WW-WW8Num17z0"/>
    <w:rsid w:val="00151E75"/>
    <w:rPr>
      <w:b/>
      <w:sz w:val="20"/>
    </w:rPr>
  </w:style>
  <w:style w:type="character" w:customStyle="1" w:styleId="WW-WW8Num18z0">
    <w:name w:val="WW-WW8Num18z0"/>
    <w:rsid w:val="00151E75"/>
    <w:rPr>
      <w:b/>
      <w:sz w:val="20"/>
    </w:rPr>
  </w:style>
  <w:style w:type="character" w:customStyle="1" w:styleId="WW-Absatz-Standardschriftart1111111">
    <w:name w:val="WW-Absatz-Standardschriftart1111111"/>
    <w:rsid w:val="00151E75"/>
  </w:style>
  <w:style w:type="character" w:customStyle="1" w:styleId="WW-WW8Num2z01111111">
    <w:name w:val="WW-WW8Num2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">
    <w:name w:val="WW-WW8Num3z01111111"/>
    <w:rsid w:val="00151E75"/>
    <w:rPr>
      <w:sz w:val="20"/>
    </w:rPr>
  </w:style>
  <w:style w:type="character" w:customStyle="1" w:styleId="WW-WW8Num4z01111111">
    <w:name w:val="WW-WW8Num4z01111111"/>
    <w:rsid w:val="00151E75"/>
    <w:rPr>
      <w:sz w:val="20"/>
    </w:rPr>
  </w:style>
  <w:style w:type="character" w:customStyle="1" w:styleId="WW-WW8Num6z01111111">
    <w:name w:val="WW-WW8Num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">
    <w:name w:val="WW-WW8Num7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">
    <w:name w:val="WW-WW8Num8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">
    <w:name w:val="WW-WW8Num10z01111111"/>
    <w:rsid w:val="00151E75"/>
    <w:rPr>
      <w:sz w:val="20"/>
    </w:rPr>
  </w:style>
  <w:style w:type="character" w:customStyle="1" w:styleId="WW-WW8Num11z01111111">
    <w:name w:val="WW-WW8Num11z01111111"/>
    <w:rsid w:val="00151E75"/>
    <w:rPr>
      <w:sz w:val="20"/>
    </w:rPr>
  </w:style>
  <w:style w:type="character" w:customStyle="1" w:styleId="WW-WW8Num12z01111111">
    <w:name w:val="WW-WW8Num12z01111111"/>
    <w:rsid w:val="00151E75"/>
    <w:rPr>
      <w:sz w:val="20"/>
    </w:rPr>
  </w:style>
  <w:style w:type="character" w:customStyle="1" w:styleId="WW-WW8Num13z01111111">
    <w:name w:val="WW-WW8Num13z01111111"/>
    <w:rsid w:val="00151E75"/>
    <w:rPr>
      <w:sz w:val="20"/>
    </w:rPr>
  </w:style>
  <w:style w:type="character" w:customStyle="1" w:styleId="WW-WW8Num14z01">
    <w:name w:val="WW-WW8Num14z01"/>
    <w:rsid w:val="00151E75"/>
    <w:rPr>
      <w:sz w:val="20"/>
    </w:rPr>
  </w:style>
  <w:style w:type="character" w:customStyle="1" w:styleId="WW-WW8Num16z01111111">
    <w:name w:val="WW-WW8Num1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">
    <w:name w:val="WW-WW8Num17z01"/>
    <w:rsid w:val="00151E75"/>
    <w:rPr>
      <w:b/>
      <w:sz w:val="20"/>
    </w:rPr>
  </w:style>
  <w:style w:type="character" w:customStyle="1" w:styleId="WW-WW8Num18z01">
    <w:name w:val="WW-WW8Num18z01"/>
    <w:rsid w:val="00151E75"/>
    <w:rPr>
      <w:b/>
      <w:sz w:val="20"/>
    </w:rPr>
  </w:style>
  <w:style w:type="character" w:customStyle="1" w:styleId="WW-Absatz-Standardschriftart11111111">
    <w:name w:val="WW-Absatz-Standardschriftart11111111"/>
    <w:rsid w:val="00151E75"/>
  </w:style>
  <w:style w:type="character" w:customStyle="1" w:styleId="WW-WW8Num2z011111111">
    <w:name w:val="WW-WW8Num2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1">
    <w:name w:val="WW-WW8Num3z011111111"/>
    <w:rsid w:val="00151E75"/>
    <w:rPr>
      <w:sz w:val="20"/>
    </w:rPr>
  </w:style>
  <w:style w:type="character" w:customStyle="1" w:styleId="WW-WW8Num4z011111111">
    <w:name w:val="WW-WW8Num4z011111111"/>
    <w:rsid w:val="00151E75"/>
    <w:rPr>
      <w:sz w:val="20"/>
    </w:rPr>
  </w:style>
  <w:style w:type="character" w:customStyle="1" w:styleId="WW-WW8Num6z011111111">
    <w:name w:val="WW-WW8Num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1">
    <w:name w:val="WW-WW8Num7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1">
    <w:name w:val="WW-WW8Num8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1">
    <w:name w:val="WW-WW8Num10z011111111"/>
    <w:rsid w:val="00151E75"/>
    <w:rPr>
      <w:sz w:val="20"/>
    </w:rPr>
  </w:style>
  <w:style w:type="character" w:customStyle="1" w:styleId="WW-WW8Num11z011111111">
    <w:name w:val="WW-WW8Num11z011111111"/>
    <w:rsid w:val="00151E75"/>
    <w:rPr>
      <w:sz w:val="20"/>
    </w:rPr>
  </w:style>
  <w:style w:type="character" w:customStyle="1" w:styleId="WW-WW8Num12z011111111">
    <w:name w:val="WW-WW8Num12z011111111"/>
    <w:rsid w:val="00151E75"/>
    <w:rPr>
      <w:sz w:val="20"/>
    </w:rPr>
  </w:style>
  <w:style w:type="character" w:customStyle="1" w:styleId="WW-WW8Num13z011111111">
    <w:name w:val="WW-WW8Num13z011111111"/>
    <w:rsid w:val="00151E75"/>
    <w:rPr>
      <w:sz w:val="20"/>
    </w:rPr>
  </w:style>
  <w:style w:type="character" w:customStyle="1" w:styleId="WW-WW8Num14z011">
    <w:name w:val="WW-WW8Num14z011"/>
    <w:rsid w:val="00151E75"/>
    <w:rPr>
      <w:sz w:val="20"/>
    </w:rPr>
  </w:style>
  <w:style w:type="character" w:customStyle="1" w:styleId="WW-WW8Num16z011111111">
    <w:name w:val="WW-WW8Num1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1">
    <w:name w:val="WW-WW8Num17z011"/>
    <w:rsid w:val="00151E75"/>
    <w:rPr>
      <w:b/>
      <w:sz w:val="20"/>
    </w:rPr>
  </w:style>
  <w:style w:type="character" w:customStyle="1" w:styleId="WW-WW8Num18z011">
    <w:name w:val="WW-WW8Num18z011"/>
    <w:rsid w:val="00151E75"/>
    <w:rPr>
      <w:b/>
      <w:sz w:val="20"/>
    </w:rPr>
  </w:style>
  <w:style w:type="character" w:customStyle="1" w:styleId="Absatz-Standardschriftart">
    <w:name w:val="Absatz-Standardschriftart"/>
    <w:rsid w:val="00151E75"/>
  </w:style>
  <w:style w:type="character" w:customStyle="1" w:styleId="WW8Num1z0">
    <w:name w:val="WW8Num1z0"/>
    <w:rsid w:val="00151E75"/>
    <w:rPr>
      <w:b/>
      <w:sz w:val="20"/>
    </w:rPr>
  </w:style>
  <w:style w:type="character" w:customStyle="1" w:styleId="WW8Num5z0">
    <w:name w:val="WW8Num5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1">
    <w:name w:val="WW-WW8Num9z011111"/>
    <w:rsid w:val="00151E75"/>
    <w:rPr>
      <w:sz w:val="20"/>
    </w:rPr>
  </w:style>
  <w:style w:type="character" w:customStyle="1" w:styleId="WW-WW8Num15z011111">
    <w:name w:val="WW-WW8Num15z011111"/>
    <w:rsid w:val="00151E75"/>
    <w:rPr>
      <w:sz w:val="20"/>
    </w:rPr>
  </w:style>
  <w:style w:type="character" w:customStyle="1" w:styleId="WW8NumSt4z0">
    <w:name w:val="WW8NumSt4z0"/>
    <w:rsid w:val="00151E75"/>
    <w:rPr>
      <w:sz w:val="20"/>
    </w:rPr>
  </w:style>
  <w:style w:type="character" w:customStyle="1" w:styleId="WW8NumSt5z0">
    <w:name w:val="WW8NumSt5z0"/>
    <w:rsid w:val="00151E75"/>
    <w:rPr>
      <w:sz w:val="20"/>
    </w:rPr>
  </w:style>
  <w:style w:type="character" w:customStyle="1" w:styleId="WW8NumSt6z0">
    <w:name w:val="WW8NumSt6z0"/>
    <w:rsid w:val="00151E75"/>
    <w:rPr>
      <w:sz w:val="20"/>
    </w:rPr>
  </w:style>
  <w:style w:type="character" w:customStyle="1" w:styleId="WW8NumSt7z0">
    <w:name w:val="WW8NumSt7z0"/>
    <w:rsid w:val="00151E75"/>
    <w:rPr>
      <w:sz w:val="20"/>
    </w:rPr>
  </w:style>
  <w:style w:type="character" w:customStyle="1" w:styleId="WW8NumSt8z0">
    <w:name w:val="WW8NumSt8z0"/>
    <w:rsid w:val="00151E75"/>
    <w:rPr>
      <w:sz w:val="20"/>
    </w:rPr>
  </w:style>
  <w:style w:type="character" w:customStyle="1" w:styleId="WW8NumSt9z0">
    <w:name w:val="WW8NumSt9z0"/>
    <w:rsid w:val="00151E75"/>
    <w:rPr>
      <w:sz w:val="20"/>
    </w:rPr>
  </w:style>
  <w:style w:type="character" w:customStyle="1" w:styleId="WW8NumSt10z0">
    <w:name w:val="WW8NumSt10z0"/>
    <w:rsid w:val="00151E75"/>
    <w:rPr>
      <w:sz w:val="20"/>
    </w:rPr>
  </w:style>
  <w:style w:type="character" w:customStyle="1" w:styleId="WW8NumSt11z0">
    <w:name w:val="WW8NumSt11z0"/>
    <w:rsid w:val="00151E75"/>
    <w:rPr>
      <w:sz w:val="20"/>
    </w:rPr>
  </w:style>
  <w:style w:type="character" w:customStyle="1" w:styleId="WW8NumSt12z0">
    <w:name w:val="WW8NumSt12z0"/>
    <w:rsid w:val="00151E75"/>
    <w:rPr>
      <w:sz w:val="20"/>
    </w:rPr>
  </w:style>
  <w:style w:type="character" w:customStyle="1" w:styleId="WW8NumSt18z0">
    <w:name w:val="WW8NumSt18z0"/>
    <w:rsid w:val="00151E75"/>
    <w:rPr>
      <w:sz w:val="20"/>
    </w:rPr>
  </w:style>
  <w:style w:type="character" w:customStyle="1" w:styleId="WW8NumSt20z0">
    <w:name w:val="WW8NumSt20z0"/>
    <w:rsid w:val="00151E75"/>
    <w:rPr>
      <w:sz w:val="20"/>
    </w:rPr>
  </w:style>
  <w:style w:type="character" w:customStyle="1" w:styleId="WW8NumSt21z0">
    <w:name w:val="WW8NumSt21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St25z0">
    <w:name w:val="WW8NumSt25z0"/>
    <w:rsid w:val="00151E75"/>
    <w:rPr>
      <w:sz w:val="20"/>
    </w:rPr>
  </w:style>
  <w:style w:type="character" w:customStyle="1" w:styleId="WW8NumSt26z0">
    <w:name w:val="WW8NumSt26z0"/>
    <w:rsid w:val="00151E75"/>
    <w:rPr>
      <w:sz w:val="20"/>
    </w:rPr>
  </w:style>
  <w:style w:type="character" w:customStyle="1" w:styleId="WW8NumSt27z0">
    <w:name w:val="WW8NumSt27z0"/>
    <w:rsid w:val="00151E75"/>
    <w:rPr>
      <w:sz w:val="20"/>
    </w:rPr>
  </w:style>
  <w:style w:type="character" w:customStyle="1" w:styleId="WW8NumSt28z0">
    <w:name w:val="WW8NumSt28z0"/>
    <w:rsid w:val="00151E75"/>
    <w:rPr>
      <w:sz w:val="20"/>
    </w:rPr>
  </w:style>
  <w:style w:type="character" w:customStyle="1" w:styleId="WW8NumSt29z0">
    <w:name w:val="WW8NumSt29z0"/>
    <w:rsid w:val="00151E75"/>
    <w:rPr>
      <w:sz w:val="20"/>
    </w:rPr>
  </w:style>
  <w:style w:type="character" w:customStyle="1" w:styleId="WW8NumSt30z0">
    <w:name w:val="WW8NumSt30z0"/>
    <w:rsid w:val="00151E75"/>
    <w:rPr>
      <w:sz w:val="20"/>
    </w:rPr>
  </w:style>
  <w:style w:type="character" w:customStyle="1" w:styleId="WW8NumSt31z0">
    <w:name w:val="WW8NumSt31z0"/>
    <w:rsid w:val="00151E75"/>
    <w:rPr>
      <w:sz w:val="20"/>
    </w:rPr>
  </w:style>
  <w:style w:type="character" w:customStyle="1" w:styleId="WW8NumSt33z0">
    <w:name w:val="WW8NumSt33z0"/>
    <w:rsid w:val="00151E75"/>
    <w:rPr>
      <w:b w:val="0"/>
      <w:sz w:val="20"/>
    </w:rPr>
  </w:style>
  <w:style w:type="character" w:customStyle="1" w:styleId="Domylnaczcionkaakapitu1">
    <w:name w:val="Domyślna czcionka akapitu1"/>
    <w:rsid w:val="00151E75"/>
  </w:style>
  <w:style w:type="character" w:styleId="Numerstrony">
    <w:name w:val="page number"/>
    <w:basedOn w:val="Domylnaczcionkaakapitu1"/>
    <w:uiPriority w:val="99"/>
    <w:rsid w:val="00151E75"/>
  </w:style>
  <w:style w:type="character" w:customStyle="1" w:styleId="Znakinumeracji">
    <w:name w:val="Znaki numeracji"/>
    <w:rsid w:val="00151E75"/>
  </w:style>
  <w:style w:type="character" w:customStyle="1" w:styleId="WW-Znakinumeracji">
    <w:name w:val="WW-Znaki numeracji"/>
    <w:rsid w:val="00151E75"/>
  </w:style>
  <w:style w:type="character" w:customStyle="1" w:styleId="WW-Znakinumeracji1">
    <w:name w:val="WW-Znaki numeracji1"/>
    <w:rsid w:val="00151E75"/>
  </w:style>
  <w:style w:type="character" w:customStyle="1" w:styleId="WW-Znakinumeracji11">
    <w:name w:val="WW-Znaki numeracji11"/>
    <w:rsid w:val="00151E75"/>
  </w:style>
  <w:style w:type="character" w:customStyle="1" w:styleId="WW-Znakinumeracji111">
    <w:name w:val="WW-Znaki numeracji111"/>
    <w:rsid w:val="00151E75"/>
  </w:style>
  <w:style w:type="character" w:customStyle="1" w:styleId="WW-Znakinumeracji1111">
    <w:name w:val="WW-Znaki numeracji1111"/>
    <w:rsid w:val="00151E75"/>
  </w:style>
  <w:style w:type="character" w:customStyle="1" w:styleId="WW-Znakinumeracji11111">
    <w:name w:val="WW-Znaki numeracji11111"/>
    <w:rsid w:val="00151E75"/>
  </w:style>
  <w:style w:type="paragraph" w:styleId="Tekstpodstawowy">
    <w:name w:val="Body Text"/>
    <w:basedOn w:val="Normalny"/>
    <w:link w:val="TekstpodstawowyZnak"/>
    <w:rsid w:val="00151E75"/>
    <w:pPr>
      <w:widowControl w:val="0"/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Lista">
    <w:name w:val="List"/>
    <w:basedOn w:val="Tekstpodstawowy"/>
    <w:rsid w:val="00151E75"/>
    <w:rPr>
      <w:rFonts w:cs="Tahoma"/>
    </w:rPr>
  </w:style>
  <w:style w:type="paragraph" w:customStyle="1" w:styleId="Podpis1">
    <w:name w:val="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1E75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51E75"/>
    <w:pPr>
      <w:suppressAutoHyphens/>
      <w:overflowPunct w:val="0"/>
      <w:autoSpaceDE w:val="0"/>
      <w:jc w:val="both"/>
      <w:textAlignment w:val="baseline"/>
    </w:pPr>
    <w:rPr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1E75"/>
    <w:pPr>
      <w:tabs>
        <w:tab w:val="left" w:pos="284"/>
      </w:tabs>
      <w:suppressAutoHyphens/>
      <w:overflowPunct w:val="0"/>
      <w:autoSpaceDE w:val="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51E75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51E75"/>
    <w:pPr>
      <w:tabs>
        <w:tab w:val="left" w:pos="284"/>
      </w:tabs>
      <w:suppressAutoHyphens/>
      <w:overflowPunct w:val="0"/>
      <w:autoSpaceDE w:val="0"/>
      <w:ind w:left="284" w:hanging="426"/>
      <w:jc w:val="both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1E75"/>
  </w:style>
  <w:style w:type="paragraph" w:customStyle="1" w:styleId="WW-Zawartoramki">
    <w:name w:val="WW-Zawartość ramki"/>
    <w:basedOn w:val="Tekstpodstawowy"/>
    <w:rsid w:val="00151E75"/>
  </w:style>
  <w:style w:type="paragraph" w:customStyle="1" w:styleId="WW-Zawartoramki1">
    <w:name w:val="WW-Zawartość ramki1"/>
    <w:basedOn w:val="Tekstpodstawowy"/>
    <w:rsid w:val="00151E75"/>
  </w:style>
  <w:style w:type="paragraph" w:customStyle="1" w:styleId="WW-Zawartoramki11">
    <w:name w:val="WW-Zawartość ramki11"/>
    <w:basedOn w:val="Tekstpodstawowy"/>
    <w:rsid w:val="00151E75"/>
  </w:style>
  <w:style w:type="paragraph" w:customStyle="1" w:styleId="WW-Zawartoramki111">
    <w:name w:val="WW-Zawartość ramki111"/>
    <w:basedOn w:val="Tekstpodstawowy"/>
    <w:rsid w:val="00151E75"/>
  </w:style>
  <w:style w:type="paragraph" w:customStyle="1" w:styleId="WW-Zawartoramki1111">
    <w:name w:val="WW-Zawartość ramki1111"/>
    <w:basedOn w:val="Tekstpodstawowy"/>
    <w:rsid w:val="00151E75"/>
  </w:style>
  <w:style w:type="paragraph" w:customStyle="1" w:styleId="WW-Zawartoramki11111">
    <w:name w:val="WW-Zawartość ramki11111"/>
    <w:basedOn w:val="Tekstpodstawowy"/>
    <w:rsid w:val="00151E75"/>
  </w:style>
  <w:style w:type="paragraph" w:customStyle="1" w:styleId="WW-Zawartoramki111111">
    <w:name w:val="WW-Zawartość ramki111111"/>
    <w:basedOn w:val="Tekstpodstawowy"/>
    <w:rsid w:val="00151E75"/>
  </w:style>
  <w:style w:type="paragraph" w:customStyle="1" w:styleId="WW-Zawartoramki1111111">
    <w:name w:val="WW-Zawartość ramki1111111"/>
    <w:basedOn w:val="Tekstpodstawowy"/>
    <w:rsid w:val="00151E75"/>
  </w:style>
  <w:style w:type="paragraph" w:customStyle="1" w:styleId="WW-Zawartoramki11111111">
    <w:name w:val="WW-Zawartość ramki11111111"/>
    <w:basedOn w:val="Tekstpodstawowy"/>
    <w:rsid w:val="00151E75"/>
  </w:style>
  <w:style w:type="paragraph" w:customStyle="1" w:styleId="Normalny1">
    <w:name w:val="Normalny1"/>
    <w:basedOn w:val="Normalny"/>
    <w:rsid w:val="005D46A6"/>
    <w:pPr>
      <w:widowControl w:val="0"/>
      <w:suppressAutoHyphens/>
      <w:overflowPunct w:val="0"/>
      <w:textAlignment w:val="baseline"/>
    </w:pPr>
    <w:rPr>
      <w:rFonts w:eastAsia="Lucida Sans Unicode"/>
      <w:lang w:eastAsia="ar-SA"/>
    </w:rPr>
  </w:style>
  <w:style w:type="paragraph" w:styleId="Listanumerowana">
    <w:name w:val="List Number"/>
    <w:basedOn w:val="Normalny"/>
    <w:rsid w:val="006D0FDA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A5912"/>
    <w:pPr>
      <w:widowControl w:val="0"/>
      <w:suppressAutoHyphens/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character" w:styleId="Hipercze">
    <w:name w:val="Hyperlink"/>
    <w:rsid w:val="00961568"/>
    <w:rPr>
      <w:color w:val="0000FF"/>
      <w:u w:val="single"/>
    </w:rPr>
  </w:style>
  <w:style w:type="table" w:styleId="Tabela-Siatka">
    <w:name w:val="Table Grid"/>
    <w:basedOn w:val="Standardowy"/>
    <w:uiPriority w:val="99"/>
    <w:rsid w:val="0085716F"/>
    <w:pPr>
      <w:widowControl w:val="0"/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owa">
    <w:name w:val="Sowowa"/>
    <w:basedOn w:val="Normalny"/>
    <w:rsid w:val="005E0720"/>
    <w:pPr>
      <w:widowControl w:val="0"/>
      <w:spacing w:line="360" w:lineRule="auto"/>
    </w:pPr>
    <w:rPr>
      <w:szCs w:val="20"/>
    </w:rPr>
  </w:style>
  <w:style w:type="paragraph" w:styleId="Tekstpodstawowywcity2">
    <w:name w:val="Body Text Indent 2"/>
    <w:basedOn w:val="Normalny"/>
    <w:rsid w:val="00453350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115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EA0EB6"/>
    <w:pPr>
      <w:widowControl w:val="0"/>
      <w:suppressAutoHyphens/>
      <w:overflowPunct w:val="0"/>
      <w:autoSpaceDE w:val="0"/>
      <w:spacing w:line="360" w:lineRule="auto"/>
      <w:textAlignment w:val="baseline"/>
    </w:pPr>
    <w:rPr>
      <w:b/>
      <w:sz w:val="24"/>
      <w:lang w:eastAsia="ar-SA"/>
    </w:rPr>
  </w:style>
  <w:style w:type="paragraph" w:customStyle="1" w:styleId="WW-Zawartotabeli111">
    <w:name w:val="WW-Zawartość tabeli111"/>
    <w:basedOn w:val="Tekstpodstawowy"/>
    <w:rsid w:val="00B67BD2"/>
    <w:pPr>
      <w:widowControl/>
      <w:suppressLineNumbers/>
      <w:overflowPunct/>
      <w:autoSpaceDE/>
      <w:spacing w:after="120"/>
      <w:jc w:val="left"/>
      <w:textAlignment w:val="auto"/>
    </w:pPr>
    <w:rPr>
      <w:b w:val="0"/>
      <w:sz w:val="24"/>
      <w:szCs w:val="24"/>
    </w:rPr>
  </w:style>
  <w:style w:type="paragraph" w:customStyle="1" w:styleId="Tekstpodstawowy22">
    <w:name w:val="Tekst podstawowy 22"/>
    <w:basedOn w:val="Normalny"/>
    <w:rsid w:val="00BB50BC"/>
    <w:pPr>
      <w:suppressAutoHyphens/>
      <w:ind w:firstLine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C6B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ust">
    <w:name w:val="ust"/>
    <w:basedOn w:val="Default"/>
    <w:next w:val="Default"/>
    <w:rsid w:val="00D46DF2"/>
    <w:rPr>
      <w:rFonts w:ascii="Times New Roman" w:hAnsi="Times New Roman" w:cs="Times New Roman"/>
      <w:color w:val="auto"/>
    </w:rPr>
  </w:style>
  <w:style w:type="paragraph" w:customStyle="1" w:styleId="1111111">
    <w:name w:val="1111111"/>
    <w:basedOn w:val="Default"/>
    <w:next w:val="Default"/>
    <w:rsid w:val="00442DE5"/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rsid w:val="00821EC3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D90216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5E16CE"/>
    <w:rPr>
      <w:b/>
      <w:lang w:val="pl-PL" w:eastAsia="ar-SA" w:bidi="ar-SA"/>
    </w:rPr>
  </w:style>
  <w:style w:type="paragraph" w:customStyle="1" w:styleId="ZnakZnak1">
    <w:name w:val="Znak Znak1"/>
    <w:basedOn w:val="Normalny"/>
    <w:rsid w:val="00CC2001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CD21A3"/>
    <w:rPr>
      <w:lang w:val="pl-PL" w:eastAsia="ar-SA" w:bidi="ar-SA"/>
    </w:rPr>
  </w:style>
  <w:style w:type="paragraph" w:customStyle="1" w:styleId="Numerowanie">
    <w:name w:val="Numerowanie"/>
    <w:basedOn w:val="Normalny"/>
    <w:rsid w:val="002E582E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Teksttreci">
    <w:name w:val="Tekst treści_"/>
    <w:link w:val="Teksttreci1"/>
    <w:uiPriority w:val="99"/>
    <w:rsid w:val="00D637D3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37D3"/>
    <w:pPr>
      <w:widowControl w:val="0"/>
      <w:shd w:val="clear" w:color="auto" w:fill="FFFFFF"/>
      <w:spacing w:line="274" w:lineRule="exact"/>
      <w:ind w:hanging="1920"/>
    </w:pPr>
    <w:rPr>
      <w:sz w:val="23"/>
      <w:szCs w:val="23"/>
      <w:lang w:eastAsia="ar-SA"/>
    </w:rPr>
  </w:style>
  <w:style w:type="character" w:customStyle="1" w:styleId="Teksttreci0">
    <w:name w:val="Tekst treści"/>
    <w:rsid w:val="00180D2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eksttreciKursywa">
    <w:name w:val="Tekst treści + Kursywa"/>
    <w:rsid w:val="00180D2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sid w:val="000C3A3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A7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550F2"/>
    <w:pPr>
      <w:widowControl w:val="0"/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A550F2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550F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0F2"/>
    <w:rPr>
      <w:lang w:eastAsia="ar-SA"/>
    </w:rPr>
  </w:style>
  <w:style w:type="character" w:customStyle="1" w:styleId="Nagwek5Znak">
    <w:name w:val="Nagłówek 5 Znak"/>
    <w:link w:val="Nagwek5"/>
    <w:rsid w:val="00A550F2"/>
    <w:rPr>
      <w:b/>
      <w:bCs/>
      <w:sz w:val="36"/>
      <w:szCs w:val="44"/>
    </w:rPr>
  </w:style>
  <w:style w:type="character" w:customStyle="1" w:styleId="Nagwek8Znak">
    <w:name w:val="Nagłówek 8 Znak"/>
    <w:link w:val="Nagwek8"/>
    <w:rsid w:val="00A550F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A550F2"/>
    <w:rPr>
      <w:b/>
      <w:bCs/>
      <w:sz w:val="28"/>
      <w:szCs w:val="28"/>
      <w:lang w:val="de-DE"/>
    </w:rPr>
  </w:style>
  <w:style w:type="paragraph" w:styleId="NormalnyWeb">
    <w:name w:val="Normal (Web)"/>
    <w:basedOn w:val="Normalny"/>
    <w:rsid w:val="00A550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550F2"/>
    <w:pPr>
      <w:tabs>
        <w:tab w:val="right" w:pos="284"/>
        <w:tab w:val="left" w:pos="408"/>
      </w:tabs>
      <w:ind w:left="408" w:hanging="408"/>
      <w:jc w:val="both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rsid w:val="00A550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550F2"/>
    <w:rPr>
      <w:lang w:eastAsia="ar-SA"/>
    </w:rPr>
  </w:style>
  <w:style w:type="paragraph" w:customStyle="1" w:styleId="pkt">
    <w:name w:val="pkt"/>
    <w:basedOn w:val="Normalny"/>
    <w:rsid w:val="00A550F2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A55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550F2"/>
    <w:pPr>
      <w:jc w:val="center"/>
    </w:pPr>
    <w:rPr>
      <w:rFonts w:ascii="Arial" w:hAnsi="Arial"/>
      <w:b/>
      <w:bCs/>
      <w:lang w:eastAsia="ar-SA"/>
    </w:rPr>
  </w:style>
  <w:style w:type="character" w:customStyle="1" w:styleId="TytuZnak">
    <w:name w:val="Tytuł Znak"/>
    <w:link w:val="Tytu"/>
    <w:rsid w:val="00A550F2"/>
    <w:rPr>
      <w:rFonts w:ascii="Arial" w:hAnsi="Arial" w:cs="Arial"/>
      <w:b/>
      <w:bCs/>
      <w:sz w:val="24"/>
      <w:szCs w:val="24"/>
    </w:rPr>
  </w:style>
  <w:style w:type="character" w:customStyle="1" w:styleId="ZnakZnak3">
    <w:name w:val="Znak Znak3"/>
    <w:rsid w:val="00A550F2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A550F2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A550F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Bezodstpw1">
    <w:name w:val="Bez odstępów1"/>
    <w:autoRedefine/>
    <w:rsid w:val="00A550F2"/>
    <w:pPr>
      <w:numPr>
        <w:numId w:val="3"/>
      </w:numPr>
      <w:tabs>
        <w:tab w:val="clear" w:pos="720"/>
      </w:tabs>
      <w:spacing w:before="120" w:after="120"/>
      <w:ind w:left="426" w:hanging="426"/>
      <w:jc w:val="both"/>
    </w:pPr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TekstpodstawowyZnak">
    <w:name w:val="Tekst podstawowy Znak"/>
    <w:link w:val="Tekstpodstawowy"/>
    <w:rsid w:val="00A550F2"/>
    <w:rPr>
      <w:b/>
      <w:lang w:eastAsia="ar-SA"/>
    </w:rPr>
  </w:style>
  <w:style w:type="character" w:customStyle="1" w:styleId="TekstpodstawowywcityZnak">
    <w:name w:val="Tekst podstawowy wcięty Znak"/>
    <w:link w:val="Tekstpodstawowywcity"/>
    <w:rsid w:val="00A550F2"/>
    <w:rPr>
      <w:lang w:eastAsia="ar-SA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A550F2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11Trescpisma">
    <w:name w:val="@11.Tresc_pisma"/>
    <w:basedOn w:val="Normalny"/>
    <w:uiPriority w:val="99"/>
    <w:rsid w:val="00A550F2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eading2Char">
    <w:name w:val="Heading 2 Char"/>
    <w:rsid w:val="00A550F2"/>
    <w:rPr>
      <w:b/>
      <w:bCs/>
      <w:sz w:val="32"/>
      <w:szCs w:val="32"/>
    </w:rPr>
  </w:style>
  <w:style w:type="character" w:customStyle="1" w:styleId="Bodytext">
    <w:name w:val="Body text_"/>
    <w:link w:val="Bodytext1"/>
    <w:uiPriority w:val="99"/>
    <w:locked/>
    <w:rsid w:val="00A550F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50F2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eastAsia="ar-SA"/>
    </w:rPr>
  </w:style>
  <w:style w:type="paragraph" w:customStyle="1" w:styleId="Bezodstpw11">
    <w:name w:val="Bez odstępów11"/>
    <w:autoRedefine/>
    <w:rsid w:val="00A550F2"/>
    <w:pPr>
      <w:spacing w:before="120" w:after="120"/>
      <w:ind w:left="360" w:hanging="360"/>
      <w:jc w:val="both"/>
    </w:pPr>
    <w:rPr>
      <w:sz w:val="24"/>
      <w:szCs w:val="24"/>
      <w:lang w:eastAsia="en-US"/>
    </w:rPr>
  </w:style>
  <w:style w:type="character" w:customStyle="1" w:styleId="TeksttreciPogrubienie">
    <w:name w:val="Tekst treści + Pogrubienie"/>
    <w:rsid w:val="00FE659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Teksttreci2">
    <w:name w:val="Tekst treści (2)_"/>
    <w:link w:val="Teksttreci20"/>
    <w:rsid w:val="00D14D8C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D14D8C"/>
    <w:pPr>
      <w:widowControl w:val="0"/>
      <w:shd w:val="clear" w:color="auto" w:fill="FFFFFF"/>
      <w:spacing w:after="120" w:line="240" w:lineRule="atLeast"/>
      <w:ind w:hanging="660"/>
      <w:jc w:val="center"/>
    </w:pPr>
    <w:rPr>
      <w:b/>
      <w:bCs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7A60CC"/>
  </w:style>
  <w:style w:type="character" w:customStyle="1" w:styleId="Nagwek7Znak">
    <w:name w:val="Nagłówek 7 Znak"/>
    <w:basedOn w:val="Domylnaczcionkaakapitu"/>
    <w:link w:val="Nagwek7"/>
    <w:uiPriority w:val="99"/>
    <w:rsid w:val="00C03BFF"/>
    <w:rPr>
      <w:sz w:val="24"/>
      <w:szCs w:val="24"/>
    </w:rPr>
  </w:style>
  <w:style w:type="character" w:customStyle="1" w:styleId="Teksttreci10">
    <w:name w:val="Tekst treści (10)_"/>
    <w:link w:val="Teksttreci101"/>
    <w:uiPriority w:val="99"/>
    <w:locked/>
    <w:rsid w:val="00C03BFF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C03BFF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Standardowy0">
    <w:name w:val="Standardowy.+"/>
    <w:rsid w:val="00074904"/>
    <w:pPr>
      <w:autoSpaceDE w:val="0"/>
      <w:autoSpaceDN w:val="0"/>
    </w:pPr>
    <w:rPr>
      <w:rFonts w:ascii="Arial" w:hAnsi="Arial"/>
      <w:sz w:val="24"/>
    </w:rPr>
  </w:style>
  <w:style w:type="character" w:customStyle="1" w:styleId="Teksttreci7">
    <w:name w:val="Tekst treści (7)_"/>
    <w:link w:val="Teksttreci71"/>
    <w:rsid w:val="009C445F"/>
    <w:rPr>
      <w:b/>
      <w:bCs/>
      <w:sz w:val="19"/>
      <w:szCs w:val="19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9C445F"/>
    <w:pPr>
      <w:widowControl w:val="0"/>
      <w:shd w:val="clear" w:color="auto" w:fill="FFFFFF"/>
      <w:spacing w:before="360" w:line="226" w:lineRule="exact"/>
      <w:jc w:val="both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C215-47B0-48F3-8795-96E91841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 WARUNKÓW  ZAMÓWIENIA</vt:lpstr>
    </vt:vector>
  </TitlesOfParts>
  <Company>MS</Company>
  <LinksUpToDate>false</LinksUpToDate>
  <CharactersWithSpaces>3520</CharactersWithSpaces>
  <SharedDoc>false</SharedDoc>
  <HLinks>
    <vt:vector size="156" baseType="variant"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/dokument/16785996</vt:lpwstr>
      </vt:variant>
      <vt:variant>
        <vt:i4>1572947</vt:i4>
      </vt:variant>
      <vt:variant>
        <vt:i4>72</vt:i4>
      </vt:variant>
      <vt:variant>
        <vt:i4>0</vt:i4>
      </vt:variant>
      <vt:variant>
        <vt:i4>5</vt:i4>
      </vt:variant>
      <vt:variant>
        <vt:lpwstr>http://www.warszawa-pragapoludnie.sr.gov.pl/</vt:lpwstr>
      </vt:variant>
      <vt:variant>
        <vt:lpwstr/>
      </vt:variant>
      <vt:variant>
        <vt:i4>4980822</vt:i4>
      </vt:variant>
      <vt:variant>
        <vt:i4>69</vt:i4>
      </vt:variant>
      <vt:variant>
        <vt:i4>0</vt:i4>
      </vt:variant>
      <vt:variant>
        <vt:i4>5</vt:i4>
      </vt:variant>
      <vt:variant>
        <vt:lpwstr>mailto:gosp_srppd@warszawapraga.so.gov.pl</vt:lpwstr>
      </vt:variant>
      <vt:variant>
        <vt:lpwstr/>
      </vt:variant>
      <vt:variant>
        <vt:i4>7602220</vt:i4>
      </vt:variant>
      <vt:variant>
        <vt:i4>66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4456522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/dokument/17074707#art(24)ust(5)pkt(1)</vt:lpwstr>
      </vt:variant>
      <vt:variant>
        <vt:i4>7798840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/dokument/17021464#art(366)ust(1)</vt:lpwstr>
      </vt:variant>
      <vt:variant>
        <vt:i4>7667760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/dokument/18208902#art(332)ust(1)</vt:lpwstr>
      </vt:variant>
      <vt:variant>
        <vt:i4>5963780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4522109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mailto:administracja@otwock.sr.gov.pl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http://www.otwock.sr.gov.pl/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 WARUNKÓW  ZAMÓWIENIA</dc:title>
  <dc:creator>so</dc:creator>
  <cp:lastModifiedBy>Irmina Miros</cp:lastModifiedBy>
  <cp:revision>2</cp:revision>
  <cp:lastPrinted>2016-12-15T13:37:00Z</cp:lastPrinted>
  <dcterms:created xsi:type="dcterms:W3CDTF">2020-10-29T12:06:00Z</dcterms:created>
  <dcterms:modified xsi:type="dcterms:W3CDTF">2020-10-29T12:06:00Z</dcterms:modified>
</cp:coreProperties>
</file>