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F007" w14:textId="77777777"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7D7679">
        <w:rPr>
          <w:rFonts w:ascii="Arial" w:hAnsi="Arial" w:cs="Arial"/>
          <w:sz w:val="20"/>
          <w:szCs w:val="20"/>
          <w:lang w:eastAsia="ar-SA"/>
        </w:rPr>
        <w:t>6</w:t>
      </w:r>
      <w:r w:rsidR="002D7F51">
        <w:rPr>
          <w:rFonts w:ascii="Arial" w:hAnsi="Arial" w:cs="Arial"/>
          <w:sz w:val="20"/>
          <w:szCs w:val="20"/>
          <w:lang w:eastAsia="ar-SA"/>
        </w:rPr>
        <w:t xml:space="preserve"> do Ogłoszenia</w:t>
      </w:r>
    </w:p>
    <w:p w14:paraId="6B6EFABB" w14:textId="30D6341C"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Pr="00FA0CAC">
        <w:rPr>
          <w:rFonts w:ascii="Arial" w:hAnsi="Arial" w:cs="Arial"/>
          <w:b/>
          <w:bCs/>
          <w:sz w:val="20"/>
          <w:szCs w:val="20"/>
        </w:rPr>
        <w:t>PZP/S</w:t>
      </w:r>
      <w:r w:rsidR="0073751F">
        <w:rPr>
          <w:rFonts w:ascii="Arial" w:hAnsi="Arial" w:cs="Arial"/>
          <w:b/>
          <w:bCs/>
          <w:sz w:val="20"/>
          <w:szCs w:val="20"/>
        </w:rPr>
        <w:t>R/</w:t>
      </w:r>
      <w:r w:rsidR="004233D8">
        <w:rPr>
          <w:rFonts w:ascii="Arial" w:hAnsi="Arial" w:cs="Arial"/>
          <w:b/>
          <w:bCs/>
          <w:sz w:val="20"/>
          <w:szCs w:val="20"/>
        </w:rPr>
        <w:t>1</w:t>
      </w:r>
      <w:r w:rsidR="00115820">
        <w:rPr>
          <w:rFonts w:ascii="Arial" w:hAnsi="Arial" w:cs="Arial"/>
          <w:b/>
          <w:bCs/>
          <w:sz w:val="20"/>
          <w:szCs w:val="20"/>
        </w:rPr>
        <w:t>/</w:t>
      </w:r>
      <w:r w:rsidR="004233D8">
        <w:rPr>
          <w:rFonts w:ascii="Arial" w:hAnsi="Arial" w:cs="Arial"/>
          <w:b/>
          <w:bCs/>
          <w:sz w:val="20"/>
          <w:szCs w:val="20"/>
        </w:rPr>
        <w:t>20</w:t>
      </w:r>
    </w:p>
    <w:p w14:paraId="1B95CEFF" w14:textId="77777777"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5D32D83D" w14:textId="77777777"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29E8091" w14:textId="77777777" w:rsidR="00C03BFF" w:rsidRPr="00FA0CAC" w:rsidRDefault="002D7F51" w:rsidP="007D7679">
      <w:pPr>
        <w:keepNext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ZOBOWIĄZANIE</w:t>
      </w:r>
    </w:p>
    <w:p w14:paraId="50D5433E" w14:textId="2499DDE1" w:rsidR="00253B44" w:rsidRPr="00115820" w:rsidRDefault="007D7679" w:rsidP="00253B44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115820">
        <w:rPr>
          <w:rFonts w:ascii="Arial" w:hAnsi="Arial" w:cs="Arial"/>
          <w:spacing w:val="-4"/>
          <w:sz w:val="20"/>
          <w:szCs w:val="20"/>
        </w:rPr>
        <w:t xml:space="preserve">do postępowania na </w:t>
      </w:r>
      <w:r w:rsidR="00253B44" w:rsidRPr="00115820">
        <w:rPr>
          <w:rFonts w:ascii="Arial" w:hAnsi="Arial" w:cs="Arial"/>
          <w:spacing w:val="-4"/>
          <w:sz w:val="20"/>
          <w:szCs w:val="20"/>
        </w:rPr>
        <w:t xml:space="preserve">świadczenie usługi polegającej na ochronie fizycznej Sądu Rejonowego w Otwocku w budynku przy ul. Armii Krajowej 2 w Otwocku oraz w budynku III Wydziału Rodzinnego i Nieletnich </w:t>
      </w:r>
      <w:r w:rsidR="00115820">
        <w:rPr>
          <w:rFonts w:ascii="Arial" w:hAnsi="Arial" w:cs="Arial"/>
          <w:spacing w:val="-4"/>
          <w:sz w:val="20"/>
          <w:szCs w:val="20"/>
        </w:rPr>
        <w:t>oraz </w:t>
      </w:r>
      <w:r w:rsidR="00253B44" w:rsidRPr="00115820">
        <w:rPr>
          <w:rFonts w:ascii="Arial" w:hAnsi="Arial" w:cs="Arial"/>
          <w:spacing w:val="-4"/>
          <w:sz w:val="20"/>
          <w:szCs w:val="20"/>
        </w:rPr>
        <w:t>II i III Zespołu Kuratorskiej Służby Sądowej przy ul. Powstańców Warszawy 3 w Otwocku</w:t>
      </w:r>
    </w:p>
    <w:p w14:paraId="15B6FD71" w14:textId="5C8AB882" w:rsidR="007D7679" w:rsidRDefault="007D7679" w:rsidP="007D7679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28258576" w14:textId="77777777" w:rsidR="002D7F51" w:rsidRDefault="002D7F51" w:rsidP="007D7679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427DCD32" w14:textId="77777777" w:rsidR="002D7F51" w:rsidRPr="00115820" w:rsidRDefault="002D7F51" w:rsidP="002D7F51">
      <w:pPr>
        <w:spacing w:after="120"/>
        <w:ind w:right="-3"/>
        <w:jc w:val="both"/>
        <w:rPr>
          <w:rFonts w:ascii="Arial" w:hAnsi="Arial" w:cs="Arial"/>
          <w:b/>
          <w:sz w:val="20"/>
          <w:szCs w:val="20"/>
        </w:rPr>
      </w:pPr>
      <w:r w:rsidRPr="00115820">
        <w:rPr>
          <w:rFonts w:ascii="Arial" w:hAnsi="Arial" w:cs="Arial"/>
          <w:b/>
          <w:sz w:val="20"/>
          <w:szCs w:val="20"/>
        </w:rPr>
        <w:t>Zamawiający:</w:t>
      </w:r>
    </w:p>
    <w:p w14:paraId="6F35BC05" w14:textId="77777777"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Sąd Rejonowy w Otwocku</w:t>
      </w:r>
    </w:p>
    <w:p w14:paraId="7B7B093E" w14:textId="77777777"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ul. Armii Krajowej</w:t>
      </w:r>
    </w:p>
    <w:p w14:paraId="3A1E926D" w14:textId="77777777"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05-400 Otwock</w:t>
      </w:r>
    </w:p>
    <w:p w14:paraId="41E41FA9" w14:textId="77777777"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10D7ECFB" w14:textId="77777777" w:rsidR="00115820" w:rsidRDefault="00115820" w:rsidP="00115820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Pr="00B73F66">
        <w:rPr>
          <w:rFonts w:ascii="Arial" w:hAnsi="Arial" w:cs="Arial"/>
          <w:b/>
          <w:sz w:val="20"/>
          <w:szCs w:val="20"/>
        </w:rPr>
        <w:t>:</w:t>
      </w:r>
    </w:p>
    <w:p w14:paraId="46AB0E88" w14:textId="77777777" w:rsidR="00115820" w:rsidRPr="00B73F66" w:rsidRDefault="00115820" w:rsidP="00115820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2B595DD6" w14:textId="77777777" w:rsidR="00115820" w:rsidRPr="00B73F66" w:rsidRDefault="00115820" w:rsidP="00115820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1E7199D6" w14:textId="77777777" w:rsidR="00115820" w:rsidRPr="00B73F66" w:rsidRDefault="00115820" w:rsidP="00115820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14:paraId="072757F9" w14:textId="77777777" w:rsidR="00115820" w:rsidRPr="00B73F66" w:rsidRDefault="00115820" w:rsidP="00115820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0B66ABE6" w14:textId="77777777" w:rsidR="00115820" w:rsidRPr="00B73F66" w:rsidRDefault="00115820" w:rsidP="00115820">
      <w:pPr>
        <w:pStyle w:val="Default"/>
        <w:spacing w:after="120"/>
        <w:jc w:val="center"/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(pełna nazwa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firma, adres, w zależności od podmiotu: NIP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PESEL, KRS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 xml:space="preserve">CEiDG) </w:t>
      </w:r>
    </w:p>
    <w:p w14:paraId="7CDD521F" w14:textId="77777777" w:rsidR="00115820" w:rsidRPr="00B73F66" w:rsidRDefault="00115820" w:rsidP="00115820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51A4589C" w14:textId="77777777" w:rsidR="00115820" w:rsidRPr="00B73F66" w:rsidRDefault="00115820" w:rsidP="00115820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reprezentowany przez:</w:t>
      </w:r>
    </w:p>
    <w:p w14:paraId="28E84180" w14:textId="77777777" w:rsidR="00115820" w:rsidRPr="00B73F66" w:rsidRDefault="00115820" w:rsidP="00115820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14:paraId="71258365" w14:textId="77777777" w:rsidR="00115820" w:rsidRPr="00B73F66" w:rsidRDefault="00115820" w:rsidP="00115820">
      <w:pPr>
        <w:pStyle w:val="Default"/>
        <w:spacing w:after="120"/>
        <w:jc w:val="center"/>
        <w:rPr>
          <w:i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 xml:space="preserve"> (imię, nazwisko, stanowisko/podstawa do reprezentacji) </w:t>
      </w:r>
    </w:p>
    <w:p w14:paraId="3D156F0D" w14:textId="77777777" w:rsidR="002D7F51" w:rsidRPr="002D7F51" w:rsidRDefault="002D7F51" w:rsidP="00F5457B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0000"/>
          <w:sz w:val="16"/>
          <w:szCs w:val="16"/>
          <w:lang w:eastAsia="ar-SA"/>
        </w:rPr>
      </w:pPr>
    </w:p>
    <w:p w14:paraId="7A52160B" w14:textId="77777777" w:rsidR="002D7F51" w:rsidRPr="002D7F51" w:rsidRDefault="002D7F51" w:rsidP="002D7F51">
      <w:pPr>
        <w:spacing w:after="120"/>
        <w:ind w:right="-3"/>
        <w:jc w:val="center"/>
        <w:rPr>
          <w:rFonts w:ascii="Arial" w:hAnsi="Arial" w:cs="Arial"/>
          <w:b/>
        </w:rPr>
      </w:pPr>
      <w:r w:rsidRPr="002D7F51">
        <w:rPr>
          <w:rFonts w:ascii="Arial" w:hAnsi="Arial" w:cs="Arial"/>
          <w:b/>
        </w:rPr>
        <w:t>ZOBOWIĄZANIE</w:t>
      </w:r>
    </w:p>
    <w:p w14:paraId="13D26348" w14:textId="0DCF432A" w:rsidR="00115820" w:rsidRPr="00115820" w:rsidRDefault="00115820" w:rsidP="00115820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115820">
        <w:rPr>
          <w:rFonts w:ascii="Arial" w:hAnsi="Arial" w:cs="Arial"/>
          <w:sz w:val="20"/>
          <w:szCs w:val="20"/>
        </w:rPr>
        <w:t>W związku ze złożeniem Oferty przez Wykonawcę w postępowaniu o udzielenie zamówienia publicznego nr PZP/</w:t>
      </w:r>
      <w:r>
        <w:rPr>
          <w:rFonts w:ascii="Arial" w:hAnsi="Arial" w:cs="Arial"/>
          <w:sz w:val="20"/>
          <w:szCs w:val="20"/>
        </w:rPr>
        <w:t>SR/</w:t>
      </w:r>
      <w:r w:rsidR="004233D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4233D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</w:t>
      </w:r>
      <w:r w:rsidRPr="00115820">
        <w:rPr>
          <w:rFonts w:ascii="Arial" w:hAnsi="Arial" w:cs="Arial"/>
          <w:sz w:val="20"/>
          <w:szCs w:val="20"/>
        </w:rPr>
        <w:t xml:space="preserve"> stosownie do art. 22 ust.1 oraz art. 22a ustawy Pzp zobowiązuję się do oddania do dyspozycji następujących zasobów:</w:t>
      </w:r>
    </w:p>
    <w:p w14:paraId="7942A315" w14:textId="77777777" w:rsidR="00115820" w:rsidRPr="002D7F51" w:rsidRDefault="00115820" w:rsidP="00115820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775A70" w14:textId="77777777" w:rsidR="00115820" w:rsidRPr="002D7F51" w:rsidRDefault="00115820" w:rsidP="00115820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235F10" w14:textId="5953D729" w:rsidR="00115820" w:rsidRPr="00115820" w:rsidRDefault="00115820" w:rsidP="00115820">
      <w:pPr>
        <w:spacing w:after="120"/>
        <w:ind w:right="-6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02D23D" w14:textId="77777777" w:rsidR="00115820" w:rsidRPr="00115820" w:rsidRDefault="00115820" w:rsidP="00115820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115820">
        <w:rPr>
          <w:rFonts w:ascii="Arial" w:hAnsi="Arial" w:cs="Arial"/>
          <w:sz w:val="20"/>
          <w:szCs w:val="20"/>
        </w:rPr>
        <w:t>na okres korzystania z nich przy wykonaniu wymienionego zamówienia:</w:t>
      </w:r>
    </w:p>
    <w:p w14:paraId="37A7CC8F" w14:textId="77777777" w:rsidR="00115820" w:rsidRPr="002D7F51" w:rsidRDefault="00115820" w:rsidP="00115820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5F6703" w14:textId="77777777" w:rsidR="00115820" w:rsidRPr="002D7F51" w:rsidRDefault="00115820" w:rsidP="00115820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5FFB3F5" w14:textId="77777777" w:rsidR="00115820" w:rsidRPr="002D7F51" w:rsidRDefault="00115820" w:rsidP="00115820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FA6D9F" w:rsidRPr="00FA0CAC" w14:paraId="6B1BE33E" w14:textId="77777777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7C2631" w14:textId="4E9D6220" w:rsidR="00FA6D9F" w:rsidRPr="00FA0CAC" w:rsidRDefault="00E46374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7020E" wp14:editId="01239F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41AC" w14:textId="77777777" w:rsidR="00FA6D9F" w:rsidRDefault="00FA6D9F" w:rsidP="00FA6D9F"/>
                                <w:p w14:paraId="3A7D4D0F" w14:textId="77777777" w:rsidR="00FA6D9F" w:rsidRDefault="00FA6D9F" w:rsidP="00FA6D9F"/>
                                <w:p w14:paraId="74020FAA" w14:textId="77777777" w:rsidR="00FA6D9F" w:rsidRDefault="00FA6D9F" w:rsidP="00FA6D9F"/>
                                <w:p w14:paraId="0E1FD716" w14:textId="77777777" w:rsidR="00FA6D9F" w:rsidRPr="00CC0CF3" w:rsidRDefault="00FA6D9F" w:rsidP="00FA6D9F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68B10E0" w14:textId="77777777" w:rsidR="00FA6D9F" w:rsidRPr="00C03BFF" w:rsidRDefault="00FA6D9F" w:rsidP="00FA6D9F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</w:t>
                                  </w:r>
                                  <w:r w:rsidR="002D7F51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podmiotu udostępniającego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70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w0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Ed0jOTW0ByQUQfTXOMeotCD+07JgDNdUf9tx5ygRH0w2JXE&#10;Gy5BUhbLywL5dOeW+tzCDEeoigZKJnETpsXZWSe7HiNNc2DgFjvZykTyS1bHvHFuU5uOOxYX41xP&#10;Xi9/gvUP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NWdjDQnAgAAUQQAAA4AAAAAAAAAAAAAAAAALgIAAGRycy9lMm9E&#10;b2MueG1sUEsBAi0AFAAGAAgAAAAhAH/H3lTeAAAACQEAAA8AAAAAAAAAAAAAAAAAgQQAAGRycy9k&#10;b3ducmV2LnhtbFBLBQYAAAAABAAEAPMAAACMBQAAAAA=&#10;">
                      <v:textbox>
                        <w:txbxContent>
                          <w:p w14:paraId="406D41AC" w14:textId="77777777" w:rsidR="00FA6D9F" w:rsidRDefault="00FA6D9F" w:rsidP="00FA6D9F"/>
                          <w:p w14:paraId="3A7D4D0F" w14:textId="77777777" w:rsidR="00FA6D9F" w:rsidRDefault="00FA6D9F" w:rsidP="00FA6D9F"/>
                          <w:p w14:paraId="74020FAA" w14:textId="77777777" w:rsidR="00FA6D9F" w:rsidRDefault="00FA6D9F" w:rsidP="00FA6D9F"/>
                          <w:p w14:paraId="0E1FD716" w14:textId="77777777" w:rsidR="00FA6D9F" w:rsidRPr="00CC0CF3" w:rsidRDefault="00FA6D9F" w:rsidP="00FA6D9F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68B10E0" w14:textId="77777777" w:rsidR="00FA6D9F" w:rsidRPr="00C03BFF" w:rsidRDefault="00FA6D9F" w:rsidP="00FA6D9F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="002D7F51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podmiotu udostępniającego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2D1DA54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37B188A8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45B17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5DB754D3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5D3E09D4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00BE86D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3E07257" w14:textId="77777777"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648F5E27" w14:textId="77777777"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</w:t>
            </w:r>
            <w:r w:rsidR="00F5457B">
              <w:rPr>
                <w:rFonts w:ascii="Arial" w:hAnsi="Arial" w:cs="Arial"/>
                <w:i/>
                <w:sz w:val="16"/>
                <w:szCs w:val="16"/>
              </w:rPr>
              <w:t>podmiotu udostępniającego</w:t>
            </w:r>
          </w:p>
        </w:tc>
      </w:tr>
    </w:tbl>
    <w:p w14:paraId="4DEAAC0B" w14:textId="77777777" w:rsidR="007D7679" w:rsidRPr="007D7679" w:rsidRDefault="007D7679" w:rsidP="00237680">
      <w:pPr>
        <w:tabs>
          <w:tab w:val="left" w:pos="3483"/>
        </w:tabs>
        <w:ind w:right="-3"/>
        <w:rPr>
          <w:rFonts w:ascii="Arial" w:hAnsi="Arial" w:cs="Arial"/>
          <w:i/>
          <w:spacing w:val="2"/>
          <w:sz w:val="20"/>
        </w:rPr>
      </w:pPr>
    </w:p>
    <w:sectPr w:rsidR="007D7679" w:rsidRPr="007D7679" w:rsidSect="0010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F805D" w14:textId="77777777" w:rsidR="00A80B84" w:rsidRDefault="00A80B84">
      <w:r>
        <w:separator/>
      </w:r>
    </w:p>
  </w:endnote>
  <w:endnote w:type="continuationSeparator" w:id="0">
    <w:p w14:paraId="096F9F9A" w14:textId="77777777" w:rsidR="00A80B84" w:rsidRDefault="00A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A7A0" w14:textId="77777777" w:rsidR="00212DF4" w:rsidRDefault="008A065D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2931E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DC66" w14:textId="77777777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0EFFF4F9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0C65A59D" w14:textId="12F8F45B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221C21">
      <w:rPr>
        <w:rFonts w:ascii="Arial" w:hAnsi="Arial" w:cs="Arial"/>
        <w:sz w:val="14"/>
        <w:szCs w:val="14"/>
      </w:rPr>
      <w:t>ogłoszenie o zamówieniu na usługi społeczne</w:t>
    </w:r>
  </w:p>
  <w:p w14:paraId="328F3182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3A6B07EB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371B84FC" w14:textId="7DE923E4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8A065D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8A065D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E46374">
      <w:rPr>
        <w:rStyle w:val="Numerstrony"/>
        <w:rFonts w:ascii="Arial" w:hAnsi="Arial" w:cs="Arial"/>
        <w:noProof/>
        <w:sz w:val="14"/>
        <w:szCs w:val="14"/>
      </w:rPr>
      <w:t>1</w:t>
    </w:r>
    <w:r w:rsidR="008A065D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115820">
      <w:rPr>
        <w:rStyle w:val="Numerstrony"/>
        <w:rFonts w:ascii="Arial" w:hAnsi="Arial" w:cs="Arial"/>
        <w:sz w:val="14"/>
        <w:szCs w:val="14"/>
      </w:rPr>
      <w:t xml:space="preserve"> z 2</w:t>
    </w:r>
  </w:p>
  <w:p w14:paraId="35C97D62" w14:textId="75541F56" w:rsidR="00C819D2" w:rsidRPr="00C42707" w:rsidRDefault="00C819D2" w:rsidP="00253B44">
    <w:pPr>
      <w:pStyle w:val="Stopka"/>
      <w:tabs>
        <w:tab w:val="right" w:pos="8931"/>
      </w:tabs>
      <w:ind w:right="-1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</w:t>
    </w:r>
    <w:r w:rsidR="00253B44" w:rsidRPr="00253B44">
      <w:rPr>
        <w:rFonts w:ascii="Arial" w:hAnsi="Arial" w:cs="Arial"/>
        <w:spacing w:val="-4"/>
        <w:sz w:val="14"/>
        <w:szCs w:val="14"/>
      </w:rPr>
      <w:t>świadczenie usługi polegającej na ochronie fizycznej Sądu Rejonowego w Otwocku</w:t>
    </w:r>
    <w:r w:rsidR="00253B44">
      <w:rPr>
        <w:rFonts w:ascii="Arial" w:hAnsi="Arial" w:cs="Arial"/>
        <w:spacing w:val="-4"/>
        <w:sz w:val="14"/>
        <w:szCs w:val="14"/>
      </w:rPr>
      <w:t xml:space="preserve"> </w:t>
    </w:r>
    <w:r w:rsidR="00253B44" w:rsidRPr="00253B44">
      <w:rPr>
        <w:rFonts w:ascii="Arial" w:hAnsi="Arial" w:cs="Arial"/>
        <w:spacing w:val="-4"/>
        <w:sz w:val="14"/>
        <w:szCs w:val="14"/>
      </w:rPr>
      <w:t>w budynku przy ul. Armii Krajowej 2 w Otwocku oraz w budynku III Wydziału Rodzinnego i Nieletnich</w:t>
    </w:r>
    <w:r w:rsidR="00253B44">
      <w:rPr>
        <w:rFonts w:ascii="Arial" w:hAnsi="Arial" w:cs="Arial"/>
        <w:spacing w:val="-4"/>
        <w:sz w:val="14"/>
        <w:szCs w:val="14"/>
      </w:rPr>
      <w:t xml:space="preserve"> </w:t>
    </w:r>
    <w:r w:rsidR="00253B44" w:rsidRPr="00253B44">
      <w:rPr>
        <w:rFonts w:ascii="Arial" w:hAnsi="Arial" w:cs="Arial"/>
        <w:spacing w:val="-4"/>
        <w:sz w:val="14"/>
        <w:szCs w:val="14"/>
      </w:rPr>
      <w:t>oraz II i III Zespołu Kuratorskiej Służby Sądowej przy ul. Powstańców Warszawy 3 w Otwocku</w:t>
    </w:r>
  </w:p>
  <w:p w14:paraId="0DDBD72C" w14:textId="31B09B76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221C21">
      <w:rPr>
        <w:rFonts w:ascii="Arial" w:hAnsi="Arial" w:cs="Arial"/>
        <w:sz w:val="14"/>
        <w:szCs w:val="14"/>
      </w:rPr>
      <w:t xml:space="preserve"> społeczna</w:t>
    </w:r>
  </w:p>
  <w:p w14:paraId="228118C7" w14:textId="466A0D4F" w:rsidR="00221C21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4233D8">
      <w:rPr>
        <w:rFonts w:ascii="Arial" w:hAnsi="Arial" w:cs="Arial"/>
        <w:sz w:val="14"/>
        <w:szCs w:val="14"/>
      </w:rPr>
      <w:t>1</w:t>
    </w:r>
    <w:r w:rsidR="00221C21">
      <w:rPr>
        <w:rFonts w:ascii="Arial" w:hAnsi="Arial" w:cs="Arial"/>
        <w:sz w:val="14"/>
        <w:szCs w:val="14"/>
      </w:rPr>
      <w:t>/</w:t>
    </w:r>
    <w:r w:rsidR="004233D8">
      <w:rPr>
        <w:rFonts w:ascii="Arial" w:hAnsi="Arial" w:cs="Arial"/>
        <w:sz w:val="14"/>
        <w:szCs w:val="14"/>
      </w:rPr>
      <w:t xml:space="preserve">20 </w:t>
    </w:r>
    <w:r>
      <w:rPr>
        <w:rFonts w:ascii="Arial" w:hAnsi="Arial" w:cs="Arial"/>
        <w:sz w:val="14"/>
        <w:szCs w:val="14"/>
      </w:rPr>
      <w:t xml:space="preserve">– </w:t>
    </w:r>
    <w:r w:rsidR="00221C21">
      <w:rPr>
        <w:rFonts w:ascii="Arial" w:hAnsi="Arial" w:cs="Arial"/>
        <w:sz w:val="14"/>
        <w:szCs w:val="14"/>
      </w:rPr>
      <w:t>Zobowiązanie</w:t>
    </w:r>
  </w:p>
  <w:p w14:paraId="64B3C465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EF5E" w14:textId="77777777" w:rsidR="004233D8" w:rsidRDefault="00423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5AF7" w14:textId="77777777" w:rsidR="00A80B84" w:rsidRDefault="00A80B84">
      <w:r>
        <w:separator/>
      </w:r>
    </w:p>
  </w:footnote>
  <w:footnote w:type="continuationSeparator" w:id="0">
    <w:p w14:paraId="2B957719" w14:textId="77777777" w:rsidR="00A80B84" w:rsidRDefault="00A8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033D" w14:textId="77777777" w:rsidR="004233D8" w:rsidRDefault="00423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7195" w14:textId="77777777" w:rsidR="004233D8" w:rsidRDefault="004233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C423" w14:textId="77777777" w:rsidR="004233D8" w:rsidRDefault="00423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 w15:restartNumberingAfterBreak="0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2"/>
  </w:num>
  <w:num w:numId="4">
    <w:abstractNumId w:val="63"/>
  </w:num>
  <w:num w:numId="5">
    <w:abstractNumId w:val="38"/>
  </w:num>
  <w:num w:numId="6">
    <w:abstractNumId w:val="76"/>
  </w:num>
  <w:num w:numId="7">
    <w:abstractNumId w:val="72"/>
  </w:num>
  <w:num w:numId="8">
    <w:abstractNumId w:val="66"/>
  </w:num>
  <w:num w:numId="9">
    <w:abstractNumId w:val="46"/>
  </w:num>
  <w:num w:numId="10">
    <w:abstractNumId w:val="30"/>
  </w:num>
  <w:num w:numId="11">
    <w:abstractNumId w:val="45"/>
  </w:num>
  <w:num w:numId="12">
    <w:abstractNumId w:val="65"/>
  </w:num>
  <w:num w:numId="13">
    <w:abstractNumId w:val="37"/>
  </w:num>
  <w:num w:numId="14">
    <w:abstractNumId w:val="69"/>
  </w:num>
  <w:num w:numId="15">
    <w:abstractNumId w:val="59"/>
  </w:num>
  <w:num w:numId="16">
    <w:abstractNumId w:val="36"/>
  </w:num>
  <w:num w:numId="17">
    <w:abstractNumId w:val="32"/>
  </w:num>
  <w:num w:numId="18">
    <w:abstractNumId w:val="58"/>
  </w:num>
  <w:num w:numId="19">
    <w:abstractNumId w:val="24"/>
  </w:num>
  <w:num w:numId="20">
    <w:abstractNumId w:val="74"/>
  </w:num>
  <w:num w:numId="21">
    <w:abstractNumId w:val="61"/>
  </w:num>
  <w:num w:numId="22">
    <w:abstractNumId w:val="48"/>
  </w:num>
  <w:num w:numId="2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3911"/>
    <w:rsid w:val="00044C55"/>
    <w:rsid w:val="00045B6B"/>
    <w:rsid w:val="000460C8"/>
    <w:rsid w:val="000465B0"/>
    <w:rsid w:val="000467E0"/>
    <w:rsid w:val="00046D4A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3C2D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820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2BD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902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C21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37680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44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D7F51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484D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758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3D8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69BD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1F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679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5D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5F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0B84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51A5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A84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9FF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DF7B96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6FD7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374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407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457B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8A3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C5738"/>
  <w15:docId w15:val="{B3A94A0D-EC7A-411F-BF99-2D923C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customStyle="1" w:styleId="Teksttreci7">
    <w:name w:val="Tekst treści (7)_"/>
    <w:link w:val="Teksttreci71"/>
    <w:rsid w:val="009C445F"/>
    <w:rPr>
      <w:b/>
      <w:bCs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9C445F"/>
    <w:pPr>
      <w:widowControl w:val="0"/>
      <w:shd w:val="clear" w:color="auto" w:fill="FFFFFF"/>
      <w:spacing w:before="360" w:line="226" w:lineRule="exact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4E76-BF4B-49D6-BC79-3B608D2C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2312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2020-10-29T12:02:00Z</dcterms:created>
  <dcterms:modified xsi:type="dcterms:W3CDTF">2020-10-29T12:02:00Z</dcterms:modified>
</cp:coreProperties>
</file>