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8274F" w14:textId="56436E13" w:rsidR="0064130F" w:rsidRPr="00FA0CAC" w:rsidRDefault="0064130F" w:rsidP="0064130F">
      <w:pPr>
        <w:spacing w:after="120"/>
        <w:jc w:val="right"/>
        <w:rPr>
          <w:rFonts w:ascii="Arial" w:hAnsi="Arial" w:cs="Arial"/>
          <w:sz w:val="20"/>
          <w:szCs w:val="20"/>
          <w:lang w:eastAsia="ar-SA"/>
        </w:rPr>
      </w:pPr>
      <w:r w:rsidRPr="00FA0CAC">
        <w:rPr>
          <w:rFonts w:ascii="Arial" w:hAnsi="Arial" w:cs="Arial"/>
          <w:sz w:val="20"/>
          <w:szCs w:val="20"/>
          <w:lang w:eastAsia="ar-SA"/>
        </w:rPr>
        <w:t xml:space="preserve">Załącznik nr </w:t>
      </w:r>
      <w:r>
        <w:rPr>
          <w:rFonts w:ascii="Arial" w:hAnsi="Arial" w:cs="Arial"/>
          <w:sz w:val="20"/>
          <w:szCs w:val="20"/>
          <w:lang w:eastAsia="ar-SA"/>
        </w:rPr>
        <w:t>7</w:t>
      </w:r>
      <w:r w:rsidRPr="00FA0CAC">
        <w:rPr>
          <w:rFonts w:ascii="Arial" w:hAnsi="Arial" w:cs="Arial"/>
          <w:sz w:val="20"/>
          <w:szCs w:val="20"/>
          <w:lang w:eastAsia="ar-SA"/>
        </w:rPr>
        <w:t xml:space="preserve"> do </w:t>
      </w:r>
      <w:r w:rsidR="00C257C9">
        <w:rPr>
          <w:rFonts w:ascii="Arial" w:hAnsi="Arial" w:cs="Arial"/>
          <w:sz w:val="20"/>
          <w:szCs w:val="20"/>
          <w:lang w:eastAsia="ar-SA"/>
        </w:rPr>
        <w:t>Ogłoszenia</w:t>
      </w:r>
    </w:p>
    <w:p w14:paraId="4158D5FE" w14:textId="1C14D7DC" w:rsidR="0064130F" w:rsidRPr="00FA0CAC" w:rsidRDefault="0064130F" w:rsidP="0064130F">
      <w:pPr>
        <w:spacing w:after="120"/>
        <w:rPr>
          <w:rFonts w:ascii="Arial" w:hAnsi="Arial" w:cs="Arial"/>
          <w:b/>
          <w:bCs/>
          <w:sz w:val="20"/>
          <w:szCs w:val="20"/>
        </w:rPr>
      </w:pPr>
      <w:r w:rsidRPr="00FA0CAC">
        <w:rPr>
          <w:rFonts w:ascii="Arial" w:hAnsi="Arial" w:cs="Arial"/>
          <w:bCs/>
          <w:sz w:val="20"/>
          <w:szCs w:val="20"/>
        </w:rPr>
        <w:t xml:space="preserve">sygnatura postępowania </w:t>
      </w:r>
      <w:r>
        <w:rPr>
          <w:rFonts w:ascii="Arial" w:hAnsi="Arial" w:cs="Arial"/>
          <w:b/>
          <w:bCs/>
          <w:sz w:val="20"/>
          <w:szCs w:val="20"/>
        </w:rPr>
        <w:t>PZP/SR/</w:t>
      </w:r>
      <w:r w:rsidR="003B5334">
        <w:rPr>
          <w:rFonts w:ascii="Arial" w:hAnsi="Arial" w:cs="Arial"/>
          <w:b/>
          <w:bCs/>
          <w:sz w:val="20"/>
          <w:szCs w:val="20"/>
        </w:rPr>
        <w:t>1</w:t>
      </w:r>
      <w:r>
        <w:rPr>
          <w:rFonts w:ascii="Arial" w:hAnsi="Arial" w:cs="Arial"/>
          <w:b/>
          <w:bCs/>
          <w:sz w:val="20"/>
          <w:szCs w:val="20"/>
        </w:rPr>
        <w:t>/</w:t>
      </w:r>
      <w:r w:rsidR="003B5334">
        <w:rPr>
          <w:rFonts w:ascii="Arial" w:hAnsi="Arial" w:cs="Arial"/>
          <w:b/>
          <w:bCs/>
          <w:sz w:val="20"/>
          <w:szCs w:val="20"/>
        </w:rPr>
        <w:t>20</w:t>
      </w:r>
    </w:p>
    <w:p w14:paraId="08165861" w14:textId="77777777" w:rsidR="0064130F" w:rsidRPr="00FA0CAC" w:rsidRDefault="0064130F" w:rsidP="0064130F">
      <w:pPr>
        <w:ind w:right="-334"/>
        <w:jc w:val="both"/>
        <w:rPr>
          <w:rFonts w:ascii="Arial" w:hAnsi="Arial" w:cs="Arial"/>
          <w:sz w:val="20"/>
          <w:szCs w:val="20"/>
        </w:rPr>
      </w:pPr>
    </w:p>
    <w:p w14:paraId="5C493251" w14:textId="77777777" w:rsidR="0064130F" w:rsidRPr="00FA0CAC" w:rsidRDefault="0064130F" w:rsidP="0064130F">
      <w:pPr>
        <w:keepNext/>
        <w:spacing w:after="120"/>
        <w:rPr>
          <w:rFonts w:ascii="Arial" w:hAnsi="Arial" w:cs="Arial"/>
          <w:b/>
          <w:bCs/>
          <w:sz w:val="20"/>
          <w:szCs w:val="20"/>
        </w:rPr>
      </w:pPr>
    </w:p>
    <w:p w14:paraId="7F1C264A" w14:textId="77777777" w:rsidR="0064130F" w:rsidRPr="00FA0CAC" w:rsidRDefault="0064130F" w:rsidP="0064130F">
      <w:pPr>
        <w:keepNext/>
        <w:spacing w:after="120"/>
        <w:jc w:val="center"/>
        <w:rPr>
          <w:rFonts w:ascii="Arial" w:hAnsi="Arial" w:cs="Arial"/>
          <w:b/>
          <w:bCs/>
        </w:rPr>
      </w:pPr>
      <w:r>
        <w:rPr>
          <w:rFonts w:ascii="Arial" w:hAnsi="Arial" w:cs="Arial"/>
          <w:b/>
          <w:bCs/>
        </w:rPr>
        <w:t>WZÓR UMOWY</w:t>
      </w:r>
    </w:p>
    <w:p w14:paraId="02F534C0" w14:textId="74851561" w:rsidR="00077D1A" w:rsidRPr="002A5247" w:rsidRDefault="0064130F" w:rsidP="00077D1A">
      <w:pPr>
        <w:spacing w:after="120"/>
        <w:ind w:right="-3"/>
        <w:jc w:val="both"/>
        <w:rPr>
          <w:rFonts w:ascii="Arial" w:hAnsi="Arial" w:cs="Arial"/>
          <w:spacing w:val="-4"/>
          <w:sz w:val="20"/>
          <w:szCs w:val="20"/>
        </w:rPr>
      </w:pPr>
      <w:r w:rsidRPr="002A5247">
        <w:rPr>
          <w:rFonts w:ascii="Arial" w:hAnsi="Arial" w:cs="Arial"/>
          <w:spacing w:val="-4"/>
          <w:sz w:val="20"/>
          <w:szCs w:val="20"/>
        </w:rPr>
        <w:t xml:space="preserve">do postępowania na </w:t>
      </w:r>
      <w:r w:rsidR="00077D1A" w:rsidRPr="002A5247">
        <w:rPr>
          <w:rFonts w:ascii="Arial" w:hAnsi="Arial" w:cs="Arial"/>
          <w:spacing w:val="-4"/>
          <w:sz w:val="20"/>
          <w:szCs w:val="20"/>
        </w:rPr>
        <w:t>świadczenie usługi polegającej na ochronie fizycz</w:t>
      </w:r>
      <w:r w:rsidR="002A5247">
        <w:rPr>
          <w:rFonts w:ascii="Arial" w:hAnsi="Arial" w:cs="Arial"/>
          <w:spacing w:val="-4"/>
          <w:sz w:val="20"/>
          <w:szCs w:val="20"/>
        </w:rPr>
        <w:t>nej Sądu Rejonowego w Otwocku</w:t>
      </w:r>
      <w:r w:rsidR="003B5334">
        <w:rPr>
          <w:rFonts w:ascii="Arial" w:hAnsi="Arial" w:cs="Arial"/>
          <w:spacing w:val="-4"/>
          <w:sz w:val="20"/>
          <w:szCs w:val="20"/>
        </w:rPr>
        <w:t xml:space="preserve"> </w:t>
      </w:r>
      <w:r w:rsidR="002A5247">
        <w:rPr>
          <w:rFonts w:ascii="Arial" w:hAnsi="Arial" w:cs="Arial"/>
          <w:spacing w:val="-4"/>
          <w:sz w:val="20"/>
          <w:szCs w:val="20"/>
        </w:rPr>
        <w:t>w </w:t>
      </w:r>
      <w:r w:rsidR="00077D1A" w:rsidRPr="002A5247">
        <w:rPr>
          <w:rFonts w:ascii="Arial" w:hAnsi="Arial" w:cs="Arial"/>
          <w:spacing w:val="-4"/>
          <w:sz w:val="20"/>
          <w:szCs w:val="20"/>
        </w:rPr>
        <w:t>budynku przy ul. Armii Krajowej 2 w Otwocku oraz w budynku III Wydzia</w:t>
      </w:r>
      <w:r w:rsidR="002A5247">
        <w:rPr>
          <w:rFonts w:ascii="Arial" w:hAnsi="Arial" w:cs="Arial"/>
          <w:spacing w:val="-4"/>
          <w:sz w:val="20"/>
          <w:szCs w:val="20"/>
        </w:rPr>
        <w:t>łu Rodzinnego</w:t>
      </w:r>
      <w:r w:rsidR="003B5334">
        <w:rPr>
          <w:rFonts w:ascii="Arial" w:hAnsi="Arial" w:cs="Arial"/>
          <w:spacing w:val="-4"/>
          <w:sz w:val="20"/>
          <w:szCs w:val="20"/>
        </w:rPr>
        <w:t xml:space="preserve"> </w:t>
      </w:r>
      <w:r w:rsidR="002A5247">
        <w:rPr>
          <w:rFonts w:ascii="Arial" w:hAnsi="Arial" w:cs="Arial"/>
          <w:spacing w:val="-4"/>
          <w:sz w:val="20"/>
          <w:szCs w:val="20"/>
        </w:rPr>
        <w:t>i Nieletnich oraz </w:t>
      </w:r>
      <w:r w:rsidR="00077D1A" w:rsidRPr="002A5247">
        <w:rPr>
          <w:rFonts w:ascii="Arial" w:hAnsi="Arial" w:cs="Arial"/>
          <w:spacing w:val="-4"/>
          <w:sz w:val="20"/>
          <w:szCs w:val="20"/>
        </w:rPr>
        <w:t>II i III Zespołu Kuratorskiej Służby Sądowej przy ul. Powstańców Warszawy 3 w Otwocku</w:t>
      </w:r>
    </w:p>
    <w:p w14:paraId="75F5CF0E" w14:textId="61F4AF47" w:rsidR="0064130F" w:rsidRPr="00FA0CAC" w:rsidRDefault="0064130F" w:rsidP="0064130F">
      <w:pPr>
        <w:spacing w:after="120"/>
        <w:ind w:right="-3"/>
        <w:jc w:val="both"/>
        <w:rPr>
          <w:rFonts w:ascii="Arial" w:hAnsi="Arial" w:cs="Arial"/>
          <w:sz w:val="20"/>
          <w:szCs w:val="20"/>
        </w:rPr>
      </w:pPr>
    </w:p>
    <w:p w14:paraId="721534C2" w14:textId="77777777" w:rsidR="00437C45" w:rsidRDefault="00437C45" w:rsidP="00437C45">
      <w:pPr>
        <w:jc w:val="center"/>
      </w:pPr>
    </w:p>
    <w:p w14:paraId="3295ED3D" w14:textId="77777777" w:rsidR="00437C45" w:rsidRPr="00437C45" w:rsidRDefault="00437C45" w:rsidP="00437C45">
      <w:pPr>
        <w:spacing w:after="120"/>
        <w:jc w:val="center"/>
        <w:rPr>
          <w:rFonts w:ascii="Arial" w:hAnsi="Arial" w:cs="Arial"/>
          <w:sz w:val="20"/>
          <w:szCs w:val="20"/>
        </w:rPr>
      </w:pPr>
    </w:p>
    <w:p w14:paraId="3CBB1341" w14:textId="438A7102" w:rsidR="00437C45" w:rsidRPr="00437C45" w:rsidRDefault="00437C45" w:rsidP="00437C45">
      <w:pPr>
        <w:spacing w:after="120"/>
        <w:jc w:val="center"/>
        <w:rPr>
          <w:rFonts w:ascii="Arial" w:hAnsi="Arial" w:cs="Arial"/>
          <w:b/>
          <w:sz w:val="20"/>
          <w:szCs w:val="20"/>
        </w:rPr>
      </w:pPr>
      <w:r w:rsidRPr="00437C45">
        <w:rPr>
          <w:rFonts w:ascii="Arial" w:hAnsi="Arial" w:cs="Arial"/>
          <w:b/>
          <w:sz w:val="20"/>
          <w:szCs w:val="20"/>
        </w:rPr>
        <w:t xml:space="preserve">UMOWA  NR </w:t>
      </w:r>
      <w:r w:rsidR="0064130F">
        <w:rPr>
          <w:rFonts w:ascii="Arial" w:hAnsi="Arial" w:cs="Arial"/>
          <w:b/>
          <w:sz w:val="20"/>
          <w:szCs w:val="20"/>
        </w:rPr>
        <w:t>………………………………./20</w:t>
      </w:r>
      <w:r w:rsidR="003B5334">
        <w:rPr>
          <w:rFonts w:ascii="Arial" w:hAnsi="Arial" w:cs="Arial"/>
          <w:b/>
          <w:sz w:val="20"/>
          <w:szCs w:val="20"/>
        </w:rPr>
        <w:t>20</w:t>
      </w:r>
    </w:p>
    <w:p w14:paraId="6FDE7323" w14:textId="77777777" w:rsidR="00437C45" w:rsidRPr="006D5865" w:rsidRDefault="00437C45" w:rsidP="006D5865">
      <w:pPr>
        <w:spacing w:after="120"/>
        <w:jc w:val="center"/>
        <w:rPr>
          <w:rFonts w:ascii="Arial" w:hAnsi="Arial" w:cs="Arial"/>
          <w:b/>
          <w:sz w:val="20"/>
          <w:szCs w:val="20"/>
        </w:rPr>
      </w:pPr>
      <w:r w:rsidRPr="00437C45">
        <w:rPr>
          <w:rFonts w:ascii="Arial" w:hAnsi="Arial" w:cs="Arial"/>
          <w:b/>
          <w:sz w:val="20"/>
          <w:szCs w:val="20"/>
          <w:vertAlign w:val="superscript"/>
        </w:rPr>
        <w:t>nr nadany przez Zamawiającego</w:t>
      </w:r>
      <w:r w:rsidRPr="00437C45">
        <w:rPr>
          <w:rFonts w:ascii="Arial" w:hAnsi="Arial" w:cs="Arial"/>
          <w:sz w:val="20"/>
          <w:szCs w:val="20"/>
        </w:rPr>
        <w:t xml:space="preserve">      </w:t>
      </w:r>
    </w:p>
    <w:p w14:paraId="43F3ED57" w14:textId="7FC73CC9" w:rsidR="0064130F" w:rsidRDefault="00437C45" w:rsidP="0064130F">
      <w:pPr>
        <w:spacing w:after="120"/>
        <w:jc w:val="both"/>
        <w:rPr>
          <w:rFonts w:ascii="Arial" w:hAnsi="Arial" w:cs="Arial"/>
          <w:sz w:val="20"/>
          <w:szCs w:val="20"/>
        </w:rPr>
      </w:pPr>
      <w:r>
        <w:rPr>
          <w:rFonts w:ascii="Arial" w:hAnsi="Arial" w:cs="Arial"/>
          <w:sz w:val="20"/>
          <w:szCs w:val="20"/>
        </w:rPr>
        <w:t xml:space="preserve">zawarta w dniu </w:t>
      </w:r>
      <w:r w:rsidR="0064130F">
        <w:rPr>
          <w:rFonts w:ascii="Arial" w:hAnsi="Arial" w:cs="Arial"/>
          <w:sz w:val="20"/>
          <w:szCs w:val="20"/>
        </w:rPr>
        <w:t>…………………………</w:t>
      </w:r>
      <w:r w:rsidR="003B5334">
        <w:rPr>
          <w:rFonts w:ascii="Arial" w:hAnsi="Arial" w:cs="Arial"/>
          <w:sz w:val="20"/>
          <w:szCs w:val="20"/>
        </w:rPr>
        <w:t>2020</w:t>
      </w:r>
      <w:r w:rsidRPr="00437C45">
        <w:rPr>
          <w:rFonts w:ascii="Arial" w:hAnsi="Arial" w:cs="Arial"/>
          <w:sz w:val="20"/>
          <w:szCs w:val="20"/>
        </w:rPr>
        <w:t xml:space="preserve"> r. w </w:t>
      </w:r>
      <w:r>
        <w:rPr>
          <w:rFonts w:ascii="Arial" w:hAnsi="Arial" w:cs="Arial"/>
          <w:sz w:val="20"/>
          <w:szCs w:val="20"/>
        </w:rPr>
        <w:t>Otwocku</w:t>
      </w:r>
      <w:r w:rsidR="0064130F">
        <w:rPr>
          <w:rFonts w:ascii="Arial" w:hAnsi="Arial" w:cs="Arial"/>
          <w:sz w:val="20"/>
          <w:szCs w:val="20"/>
        </w:rPr>
        <w:t xml:space="preserve"> pomiędzy</w:t>
      </w:r>
      <w:r w:rsidRPr="00437C45">
        <w:rPr>
          <w:rFonts w:ascii="Arial" w:hAnsi="Arial" w:cs="Arial"/>
          <w:sz w:val="20"/>
          <w:szCs w:val="20"/>
        </w:rPr>
        <w:t>:</w:t>
      </w:r>
    </w:p>
    <w:p w14:paraId="7FE50488" w14:textId="77777777" w:rsidR="0064130F" w:rsidRPr="0064130F" w:rsidRDefault="0064130F" w:rsidP="0077257D">
      <w:pPr>
        <w:widowControl w:val="0"/>
        <w:numPr>
          <w:ilvl w:val="0"/>
          <w:numId w:val="4"/>
        </w:numPr>
        <w:suppressAutoHyphens/>
        <w:overflowPunct w:val="0"/>
        <w:autoSpaceDE w:val="0"/>
        <w:spacing w:after="120"/>
        <w:jc w:val="both"/>
        <w:textAlignment w:val="baseline"/>
        <w:rPr>
          <w:rFonts w:ascii="Arial" w:hAnsi="Arial" w:cs="Arial"/>
          <w:sz w:val="20"/>
          <w:szCs w:val="20"/>
        </w:rPr>
      </w:pPr>
      <w:r w:rsidRPr="0064130F">
        <w:rPr>
          <w:rFonts w:ascii="Arial" w:hAnsi="Arial" w:cs="Arial"/>
          <w:sz w:val="20"/>
          <w:szCs w:val="20"/>
        </w:rPr>
        <w:t>Sądem Rejonowym w Otwocku z siedzibą w (05 – 400) Otwocku przy ul. Armii Krajowej 2, legitymującym się numerem NIP 5321172552, REGON 000324889 zwanym dalej „</w:t>
      </w:r>
      <w:r w:rsidRPr="0064130F">
        <w:rPr>
          <w:rFonts w:ascii="Arial" w:hAnsi="Arial" w:cs="Arial"/>
          <w:b/>
          <w:sz w:val="20"/>
          <w:szCs w:val="20"/>
        </w:rPr>
        <w:t>Zamawiającym</w:t>
      </w:r>
      <w:r w:rsidRPr="0064130F">
        <w:rPr>
          <w:rFonts w:ascii="Arial" w:hAnsi="Arial" w:cs="Arial"/>
          <w:sz w:val="20"/>
          <w:szCs w:val="20"/>
        </w:rPr>
        <w:t>”, w imieniu którego działa:</w:t>
      </w:r>
    </w:p>
    <w:p w14:paraId="0FEBE51F" w14:textId="77777777" w:rsidR="0064130F" w:rsidRPr="0064130F" w:rsidRDefault="0064130F" w:rsidP="0064130F">
      <w:pPr>
        <w:widowControl w:val="0"/>
        <w:suppressAutoHyphens/>
        <w:overflowPunct w:val="0"/>
        <w:autoSpaceDE w:val="0"/>
        <w:spacing w:after="120"/>
        <w:ind w:left="340"/>
        <w:jc w:val="both"/>
        <w:textAlignment w:val="baseline"/>
        <w:rPr>
          <w:rFonts w:ascii="Arial" w:hAnsi="Arial" w:cs="Arial"/>
          <w:sz w:val="20"/>
          <w:szCs w:val="20"/>
        </w:rPr>
      </w:pPr>
      <w:r w:rsidRPr="0064130F">
        <w:rPr>
          <w:rFonts w:ascii="Arial" w:hAnsi="Arial" w:cs="Arial"/>
          <w:sz w:val="20"/>
          <w:szCs w:val="20"/>
        </w:rPr>
        <w:t>Justyna Misior – Dyrektor Sądu Rejonowego w Otwocku,</w:t>
      </w:r>
    </w:p>
    <w:p w14:paraId="67C198B9" w14:textId="77777777" w:rsidR="0064130F" w:rsidRPr="0064130F" w:rsidRDefault="0064130F" w:rsidP="0064130F">
      <w:pPr>
        <w:spacing w:after="120"/>
        <w:jc w:val="both"/>
        <w:rPr>
          <w:rFonts w:ascii="Arial" w:hAnsi="Arial" w:cs="Arial"/>
          <w:sz w:val="20"/>
          <w:szCs w:val="20"/>
        </w:rPr>
      </w:pPr>
      <w:r w:rsidRPr="0064130F">
        <w:rPr>
          <w:rFonts w:ascii="Arial" w:hAnsi="Arial" w:cs="Arial"/>
          <w:sz w:val="20"/>
          <w:szCs w:val="20"/>
        </w:rPr>
        <w:t>a</w:t>
      </w:r>
    </w:p>
    <w:p w14:paraId="090CCF78" w14:textId="77777777" w:rsidR="0064130F" w:rsidRPr="0064130F" w:rsidRDefault="0064130F" w:rsidP="0077257D">
      <w:pPr>
        <w:widowControl w:val="0"/>
        <w:numPr>
          <w:ilvl w:val="0"/>
          <w:numId w:val="4"/>
        </w:numPr>
        <w:suppressAutoHyphens/>
        <w:overflowPunct w:val="0"/>
        <w:autoSpaceDE w:val="0"/>
        <w:spacing w:after="120"/>
        <w:jc w:val="both"/>
        <w:textAlignment w:val="baseline"/>
        <w:rPr>
          <w:rFonts w:ascii="Arial" w:hAnsi="Arial" w:cs="Arial"/>
          <w:sz w:val="20"/>
          <w:szCs w:val="20"/>
        </w:rPr>
      </w:pPr>
      <w:r w:rsidRPr="0064130F">
        <w:rPr>
          <w:rFonts w:ascii="Arial" w:hAnsi="Arial" w:cs="Arial"/>
          <w:sz w:val="20"/>
          <w:szCs w:val="20"/>
        </w:rPr>
        <w:t>_________________________________ z siedzibą w ____________, ul. ____________, wpisaną do rejestru przedsiębiorców prowadzonego przez Sąd Rejonowy w ___________ Wydział Gospodarczy Krajowego Rejestru Sądowego pod numerem KRS ___________________, NIP ______________, REGON _________, o kapitale zakładowym w wysokości _________________ zł, wpłaconym w całości/ w części _______________, zwaną dalej „</w:t>
      </w:r>
      <w:r w:rsidRPr="00933129">
        <w:rPr>
          <w:rFonts w:ascii="Arial" w:hAnsi="Arial" w:cs="Arial"/>
          <w:b/>
          <w:sz w:val="20"/>
          <w:szCs w:val="20"/>
        </w:rPr>
        <w:t>Wykonawcą</w:t>
      </w:r>
      <w:r w:rsidRPr="0064130F">
        <w:rPr>
          <w:rFonts w:ascii="Arial" w:hAnsi="Arial" w:cs="Arial"/>
          <w:sz w:val="20"/>
          <w:szCs w:val="20"/>
        </w:rPr>
        <w:t>”, reprezentowaną przez:</w:t>
      </w:r>
    </w:p>
    <w:p w14:paraId="4B7FF567" w14:textId="77777777" w:rsidR="0064130F" w:rsidRPr="0064130F" w:rsidRDefault="0064130F" w:rsidP="0064130F">
      <w:pPr>
        <w:widowControl w:val="0"/>
        <w:suppressAutoHyphens/>
        <w:overflowPunct w:val="0"/>
        <w:autoSpaceDE w:val="0"/>
        <w:spacing w:after="120"/>
        <w:ind w:left="340"/>
        <w:jc w:val="both"/>
        <w:textAlignment w:val="baseline"/>
        <w:rPr>
          <w:rFonts w:ascii="Arial" w:hAnsi="Arial" w:cs="Arial"/>
          <w:sz w:val="20"/>
          <w:szCs w:val="20"/>
        </w:rPr>
      </w:pPr>
      <w:r w:rsidRPr="0064130F">
        <w:rPr>
          <w:rFonts w:ascii="Arial" w:hAnsi="Arial" w:cs="Arial"/>
          <w:sz w:val="20"/>
          <w:szCs w:val="20"/>
        </w:rPr>
        <w:t>_________________________________</w:t>
      </w:r>
      <w:r w:rsidRPr="0064130F">
        <w:rPr>
          <w:rFonts w:ascii="Arial" w:hAnsi="Arial" w:cs="Arial"/>
          <w:sz w:val="20"/>
          <w:szCs w:val="20"/>
        </w:rPr>
        <w:tab/>
        <w:t>– ____________________,</w:t>
      </w:r>
    </w:p>
    <w:p w14:paraId="06F63CD9" w14:textId="77777777" w:rsidR="0064130F" w:rsidRPr="0064130F" w:rsidRDefault="0064130F" w:rsidP="0064130F">
      <w:pPr>
        <w:widowControl w:val="0"/>
        <w:suppressAutoHyphens/>
        <w:overflowPunct w:val="0"/>
        <w:autoSpaceDE w:val="0"/>
        <w:spacing w:after="120"/>
        <w:ind w:left="340"/>
        <w:jc w:val="both"/>
        <w:textAlignment w:val="baseline"/>
        <w:rPr>
          <w:rFonts w:ascii="Arial" w:hAnsi="Arial" w:cs="Arial"/>
          <w:sz w:val="20"/>
          <w:szCs w:val="20"/>
        </w:rPr>
      </w:pPr>
      <w:r w:rsidRPr="0064130F">
        <w:rPr>
          <w:rFonts w:ascii="Arial" w:hAnsi="Arial" w:cs="Arial"/>
          <w:sz w:val="20"/>
          <w:szCs w:val="20"/>
        </w:rPr>
        <w:t>_________________________________</w:t>
      </w:r>
      <w:r w:rsidRPr="0064130F">
        <w:rPr>
          <w:rFonts w:ascii="Arial" w:hAnsi="Arial" w:cs="Arial"/>
          <w:sz w:val="20"/>
          <w:szCs w:val="20"/>
        </w:rPr>
        <w:tab/>
        <w:t>– ____________________,</w:t>
      </w:r>
    </w:p>
    <w:p w14:paraId="2F890ECD" w14:textId="77777777" w:rsidR="0064130F" w:rsidRPr="0064130F" w:rsidRDefault="0064130F" w:rsidP="0064130F">
      <w:pPr>
        <w:widowControl w:val="0"/>
        <w:suppressAutoHyphens/>
        <w:overflowPunct w:val="0"/>
        <w:autoSpaceDE w:val="0"/>
        <w:spacing w:after="120"/>
        <w:ind w:left="340"/>
        <w:jc w:val="both"/>
        <w:textAlignment w:val="baseline"/>
        <w:rPr>
          <w:rFonts w:ascii="Arial" w:hAnsi="Arial" w:cs="Arial"/>
          <w:i/>
          <w:sz w:val="20"/>
          <w:szCs w:val="20"/>
        </w:rPr>
      </w:pPr>
      <w:r w:rsidRPr="0064130F">
        <w:rPr>
          <w:rFonts w:ascii="Arial" w:hAnsi="Arial" w:cs="Arial"/>
          <w:i/>
          <w:sz w:val="20"/>
          <w:szCs w:val="20"/>
        </w:rPr>
        <w:t xml:space="preserve">lub </w:t>
      </w:r>
    </w:p>
    <w:p w14:paraId="38098A44" w14:textId="77777777" w:rsidR="0064130F" w:rsidRPr="00933129" w:rsidRDefault="0064130F" w:rsidP="00DC66B7">
      <w:pPr>
        <w:widowControl w:val="0"/>
        <w:numPr>
          <w:ilvl w:val="0"/>
          <w:numId w:val="12"/>
        </w:numPr>
        <w:suppressAutoHyphens/>
        <w:overflowPunct w:val="0"/>
        <w:autoSpaceDE w:val="0"/>
        <w:spacing w:after="120"/>
        <w:jc w:val="both"/>
        <w:textAlignment w:val="baseline"/>
        <w:rPr>
          <w:rFonts w:ascii="Arial" w:hAnsi="Arial" w:cs="Arial"/>
          <w:sz w:val="20"/>
          <w:szCs w:val="20"/>
        </w:rPr>
      </w:pPr>
      <w:r w:rsidRPr="00933129">
        <w:rPr>
          <w:rFonts w:ascii="Arial" w:hAnsi="Arial" w:cs="Arial"/>
          <w:sz w:val="20"/>
          <w:szCs w:val="20"/>
        </w:rPr>
        <w:t>przedsiębiorcą działającym pod firmą ____________________________z siedzibą w (__-______) ____________________________, ul. ____________________________, NIP: ______________________________, REGON: ______________</w:t>
      </w:r>
      <w:r w:rsidR="00933129">
        <w:rPr>
          <w:rFonts w:ascii="Arial" w:hAnsi="Arial" w:cs="Arial"/>
          <w:sz w:val="20"/>
          <w:szCs w:val="20"/>
        </w:rPr>
        <w:t>________</w:t>
      </w:r>
      <w:r w:rsidRPr="00933129">
        <w:rPr>
          <w:rFonts w:ascii="Arial" w:hAnsi="Arial" w:cs="Arial"/>
          <w:sz w:val="20"/>
          <w:szCs w:val="20"/>
        </w:rPr>
        <w:t>__________ zgodnie z informacją i danymi z Centralnej Ewidencji i Informacji o Działalności Gospodarczej aktualną na dzień zawarcia Umowy, zwanym  dalej „</w:t>
      </w:r>
      <w:r w:rsidRPr="00933129">
        <w:rPr>
          <w:rFonts w:ascii="Arial" w:hAnsi="Arial" w:cs="Arial"/>
          <w:b/>
          <w:sz w:val="20"/>
          <w:szCs w:val="20"/>
        </w:rPr>
        <w:t>Wykonawcą</w:t>
      </w:r>
      <w:r w:rsidRPr="00933129">
        <w:rPr>
          <w:rFonts w:ascii="Arial" w:hAnsi="Arial" w:cs="Arial"/>
          <w:sz w:val="20"/>
          <w:szCs w:val="20"/>
        </w:rPr>
        <w:t xml:space="preserve">”, </w:t>
      </w:r>
    </w:p>
    <w:p w14:paraId="610A2A98" w14:textId="77777777" w:rsidR="00437C45" w:rsidRPr="00933129" w:rsidRDefault="0064130F" w:rsidP="00933129">
      <w:pPr>
        <w:spacing w:after="120"/>
        <w:jc w:val="both"/>
        <w:rPr>
          <w:rFonts w:ascii="Arial" w:hAnsi="Arial" w:cs="Arial"/>
          <w:sz w:val="20"/>
          <w:szCs w:val="20"/>
        </w:rPr>
      </w:pPr>
      <w:r w:rsidRPr="0064130F">
        <w:rPr>
          <w:rFonts w:ascii="Arial" w:hAnsi="Arial" w:cs="Arial"/>
          <w:sz w:val="20"/>
          <w:szCs w:val="20"/>
        </w:rPr>
        <w:t>łącznie zwanymi dalej „</w:t>
      </w:r>
      <w:r w:rsidRPr="00933129">
        <w:rPr>
          <w:rFonts w:ascii="Arial" w:hAnsi="Arial" w:cs="Arial"/>
          <w:b/>
          <w:sz w:val="20"/>
          <w:szCs w:val="20"/>
        </w:rPr>
        <w:t>Stronami</w:t>
      </w:r>
      <w:r w:rsidRPr="0064130F">
        <w:rPr>
          <w:rFonts w:ascii="Arial" w:hAnsi="Arial" w:cs="Arial"/>
          <w:sz w:val="20"/>
          <w:szCs w:val="20"/>
        </w:rPr>
        <w:t>”, lub każdy z nich z osobna „</w:t>
      </w:r>
      <w:r w:rsidRPr="00933129">
        <w:rPr>
          <w:rFonts w:ascii="Arial" w:hAnsi="Arial" w:cs="Arial"/>
          <w:b/>
          <w:sz w:val="20"/>
          <w:szCs w:val="20"/>
        </w:rPr>
        <w:t>Stroną</w:t>
      </w:r>
      <w:r w:rsidRPr="0064130F">
        <w:rPr>
          <w:rFonts w:ascii="Arial" w:hAnsi="Arial" w:cs="Arial"/>
          <w:sz w:val="20"/>
          <w:szCs w:val="20"/>
        </w:rPr>
        <w:t>”</w:t>
      </w:r>
      <w:r w:rsidR="00437C45" w:rsidRPr="00437C45">
        <w:rPr>
          <w:sz w:val="20"/>
          <w:szCs w:val="20"/>
        </w:rPr>
        <w:t xml:space="preserve">. </w:t>
      </w:r>
    </w:p>
    <w:p w14:paraId="007687F5" w14:textId="160AC3B0" w:rsidR="00C257C9" w:rsidRPr="00C257C9" w:rsidRDefault="00C257C9" w:rsidP="00C257C9">
      <w:pPr>
        <w:autoSpaceDN w:val="0"/>
        <w:adjustRightInd w:val="0"/>
        <w:spacing w:after="120"/>
        <w:jc w:val="both"/>
        <w:rPr>
          <w:rFonts w:ascii="Arial" w:hAnsi="Arial" w:cs="Arial"/>
          <w:sz w:val="20"/>
          <w:szCs w:val="20"/>
        </w:rPr>
      </w:pPr>
      <w:r w:rsidRPr="00C257C9">
        <w:rPr>
          <w:rFonts w:ascii="Arial" w:hAnsi="Arial" w:cs="Arial"/>
          <w:sz w:val="20"/>
          <w:szCs w:val="20"/>
        </w:rPr>
        <w:t xml:space="preserve">W wyniku rozstrzygnięcia postępowania o udzielenie zamówienia publicznego na usługi społeczne (sygnatura zamówienia: </w:t>
      </w:r>
      <w:r>
        <w:rPr>
          <w:rFonts w:ascii="Arial" w:hAnsi="Arial" w:cs="Arial"/>
          <w:sz w:val="20"/>
          <w:szCs w:val="20"/>
        </w:rPr>
        <w:t>PZP/SR/</w:t>
      </w:r>
      <w:r w:rsidR="003B5334">
        <w:rPr>
          <w:rFonts w:ascii="Arial" w:hAnsi="Arial" w:cs="Arial"/>
          <w:sz w:val="20"/>
          <w:szCs w:val="20"/>
        </w:rPr>
        <w:t>1</w:t>
      </w:r>
      <w:r>
        <w:rPr>
          <w:rFonts w:ascii="Arial" w:hAnsi="Arial" w:cs="Arial"/>
          <w:sz w:val="20"/>
          <w:szCs w:val="20"/>
        </w:rPr>
        <w:t>/</w:t>
      </w:r>
      <w:r w:rsidR="003B5334">
        <w:rPr>
          <w:rFonts w:ascii="Arial" w:hAnsi="Arial" w:cs="Arial"/>
          <w:sz w:val="20"/>
          <w:szCs w:val="20"/>
        </w:rPr>
        <w:t>20</w:t>
      </w:r>
      <w:r w:rsidRPr="00C257C9">
        <w:rPr>
          <w:rFonts w:ascii="Arial" w:hAnsi="Arial" w:cs="Arial"/>
          <w:sz w:val="20"/>
          <w:szCs w:val="20"/>
        </w:rPr>
        <w:t xml:space="preserve">), na podstawie przepisów art. 138g-138s ustawy z dnia 29 stycznia 2004 r. </w:t>
      </w:r>
      <w:r w:rsidRPr="00C257C9">
        <w:rPr>
          <w:rFonts w:ascii="Arial" w:hAnsi="Arial" w:cs="Arial"/>
          <w:i/>
          <w:iCs/>
          <w:sz w:val="20"/>
          <w:szCs w:val="20"/>
        </w:rPr>
        <w:t>Prawo zamówień publicznych</w:t>
      </w:r>
      <w:r w:rsidRPr="00C257C9">
        <w:rPr>
          <w:rFonts w:ascii="Arial" w:hAnsi="Arial" w:cs="Arial"/>
          <w:sz w:val="20"/>
          <w:szCs w:val="20"/>
        </w:rPr>
        <w:t xml:space="preserve">, zwaną dalej w skrócie </w:t>
      </w:r>
      <w:r w:rsidR="002A5247">
        <w:rPr>
          <w:rFonts w:ascii="Arial" w:hAnsi="Arial" w:cs="Arial"/>
          <w:sz w:val="20"/>
          <w:szCs w:val="20"/>
        </w:rPr>
        <w:t xml:space="preserve">„ustawą </w:t>
      </w:r>
      <w:proofErr w:type="spellStart"/>
      <w:r w:rsidR="002A5247">
        <w:rPr>
          <w:rFonts w:ascii="Arial" w:hAnsi="Arial" w:cs="Arial"/>
          <w:sz w:val="20"/>
          <w:szCs w:val="20"/>
        </w:rPr>
        <w:t>Pzp</w:t>
      </w:r>
      <w:proofErr w:type="spellEnd"/>
      <w:r w:rsidR="002A5247">
        <w:rPr>
          <w:rFonts w:ascii="Arial" w:hAnsi="Arial" w:cs="Arial"/>
          <w:sz w:val="20"/>
          <w:szCs w:val="20"/>
        </w:rPr>
        <w:t>”, została zawarta z </w:t>
      </w:r>
      <w:r w:rsidRPr="00C257C9">
        <w:rPr>
          <w:rFonts w:ascii="Arial" w:hAnsi="Arial" w:cs="Arial"/>
          <w:sz w:val="20"/>
          <w:szCs w:val="20"/>
        </w:rPr>
        <w:t>Wykonawcą umowa o następującej treści:</w:t>
      </w:r>
    </w:p>
    <w:p w14:paraId="494263DA" w14:textId="77777777" w:rsidR="00933129" w:rsidRPr="00437C45" w:rsidRDefault="00933129" w:rsidP="00437C45">
      <w:pPr>
        <w:autoSpaceDN w:val="0"/>
        <w:adjustRightInd w:val="0"/>
        <w:spacing w:after="120"/>
        <w:jc w:val="both"/>
        <w:rPr>
          <w:rFonts w:ascii="Arial" w:hAnsi="Arial" w:cs="Arial"/>
          <w:sz w:val="20"/>
          <w:szCs w:val="20"/>
        </w:rPr>
      </w:pPr>
    </w:p>
    <w:p w14:paraId="12FD8D0C" w14:textId="77777777" w:rsidR="00437C45" w:rsidRPr="00437C45" w:rsidRDefault="00437C45" w:rsidP="00437C45">
      <w:pPr>
        <w:spacing w:after="120"/>
        <w:jc w:val="center"/>
        <w:rPr>
          <w:rFonts w:ascii="Arial" w:hAnsi="Arial" w:cs="Arial"/>
          <w:b/>
          <w:sz w:val="20"/>
          <w:szCs w:val="20"/>
        </w:rPr>
      </w:pPr>
      <w:r w:rsidRPr="00437C45">
        <w:rPr>
          <w:rFonts w:ascii="Arial" w:hAnsi="Arial" w:cs="Arial"/>
          <w:b/>
          <w:sz w:val="20"/>
          <w:szCs w:val="20"/>
        </w:rPr>
        <w:t>§ 1</w:t>
      </w:r>
    </w:p>
    <w:p w14:paraId="2418B996" w14:textId="77777777" w:rsidR="00437C45" w:rsidRPr="00437C45" w:rsidRDefault="00933129" w:rsidP="00437C45">
      <w:pPr>
        <w:spacing w:after="120"/>
        <w:jc w:val="center"/>
        <w:rPr>
          <w:rFonts w:ascii="Arial" w:hAnsi="Arial" w:cs="Arial"/>
          <w:b/>
          <w:sz w:val="20"/>
          <w:szCs w:val="20"/>
        </w:rPr>
      </w:pPr>
      <w:r>
        <w:rPr>
          <w:rFonts w:ascii="Arial" w:hAnsi="Arial" w:cs="Arial"/>
          <w:b/>
          <w:sz w:val="20"/>
          <w:szCs w:val="20"/>
        </w:rPr>
        <w:t>Przedmiot U</w:t>
      </w:r>
      <w:r w:rsidR="00437C45" w:rsidRPr="00437C45">
        <w:rPr>
          <w:rFonts w:ascii="Arial" w:hAnsi="Arial" w:cs="Arial"/>
          <w:b/>
          <w:sz w:val="20"/>
          <w:szCs w:val="20"/>
        </w:rPr>
        <w:t>mowy</w:t>
      </w:r>
    </w:p>
    <w:p w14:paraId="7328E298" w14:textId="77777777" w:rsidR="00C257C9" w:rsidRDefault="00C257C9" w:rsidP="00DC66B7">
      <w:pPr>
        <w:widowControl w:val="0"/>
        <w:numPr>
          <w:ilvl w:val="0"/>
          <w:numId w:val="20"/>
        </w:numPr>
        <w:tabs>
          <w:tab w:val="clear" w:pos="340"/>
          <w:tab w:val="num" w:pos="482"/>
        </w:tabs>
        <w:suppressAutoHyphens/>
        <w:overflowPunct w:val="0"/>
        <w:autoSpaceDE w:val="0"/>
        <w:spacing w:after="120"/>
        <w:ind w:left="482"/>
        <w:jc w:val="both"/>
        <w:textAlignment w:val="baseline"/>
        <w:rPr>
          <w:rFonts w:ascii="Arial" w:hAnsi="Arial" w:cs="Arial"/>
          <w:sz w:val="20"/>
          <w:szCs w:val="20"/>
        </w:rPr>
      </w:pPr>
      <w:r>
        <w:rPr>
          <w:rFonts w:ascii="Arial" w:hAnsi="Arial" w:cs="Arial"/>
          <w:sz w:val="20"/>
          <w:szCs w:val="20"/>
        </w:rPr>
        <w:t xml:space="preserve">Przedmiotem umowy jest powierzenie Wykonawcy przez Zamawiającego świadczenia usług: </w:t>
      </w:r>
    </w:p>
    <w:p w14:paraId="0289DD14" w14:textId="33AC44B7" w:rsidR="00C257C9" w:rsidRDefault="00C257C9" w:rsidP="00DC66B7">
      <w:pPr>
        <w:pStyle w:val="Akapitzlist"/>
        <w:widowControl w:val="0"/>
        <w:numPr>
          <w:ilvl w:val="0"/>
          <w:numId w:val="21"/>
        </w:numPr>
        <w:suppressAutoHyphens/>
        <w:overflowPunct w:val="0"/>
        <w:autoSpaceDE w:val="0"/>
        <w:spacing w:after="120" w:line="240" w:lineRule="auto"/>
        <w:jc w:val="both"/>
        <w:textAlignment w:val="baseline"/>
        <w:rPr>
          <w:rFonts w:ascii="Arial" w:hAnsi="Arial" w:cs="Arial"/>
          <w:sz w:val="20"/>
          <w:szCs w:val="20"/>
        </w:rPr>
      </w:pPr>
      <w:r>
        <w:rPr>
          <w:rFonts w:ascii="Arial" w:hAnsi="Arial" w:cs="Arial"/>
          <w:sz w:val="20"/>
          <w:szCs w:val="20"/>
        </w:rPr>
        <w:t xml:space="preserve">całodobowej i bezpośredniej, stałej ochrony fizycznej osób i mienia gmachu położonego </w:t>
      </w:r>
      <w:r w:rsidR="002A5247">
        <w:rPr>
          <w:rFonts w:ascii="Arial" w:hAnsi="Arial" w:cs="Arial"/>
          <w:sz w:val="20"/>
          <w:szCs w:val="20"/>
        </w:rPr>
        <w:t>przy </w:t>
      </w:r>
      <w:r>
        <w:rPr>
          <w:rFonts w:ascii="Arial" w:hAnsi="Arial" w:cs="Arial"/>
          <w:sz w:val="20"/>
          <w:szCs w:val="20"/>
        </w:rPr>
        <w:t xml:space="preserve">ul. Armii Krajowej 2 w Otwocku, w którym siedzibę ma Sąd Rejonowy w Otwocku, wraz </w:t>
      </w:r>
      <w:r>
        <w:rPr>
          <w:rFonts w:ascii="Arial" w:hAnsi="Arial" w:cs="Arial"/>
          <w:sz w:val="20"/>
          <w:szCs w:val="20"/>
        </w:rPr>
        <w:lastRenderedPageBreak/>
        <w:t>z</w:t>
      </w:r>
      <w:r w:rsidR="002A5247">
        <w:rPr>
          <w:rFonts w:ascii="Arial" w:hAnsi="Arial" w:cs="Arial"/>
          <w:sz w:val="20"/>
          <w:szCs w:val="20"/>
        </w:rPr>
        <w:t> </w:t>
      </w:r>
      <w:r>
        <w:rPr>
          <w:rFonts w:ascii="Arial" w:hAnsi="Arial" w:cs="Arial"/>
          <w:sz w:val="20"/>
          <w:szCs w:val="20"/>
        </w:rPr>
        <w:t>przyległym terenem;</w:t>
      </w:r>
    </w:p>
    <w:p w14:paraId="16E7F94D" w14:textId="7BEA66D4" w:rsidR="002A5247" w:rsidRPr="00FE2321" w:rsidRDefault="002A5247" w:rsidP="00DC66B7">
      <w:pPr>
        <w:pStyle w:val="Akapitzlist"/>
        <w:widowControl w:val="0"/>
        <w:numPr>
          <w:ilvl w:val="0"/>
          <w:numId w:val="21"/>
        </w:numPr>
        <w:suppressAutoHyphens/>
        <w:overflowPunct w:val="0"/>
        <w:autoSpaceDE w:val="0"/>
        <w:spacing w:after="120" w:line="240" w:lineRule="auto"/>
        <w:jc w:val="both"/>
        <w:textAlignment w:val="baseline"/>
        <w:rPr>
          <w:rFonts w:ascii="Arial" w:hAnsi="Arial" w:cs="Arial"/>
          <w:spacing w:val="-4"/>
          <w:sz w:val="20"/>
          <w:szCs w:val="20"/>
        </w:rPr>
      </w:pPr>
      <w:r w:rsidRPr="00FE2321">
        <w:rPr>
          <w:rFonts w:ascii="Arial" w:hAnsi="Arial" w:cs="Arial"/>
          <w:spacing w:val="-4"/>
          <w:sz w:val="20"/>
          <w:szCs w:val="20"/>
        </w:rPr>
        <w:t xml:space="preserve">całodobowej i bezpośredniej, stałej ochrony fizycznej osób i mienia </w:t>
      </w:r>
      <w:r w:rsidR="00FE2321" w:rsidRPr="00FE2321">
        <w:rPr>
          <w:rFonts w:ascii="Arial" w:hAnsi="Arial" w:cs="Arial"/>
          <w:spacing w:val="-4"/>
          <w:sz w:val="20"/>
          <w:szCs w:val="20"/>
        </w:rPr>
        <w:t xml:space="preserve">części </w:t>
      </w:r>
      <w:r w:rsidRPr="00FE2321">
        <w:rPr>
          <w:rFonts w:ascii="Arial" w:hAnsi="Arial" w:cs="Arial"/>
          <w:spacing w:val="-4"/>
          <w:sz w:val="20"/>
          <w:szCs w:val="20"/>
        </w:rPr>
        <w:t>gmachu położonego przy </w:t>
      </w:r>
      <w:bookmarkStart w:id="0" w:name="_Hlk494371288"/>
      <w:r w:rsidRPr="00FE2321">
        <w:rPr>
          <w:rFonts w:ascii="Arial" w:hAnsi="Arial" w:cs="Arial"/>
          <w:spacing w:val="-4"/>
          <w:sz w:val="20"/>
          <w:szCs w:val="20"/>
        </w:rPr>
        <w:t xml:space="preserve">ul. Powstańców Warszawy 3 w Otwocku, w którym siedzibę ma III Wydział Rodzinny i Nieletnich oraz II i III Zespół Kuratorskiej Służby Sądowej </w:t>
      </w:r>
      <w:r w:rsidR="00FE2321" w:rsidRPr="00FE2321">
        <w:rPr>
          <w:rFonts w:ascii="Arial" w:hAnsi="Arial" w:cs="Arial"/>
          <w:spacing w:val="-4"/>
          <w:sz w:val="20"/>
          <w:szCs w:val="20"/>
        </w:rPr>
        <w:t>Sądu Rejonowego w </w:t>
      </w:r>
      <w:r w:rsidRPr="00FE2321">
        <w:rPr>
          <w:rFonts w:ascii="Arial" w:hAnsi="Arial" w:cs="Arial"/>
          <w:spacing w:val="-4"/>
          <w:sz w:val="20"/>
          <w:szCs w:val="20"/>
        </w:rPr>
        <w:t>Otwocku;</w:t>
      </w:r>
    </w:p>
    <w:bookmarkEnd w:id="0"/>
    <w:p w14:paraId="01B24ADC" w14:textId="649D1BC4" w:rsidR="00C257C9" w:rsidRDefault="00C257C9" w:rsidP="00DC66B7">
      <w:pPr>
        <w:widowControl w:val="0"/>
        <w:numPr>
          <w:ilvl w:val="0"/>
          <w:numId w:val="20"/>
        </w:numPr>
        <w:tabs>
          <w:tab w:val="clear" w:pos="340"/>
          <w:tab w:val="num" w:pos="482"/>
        </w:tabs>
        <w:suppressAutoHyphens/>
        <w:overflowPunct w:val="0"/>
        <w:autoSpaceDE w:val="0"/>
        <w:spacing w:after="120"/>
        <w:ind w:left="482"/>
        <w:jc w:val="both"/>
        <w:textAlignment w:val="baseline"/>
        <w:rPr>
          <w:rFonts w:ascii="Arial" w:hAnsi="Arial" w:cs="Arial"/>
          <w:sz w:val="20"/>
          <w:szCs w:val="20"/>
        </w:rPr>
      </w:pPr>
      <w:r w:rsidRPr="00C257C9">
        <w:rPr>
          <w:rFonts w:ascii="Arial" w:hAnsi="Arial" w:cs="Arial"/>
          <w:sz w:val="20"/>
          <w:szCs w:val="20"/>
        </w:rPr>
        <w:t xml:space="preserve">Szczegółowy zakres umowy określa „Szczegółowy opis przedmiotu zamówienia - zakres prac”, stanowiący Załącznik nr 1 do </w:t>
      </w:r>
      <w:r>
        <w:rPr>
          <w:rFonts w:ascii="Arial" w:hAnsi="Arial" w:cs="Arial"/>
          <w:sz w:val="20"/>
          <w:szCs w:val="20"/>
        </w:rPr>
        <w:t>Ogłoszenia o zamówieniu na usługi społeczne</w:t>
      </w:r>
      <w:r w:rsidRPr="00C257C9">
        <w:rPr>
          <w:rFonts w:ascii="Arial" w:hAnsi="Arial" w:cs="Arial"/>
          <w:sz w:val="20"/>
          <w:szCs w:val="20"/>
        </w:rPr>
        <w:t xml:space="preserve"> przygotowane</w:t>
      </w:r>
      <w:r>
        <w:rPr>
          <w:rFonts w:ascii="Arial" w:hAnsi="Arial" w:cs="Arial"/>
          <w:sz w:val="20"/>
          <w:szCs w:val="20"/>
        </w:rPr>
        <w:t>go</w:t>
      </w:r>
      <w:r w:rsidR="002A5247">
        <w:rPr>
          <w:rFonts w:ascii="Arial" w:hAnsi="Arial" w:cs="Arial"/>
          <w:sz w:val="20"/>
          <w:szCs w:val="20"/>
        </w:rPr>
        <w:t xml:space="preserve"> do </w:t>
      </w:r>
      <w:r w:rsidRPr="00C257C9">
        <w:rPr>
          <w:rFonts w:ascii="Arial" w:hAnsi="Arial" w:cs="Arial"/>
          <w:sz w:val="20"/>
          <w:szCs w:val="20"/>
        </w:rPr>
        <w:t>zamówienia publicznego nr PZP/SR/</w:t>
      </w:r>
      <w:r w:rsidR="003B5334">
        <w:rPr>
          <w:rFonts w:ascii="Arial" w:hAnsi="Arial" w:cs="Arial"/>
          <w:sz w:val="20"/>
          <w:szCs w:val="20"/>
        </w:rPr>
        <w:t>1</w:t>
      </w:r>
      <w:r w:rsidRPr="00C257C9">
        <w:rPr>
          <w:rFonts w:ascii="Arial" w:hAnsi="Arial" w:cs="Arial"/>
          <w:sz w:val="20"/>
          <w:szCs w:val="20"/>
        </w:rPr>
        <w:t>/</w:t>
      </w:r>
      <w:r w:rsidR="003B5334">
        <w:rPr>
          <w:rFonts w:ascii="Arial" w:hAnsi="Arial" w:cs="Arial"/>
          <w:sz w:val="20"/>
          <w:szCs w:val="20"/>
        </w:rPr>
        <w:t>20</w:t>
      </w:r>
      <w:r w:rsidR="007400CA">
        <w:rPr>
          <w:rFonts w:ascii="Arial" w:hAnsi="Arial" w:cs="Arial"/>
          <w:sz w:val="20"/>
          <w:szCs w:val="20"/>
        </w:rPr>
        <w:t>, stanowiący również Załącznik nr 1 do Umowy</w:t>
      </w:r>
      <w:r w:rsidRPr="00C257C9">
        <w:rPr>
          <w:rFonts w:ascii="Arial" w:hAnsi="Arial" w:cs="Arial"/>
          <w:sz w:val="20"/>
          <w:szCs w:val="20"/>
        </w:rPr>
        <w:t>.</w:t>
      </w:r>
    </w:p>
    <w:p w14:paraId="109E2232" w14:textId="77777777" w:rsidR="00437C45" w:rsidRPr="00437C45" w:rsidRDefault="00437C45" w:rsidP="00437C45">
      <w:pPr>
        <w:spacing w:after="120"/>
        <w:jc w:val="both"/>
        <w:rPr>
          <w:rFonts w:ascii="Arial" w:hAnsi="Arial" w:cs="Arial"/>
          <w:sz w:val="20"/>
          <w:szCs w:val="20"/>
        </w:rPr>
      </w:pPr>
    </w:p>
    <w:p w14:paraId="1D928CFE" w14:textId="77777777" w:rsidR="00437C45" w:rsidRPr="00437C45" w:rsidRDefault="00437C45" w:rsidP="00437C45">
      <w:pPr>
        <w:spacing w:after="120"/>
        <w:jc w:val="center"/>
        <w:rPr>
          <w:rFonts w:ascii="Arial" w:hAnsi="Arial" w:cs="Arial"/>
          <w:b/>
          <w:sz w:val="20"/>
          <w:szCs w:val="20"/>
        </w:rPr>
      </w:pPr>
      <w:r w:rsidRPr="00437C45">
        <w:rPr>
          <w:rFonts w:ascii="Arial" w:hAnsi="Arial" w:cs="Arial"/>
          <w:b/>
          <w:sz w:val="20"/>
          <w:szCs w:val="20"/>
        </w:rPr>
        <w:t>§ 2</w:t>
      </w:r>
    </w:p>
    <w:p w14:paraId="1A37A1ED" w14:textId="77777777" w:rsidR="00437C45" w:rsidRPr="00437C45" w:rsidRDefault="00437C45" w:rsidP="00437C45">
      <w:pPr>
        <w:spacing w:after="120"/>
        <w:jc w:val="center"/>
        <w:rPr>
          <w:rFonts w:ascii="Arial" w:hAnsi="Arial" w:cs="Arial"/>
          <w:b/>
          <w:sz w:val="20"/>
          <w:szCs w:val="20"/>
        </w:rPr>
      </w:pPr>
      <w:r w:rsidRPr="00437C45">
        <w:rPr>
          <w:rFonts w:ascii="Arial" w:hAnsi="Arial" w:cs="Arial"/>
          <w:b/>
          <w:sz w:val="20"/>
          <w:szCs w:val="20"/>
        </w:rPr>
        <w:t xml:space="preserve">Termin realizacji </w:t>
      </w:r>
      <w:r w:rsidR="00933129">
        <w:rPr>
          <w:rFonts w:ascii="Arial" w:hAnsi="Arial" w:cs="Arial"/>
          <w:b/>
          <w:sz w:val="20"/>
          <w:szCs w:val="20"/>
        </w:rPr>
        <w:t>U</w:t>
      </w:r>
      <w:r w:rsidRPr="00437C45">
        <w:rPr>
          <w:rFonts w:ascii="Arial" w:hAnsi="Arial" w:cs="Arial"/>
          <w:b/>
          <w:sz w:val="20"/>
          <w:szCs w:val="20"/>
        </w:rPr>
        <w:t>mowy</w:t>
      </w:r>
    </w:p>
    <w:p w14:paraId="3E5F644D" w14:textId="3700A249" w:rsidR="00F14068" w:rsidRPr="00F14068" w:rsidRDefault="00F14068" w:rsidP="00DC66B7">
      <w:pPr>
        <w:widowControl w:val="0"/>
        <w:numPr>
          <w:ilvl w:val="0"/>
          <w:numId w:val="13"/>
        </w:numPr>
        <w:suppressAutoHyphens/>
        <w:overflowPunct w:val="0"/>
        <w:autoSpaceDE w:val="0"/>
        <w:jc w:val="both"/>
        <w:textAlignment w:val="baseline"/>
        <w:rPr>
          <w:rFonts w:ascii="Arial" w:hAnsi="Arial" w:cs="Arial"/>
          <w:sz w:val="20"/>
          <w:szCs w:val="20"/>
        </w:rPr>
      </w:pPr>
      <w:r w:rsidRPr="00F14068">
        <w:rPr>
          <w:rFonts w:ascii="Arial" w:hAnsi="Arial" w:cs="Arial"/>
          <w:sz w:val="20"/>
          <w:szCs w:val="20"/>
        </w:rPr>
        <w:t xml:space="preserve">Umowa zostaje zawarta na okres </w:t>
      </w:r>
      <w:r w:rsidR="003B5334">
        <w:rPr>
          <w:rFonts w:ascii="Arial" w:hAnsi="Arial" w:cs="Arial"/>
          <w:sz w:val="20"/>
          <w:szCs w:val="20"/>
        </w:rPr>
        <w:t>24</w:t>
      </w:r>
      <w:r w:rsidRPr="00F14068">
        <w:rPr>
          <w:rFonts w:ascii="Arial" w:hAnsi="Arial" w:cs="Arial"/>
          <w:sz w:val="20"/>
          <w:szCs w:val="20"/>
        </w:rPr>
        <w:t xml:space="preserve"> miesięcy i obowiązuje do dnia 01 </w:t>
      </w:r>
      <w:r>
        <w:rPr>
          <w:rFonts w:ascii="Arial" w:hAnsi="Arial" w:cs="Arial"/>
          <w:sz w:val="20"/>
          <w:szCs w:val="20"/>
        </w:rPr>
        <w:t xml:space="preserve">grudnia </w:t>
      </w:r>
      <w:r w:rsidRPr="00F14068">
        <w:rPr>
          <w:rFonts w:ascii="Arial" w:hAnsi="Arial" w:cs="Arial"/>
          <w:sz w:val="20"/>
          <w:szCs w:val="20"/>
        </w:rPr>
        <w:t>20</w:t>
      </w:r>
      <w:r w:rsidR="003B5334">
        <w:rPr>
          <w:rFonts w:ascii="Arial" w:hAnsi="Arial" w:cs="Arial"/>
          <w:sz w:val="20"/>
          <w:szCs w:val="20"/>
        </w:rPr>
        <w:t>20</w:t>
      </w:r>
      <w:r w:rsidR="002A5247">
        <w:rPr>
          <w:rFonts w:ascii="Arial" w:hAnsi="Arial" w:cs="Arial"/>
          <w:sz w:val="20"/>
          <w:szCs w:val="20"/>
        </w:rPr>
        <w:t xml:space="preserve"> r. do dnia 30 </w:t>
      </w:r>
      <w:r>
        <w:rPr>
          <w:rFonts w:ascii="Arial" w:hAnsi="Arial" w:cs="Arial"/>
          <w:sz w:val="20"/>
          <w:szCs w:val="20"/>
        </w:rPr>
        <w:t>listopada</w:t>
      </w:r>
      <w:r w:rsidRPr="00F14068">
        <w:rPr>
          <w:rFonts w:ascii="Arial" w:hAnsi="Arial" w:cs="Arial"/>
          <w:sz w:val="20"/>
          <w:szCs w:val="20"/>
        </w:rPr>
        <w:t xml:space="preserve"> 20</w:t>
      </w:r>
      <w:r>
        <w:rPr>
          <w:rFonts w:ascii="Arial" w:hAnsi="Arial" w:cs="Arial"/>
          <w:sz w:val="20"/>
          <w:szCs w:val="20"/>
        </w:rPr>
        <w:t>2</w:t>
      </w:r>
      <w:r w:rsidR="003B5334">
        <w:rPr>
          <w:rFonts w:ascii="Arial" w:hAnsi="Arial" w:cs="Arial"/>
          <w:sz w:val="20"/>
          <w:szCs w:val="20"/>
        </w:rPr>
        <w:t>2</w:t>
      </w:r>
      <w:r w:rsidRPr="00F14068">
        <w:rPr>
          <w:rFonts w:ascii="Arial" w:hAnsi="Arial" w:cs="Arial"/>
          <w:sz w:val="20"/>
          <w:szCs w:val="20"/>
        </w:rPr>
        <w:t xml:space="preserve"> r.</w:t>
      </w:r>
      <w:r w:rsidR="002A5247">
        <w:rPr>
          <w:rFonts w:ascii="Arial" w:hAnsi="Arial" w:cs="Arial"/>
          <w:sz w:val="20"/>
          <w:szCs w:val="20"/>
        </w:rPr>
        <w:t xml:space="preserve">, </w:t>
      </w:r>
      <w:r w:rsidR="002A5247" w:rsidRPr="002A5247">
        <w:rPr>
          <w:rFonts w:ascii="Arial" w:hAnsi="Arial" w:cs="Arial"/>
          <w:sz w:val="20"/>
          <w:szCs w:val="20"/>
        </w:rPr>
        <w:t xml:space="preserve">z tym, że wykonywanie usługi całodobowej i bezpośredniej, stałej ochrony fizycznej osób i mienia rozpoczyna się dnia 01 </w:t>
      </w:r>
      <w:r w:rsidR="002A5247">
        <w:rPr>
          <w:rFonts w:ascii="Arial" w:hAnsi="Arial" w:cs="Arial"/>
          <w:sz w:val="20"/>
          <w:szCs w:val="20"/>
        </w:rPr>
        <w:t xml:space="preserve">grudnia </w:t>
      </w:r>
      <w:r w:rsidR="002A5247" w:rsidRPr="002A5247">
        <w:rPr>
          <w:rFonts w:ascii="Arial" w:hAnsi="Arial" w:cs="Arial"/>
          <w:sz w:val="20"/>
          <w:szCs w:val="20"/>
        </w:rPr>
        <w:t>20</w:t>
      </w:r>
      <w:r w:rsidR="003B5334">
        <w:rPr>
          <w:rFonts w:ascii="Arial" w:hAnsi="Arial" w:cs="Arial"/>
          <w:sz w:val="20"/>
          <w:szCs w:val="20"/>
        </w:rPr>
        <w:t>20</w:t>
      </w:r>
      <w:r w:rsidR="002A5247" w:rsidRPr="002A5247">
        <w:rPr>
          <w:rFonts w:ascii="Arial" w:hAnsi="Arial" w:cs="Arial"/>
          <w:sz w:val="20"/>
          <w:szCs w:val="20"/>
        </w:rPr>
        <w:t xml:space="preserve"> r. o godz. 0:00, a</w:t>
      </w:r>
      <w:r w:rsidR="002A5247">
        <w:rPr>
          <w:rFonts w:ascii="Arial" w:hAnsi="Arial" w:cs="Arial"/>
          <w:sz w:val="20"/>
          <w:szCs w:val="20"/>
        </w:rPr>
        <w:t xml:space="preserve"> kończy się dnia 30 listopada</w:t>
      </w:r>
      <w:r w:rsidR="002A5247" w:rsidRPr="00F14068">
        <w:rPr>
          <w:rFonts w:ascii="Arial" w:hAnsi="Arial" w:cs="Arial"/>
          <w:sz w:val="20"/>
          <w:szCs w:val="20"/>
        </w:rPr>
        <w:t xml:space="preserve"> </w:t>
      </w:r>
      <w:r w:rsidR="002A5247" w:rsidRPr="002A5247">
        <w:rPr>
          <w:rFonts w:ascii="Arial" w:hAnsi="Arial" w:cs="Arial"/>
          <w:sz w:val="20"/>
          <w:szCs w:val="20"/>
        </w:rPr>
        <w:t>20</w:t>
      </w:r>
      <w:r w:rsidR="009C4509">
        <w:rPr>
          <w:rFonts w:ascii="Arial" w:hAnsi="Arial" w:cs="Arial"/>
          <w:sz w:val="20"/>
          <w:szCs w:val="20"/>
        </w:rPr>
        <w:t>2</w:t>
      </w:r>
      <w:r w:rsidR="003B5334">
        <w:rPr>
          <w:rFonts w:ascii="Arial" w:hAnsi="Arial" w:cs="Arial"/>
          <w:sz w:val="20"/>
          <w:szCs w:val="20"/>
        </w:rPr>
        <w:t>2</w:t>
      </w:r>
      <w:r w:rsidR="002A5247" w:rsidRPr="002A5247">
        <w:rPr>
          <w:rFonts w:ascii="Arial" w:hAnsi="Arial" w:cs="Arial"/>
          <w:sz w:val="20"/>
          <w:szCs w:val="20"/>
        </w:rPr>
        <w:t xml:space="preserve"> r. o godz. 24:00.</w:t>
      </w:r>
    </w:p>
    <w:p w14:paraId="0243C552" w14:textId="18FBBCB6" w:rsidR="00F14068" w:rsidRDefault="00F14068" w:rsidP="00DC66B7">
      <w:pPr>
        <w:widowControl w:val="0"/>
        <w:numPr>
          <w:ilvl w:val="0"/>
          <w:numId w:val="13"/>
        </w:numPr>
        <w:suppressAutoHyphens/>
        <w:overflowPunct w:val="0"/>
        <w:autoSpaceDE w:val="0"/>
        <w:jc w:val="both"/>
        <w:textAlignment w:val="baseline"/>
        <w:rPr>
          <w:rFonts w:ascii="Arial" w:hAnsi="Arial" w:cs="Arial"/>
          <w:sz w:val="20"/>
          <w:szCs w:val="20"/>
        </w:rPr>
      </w:pPr>
      <w:r w:rsidRPr="00F14068">
        <w:rPr>
          <w:rFonts w:ascii="Arial" w:hAnsi="Arial" w:cs="Arial"/>
          <w:sz w:val="20"/>
          <w:szCs w:val="20"/>
        </w:rPr>
        <w:t>Strony przyjmują, że po upływie terminu realizacji Umowy Zamawiający zachowuje wszelkie uprawnienia umowne względem Wykonawcy ustalone na wypadek niewykonania lub nienależytego wykonania przez Wykonawcę jakiegokolwiek obowiązku określonego lub wynikającego z Umowy.</w:t>
      </w:r>
    </w:p>
    <w:p w14:paraId="58F6703B" w14:textId="77777777" w:rsidR="00933129" w:rsidRPr="00437C45" w:rsidRDefault="00933129" w:rsidP="006D5865">
      <w:pPr>
        <w:autoSpaceDN w:val="0"/>
        <w:adjustRightInd w:val="0"/>
        <w:spacing w:after="120"/>
        <w:jc w:val="both"/>
        <w:rPr>
          <w:rFonts w:ascii="Arial" w:hAnsi="Arial" w:cs="Arial"/>
          <w:sz w:val="20"/>
          <w:szCs w:val="20"/>
        </w:rPr>
      </w:pPr>
    </w:p>
    <w:p w14:paraId="013C6027" w14:textId="6CD6EE15" w:rsidR="00437C45" w:rsidRDefault="00437C45" w:rsidP="00437C45">
      <w:pPr>
        <w:spacing w:after="120"/>
        <w:jc w:val="center"/>
        <w:rPr>
          <w:rFonts w:ascii="Arial" w:hAnsi="Arial" w:cs="Arial"/>
          <w:b/>
          <w:sz w:val="20"/>
          <w:szCs w:val="20"/>
        </w:rPr>
      </w:pPr>
      <w:r w:rsidRPr="00437C45">
        <w:rPr>
          <w:rFonts w:ascii="Arial" w:hAnsi="Arial" w:cs="Arial"/>
          <w:b/>
          <w:sz w:val="20"/>
          <w:szCs w:val="20"/>
        </w:rPr>
        <w:t>§ 3</w:t>
      </w:r>
    </w:p>
    <w:p w14:paraId="0C78959E" w14:textId="41B18AA5" w:rsidR="00D661AF" w:rsidRDefault="00D661AF" w:rsidP="00437C45">
      <w:pPr>
        <w:spacing w:after="120"/>
        <w:jc w:val="center"/>
        <w:rPr>
          <w:rFonts w:ascii="Arial" w:hAnsi="Arial" w:cs="Arial"/>
          <w:b/>
          <w:sz w:val="20"/>
          <w:szCs w:val="20"/>
        </w:rPr>
      </w:pPr>
      <w:r>
        <w:rPr>
          <w:rFonts w:ascii="Arial" w:hAnsi="Arial" w:cs="Arial"/>
          <w:b/>
          <w:sz w:val="20"/>
          <w:szCs w:val="20"/>
        </w:rPr>
        <w:t>Oświadczenia Wykonawcy</w:t>
      </w:r>
    </w:p>
    <w:p w14:paraId="4691DE9F" w14:textId="77777777" w:rsidR="001C57A0" w:rsidRDefault="00D661AF" w:rsidP="00DC66B7">
      <w:pPr>
        <w:pStyle w:val="Akapitzlist"/>
        <w:numPr>
          <w:ilvl w:val="0"/>
          <w:numId w:val="30"/>
        </w:numPr>
        <w:spacing w:after="120" w:line="240" w:lineRule="auto"/>
        <w:ind w:left="283" w:hanging="357"/>
        <w:jc w:val="both"/>
        <w:rPr>
          <w:rFonts w:ascii="Arial" w:hAnsi="Arial" w:cs="Arial"/>
          <w:sz w:val="20"/>
          <w:szCs w:val="20"/>
        </w:rPr>
      </w:pPr>
      <w:r w:rsidRPr="001C57A0">
        <w:rPr>
          <w:rFonts w:ascii="Arial" w:hAnsi="Arial" w:cs="Arial"/>
          <w:sz w:val="20"/>
          <w:szCs w:val="20"/>
        </w:rPr>
        <w:t xml:space="preserve">Wykonawca oświadcza, że posiada aktualne uprawnienia do wykonywania określonej w § 1 ust. 1 i ust. 2 działalności, czyli koncesję ministra właściwego do spraw wewnętrznych, wydaną na podstawie ustawy z dnia 22 sierpnia 1997 r. </w:t>
      </w:r>
      <w:r w:rsidRPr="001C57A0">
        <w:rPr>
          <w:rFonts w:ascii="Arial" w:hAnsi="Arial" w:cs="Arial"/>
          <w:i/>
          <w:iCs/>
          <w:sz w:val="20"/>
          <w:szCs w:val="20"/>
        </w:rPr>
        <w:t>o ochronie osób i mienia</w:t>
      </w:r>
      <w:r w:rsidRPr="001C57A0">
        <w:rPr>
          <w:rFonts w:ascii="Arial" w:hAnsi="Arial" w:cs="Arial"/>
          <w:sz w:val="20"/>
          <w:szCs w:val="20"/>
        </w:rPr>
        <w:t xml:space="preserve"> na prowadzenie działalności gospodarczej w zakresie usług ochrony osób i mienia realizowanych w formie bezpośredniej ochrony fizycznej oraz inne niezbędne, a wymagane prawem koncesje i licencje.</w:t>
      </w:r>
    </w:p>
    <w:p w14:paraId="69474E91" w14:textId="77777777" w:rsidR="001C57A0" w:rsidRDefault="001C57A0" w:rsidP="00DC66B7">
      <w:pPr>
        <w:pStyle w:val="Akapitzlist"/>
        <w:numPr>
          <w:ilvl w:val="0"/>
          <w:numId w:val="30"/>
        </w:numPr>
        <w:spacing w:after="120" w:line="240" w:lineRule="auto"/>
        <w:ind w:left="283" w:hanging="357"/>
        <w:jc w:val="both"/>
        <w:rPr>
          <w:rFonts w:ascii="Arial" w:hAnsi="Arial" w:cs="Arial"/>
          <w:sz w:val="20"/>
          <w:szCs w:val="20"/>
        </w:rPr>
      </w:pPr>
      <w:r w:rsidRPr="001C57A0">
        <w:rPr>
          <w:rFonts w:ascii="Arial" w:hAnsi="Arial" w:cs="Arial"/>
          <w:sz w:val="20"/>
          <w:szCs w:val="20"/>
        </w:rPr>
        <w:t>Wykonawca oświadcza, iż zapoznał się z chronionym obiektem, wskazanym w § 1 Umowy.</w:t>
      </w:r>
    </w:p>
    <w:p w14:paraId="1AD6F825" w14:textId="20835457" w:rsidR="001C57A0" w:rsidRPr="001C57A0" w:rsidRDefault="001C57A0" w:rsidP="00DC66B7">
      <w:pPr>
        <w:pStyle w:val="Akapitzlist"/>
        <w:numPr>
          <w:ilvl w:val="0"/>
          <w:numId w:val="30"/>
        </w:numPr>
        <w:spacing w:after="120" w:line="240" w:lineRule="auto"/>
        <w:ind w:left="283" w:hanging="357"/>
        <w:jc w:val="both"/>
        <w:rPr>
          <w:rFonts w:ascii="Arial" w:hAnsi="Arial" w:cs="Arial"/>
          <w:sz w:val="20"/>
          <w:szCs w:val="20"/>
        </w:rPr>
      </w:pPr>
      <w:r w:rsidRPr="001C57A0">
        <w:rPr>
          <w:rFonts w:ascii="Arial" w:hAnsi="Arial" w:cs="Arial"/>
          <w:sz w:val="20"/>
          <w:szCs w:val="20"/>
        </w:rPr>
        <w:t>Wykonawca oświadcza, iż zapoznał się z treścią regulaminów i zarządzeń Zamawiającego w zakresie organizacji i bezpieczeństwa pracy na terenie obiektu Zamawiającego.</w:t>
      </w:r>
    </w:p>
    <w:p w14:paraId="5320B64E" w14:textId="093AB053" w:rsidR="00D661AF" w:rsidRPr="00D661AF" w:rsidRDefault="00D661AF" w:rsidP="00D661AF">
      <w:pPr>
        <w:spacing w:after="120"/>
        <w:jc w:val="both"/>
        <w:rPr>
          <w:rFonts w:ascii="Arial" w:hAnsi="Arial" w:cs="Arial"/>
          <w:bCs/>
          <w:sz w:val="20"/>
          <w:szCs w:val="20"/>
        </w:rPr>
      </w:pPr>
    </w:p>
    <w:p w14:paraId="75CB7E1F" w14:textId="04813B91" w:rsidR="00D661AF" w:rsidRPr="00437C45" w:rsidRDefault="00D661AF" w:rsidP="00437C45">
      <w:pPr>
        <w:spacing w:after="120"/>
        <w:jc w:val="center"/>
        <w:rPr>
          <w:rFonts w:ascii="Arial" w:hAnsi="Arial" w:cs="Arial"/>
          <w:b/>
          <w:sz w:val="20"/>
          <w:szCs w:val="20"/>
        </w:rPr>
      </w:pPr>
      <w:r>
        <w:rPr>
          <w:rFonts w:ascii="Arial" w:hAnsi="Arial" w:cs="Arial"/>
          <w:b/>
          <w:sz w:val="20"/>
          <w:szCs w:val="20"/>
        </w:rPr>
        <w:t>§ 4</w:t>
      </w:r>
    </w:p>
    <w:p w14:paraId="04416E0C" w14:textId="77777777" w:rsidR="00437C45" w:rsidRPr="00437C45" w:rsidRDefault="00437C45" w:rsidP="00437C45">
      <w:pPr>
        <w:spacing w:after="120"/>
        <w:jc w:val="center"/>
        <w:rPr>
          <w:rFonts w:ascii="Arial" w:hAnsi="Arial" w:cs="Arial"/>
          <w:b/>
          <w:sz w:val="20"/>
          <w:szCs w:val="20"/>
        </w:rPr>
      </w:pPr>
      <w:r w:rsidRPr="00437C45">
        <w:rPr>
          <w:rFonts w:ascii="Arial" w:hAnsi="Arial" w:cs="Arial"/>
          <w:b/>
          <w:sz w:val="20"/>
          <w:szCs w:val="20"/>
        </w:rPr>
        <w:t>Wynagrodzenie Wykonawcy i warunki płatności</w:t>
      </w:r>
    </w:p>
    <w:p w14:paraId="5D276679" w14:textId="3869135F" w:rsidR="006D5865" w:rsidRPr="002A5247" w:rsidRDefault="00437C45" w:rsidP="002A5247">
      <w:pPr>
        <w:widowControl w:val="0"/>
        <w:numPr>
          <w:ilvl w:val="0"/>
          <w:numId w:val="5"/>
        </w:numPr>
        <w:suppressAutoHyphens/>
        <w:overflowPunct w:val="0"/>
        <w:autoSpaceDE w:val="0"/>
        <w:spacing w:after="120"/>
        <w:jc w:val="both"/>
        <w:textAlignment w:val="baseline"/>
        <w:rPr>
          <w:rFonts w:ascii="Arial" w:hAnsi="Arial" w:cs="Arial"/>
          <w:sz w:val="20"/>
          <w:szCs w:val="20"/>
        </w:rPr>
      </w:pPr>
      <w:r w:rsidRPr="002A5247">
        <w:rPr>
          <w:rFonts w:ascii="Arial" w:hAnsi="Arial" w:cs="Arial"/>
          <w:sz w:val="20"/>
          <w:szCs w:val="20"/>
        </w:rPr>
        <w:t>Całkowite wynagrodzenie Wyko</w:t>
      </w:r>
      <w:r w:rsidR="00933129" w:rsidRPr="002A5247">
        <w:rPr>
          <w:rFonts w:ascii="Arial" w:hAnsi="Arial" w:cs="Arial"/>
          <w:sz w:val="20"/>
          <w:szCs w:val="20"/>
        </w:rPr>
        <w:t>nawcy za realizację przedmiotu U</w:t>
      </w:r>
      <w:r w:rsidRPr="002A5247">
        <w:rPr>
          <w:rFonts w:ascii="Arial" w:hAnsi="Arial" w:cs="Arial"/>
          <w:sz w:val="20"/>
          <w:szCs w:val="20"/>
        </w:rPr>
        <w:t>mowy</w:t>
      </w:r>
      <w:r w:rsidR="00933129" w:rsidRPr="002A5247">
        <w:rPr>
          <w:rFonts w:ascii="Arial" w:hAnsi="Arial" w:cs="Arial"/>
          <w:sz w:val="20"/>
          <w:szCs w:val="20"/>
        </w:rPr>
        <w:t>,</w:t>
      </w:r>
      <w:r w:rsidR="003B5334">
        <w:rPr>
          <w:rFonts w:ascii="Arial" w:hAnsi="Arial" w:cs="Arial"/>
          <w:sz w:val="20"/>
          <w:szCs w:val="20"/>
        </w:rPr>
        <w:t xml:space="preserve"> z wyłączeniem prawa opcji o którym mowa w Rozdziale III ust. 9 Ogłoszenia, w Rozdziale VIII Ogłoszenia oraz Załączniku nr 1 do Ogłoszenia </w:t>
      </w:r>
      <w:r w:rsidR="00933129" w:rsidRPr="002A5247">
        <w:rPr>
          <w:rFonts w:ascii="Arial" w:hAnsi="Arial" w:cs="Arial"/>
          <w:sz w:val="20"/>
          <w:szCs w:val="20"/>
        </w:rPr>
        <w:t xml:space="preserve"> </w:t>
      </w:r>
      <w:r w:rsidRPr="002A5247">
        <w:rPr>
          <w:rFonts w:ascii="Arial" w:hAnsi="Arial" w:cs="Arial"/>
          <w:sz w:val="20"/>
          <w:szCs w:val="20"/>
        </w:rPr>
        <w:t>wynosi:</w:t>
      </w:r>
    </w:p>
    <w:p w14:paraId="4B932A6C" w14:textId="77777777" w:rsidR="006D5865" w:rsidRPr="002A5247" w:rsidRDefault="00437C45" w:rsidP="002A5247">
      <w:pPr>
        <w:widowControl w:val="0"/>
        <w:suppressAutoHyphens/>
        <w:overflowPunct w:val="0"/>
        <w:autoSpaceDE w:val="0"/>
        <w:spacing w:after="120"/>
        <w:ind w:left="340"/>
        <w:jc w:val="both"/>
        <w:textAlignment w:val="baseline"/>
        <w:rPr>
          <w:rFonts w:ascii="Arial" w:hAnsi="Arial" w:cs="Arial"/>
          <w:sz w:val="20"/>
          <w:szCs w:val="20"/>
        </w:rPr>
      </w:pPr>
      <w:r w:rsidRPr="002A5247">
        <w:rPr>
          <w:rFonts w:ascii="Arial" w:hAnsi="Arial" w:cs="Arial"/>
          <w:sz w:val="20"/>
          <w:szCs w:val="20"/>
        </w:rPr>
        <w:t>netto …………</w:t>
      </w:r>
      <w:r w:rsidR="006D5865" w:rsidRPr="002A5247">
        <w:rPr>
          <w:rFonts w:ascii="Arial" w:hAnsi="Arial" w:cs="Arial"/>
          <w:sz w:val="20"/>
          <w:szCs w:val="20"/>
        </w:rPr>
        <w:t>...............................</w:t>
      </w:r>
      <w:r w:rsidRPr="002A5247">
        <w:rPr>
          <w:rFonts w:ascii="Arial" w:hAnsi="Arial" w:cs="Arial"/>
          <w:sz w:val="20"/>
          <w:szCs w:val="20"/>
        </w:rPr>
        <w:t>…………………zł</w:t>
      </w:r>
      <w:r w:rsidR="006D5865" w:rsidRPr="002A5247">
        <w:rPr>
          <w:rFonts w:ascii="Arial" w:hAnsi="Arial" w:cs="Arial"/>
          <w:sz w:val="20"/>
          <w:szCs w:val="20"/>
        </w:rPr>
        <w:t>;</w:t>
      </w:r>
    </w:p>
    <w:p w14:paraId="67CF527D" w14:textId="77777777" w:rsidR="006D5865" w:rsidRPr="002A5247" w:rsidRDefault="00437C45" w:rsidP="002A5247">
      <w:pPr>
        <w:widowControl w:val="0"/>
        <w:suppressAutoHyphens/>
        <w:overflowPunct w:val="0"/>
        <w:autoSpaceDE w:val="0"/>
        <w:spacing w:after="120"/>
        <w:ind w:left="340"/>
        <w:jc w:val="both"/>
        <w:textAlignment w:val="baseline"/>
        <w:rPr>
          <w:rFonts w:ascii="Arial" w:hAnsi="Arial" w:cs="Arial"/>
          <w:sz w:val="20"/>
          <w:szCs w:val="20"/>
        </w:rPr>
      </w:pPr>
      <w:r w:rsidRPr="002A5247">
        <w:rPr>
          <w:rFonts w:ascii="Arial" w:hAnsi="Arial" w:cs="Arial"/>
          <w:sz w:val="20"/>
          <w:szCs w:val="20"/>
        </w:rPr>
        <w:t>brutto ( z podatkiem VAT) ………</w:t>
      </w:r>
      <w:r w:rsidR="006D5865" w:rsidRPr="002A5247">
        <w:rPr>
          <w:rFonts w:ascii="Arial" w:hAnsi="Arial" w:cs="Arial"/>
          <w:sz w:val="20"/>
          <w:szCs w:val="20"/>
        </w:rPr>
        <w:t>...................</w:t>
      </w:r>
      <w:r w:rsidRPr="002A5247">
        <w:rPr>
          <w:rFonts w:ascii="Arial" w:hAnsi="Arial" w:cs="Arial"/>
          <w:sz w:val="20"/>
          <w:szCs w:val="20"/>
        </w:rPr>
        <w:t>………………………….... zł</w:t>
      </w:r>
      <w:r w:rsidR="006D5865" w:rsidRPr="002A5247">
        <w:rPr>
          <w:rFonts w:ascii="Arial" w:hAnsi="Arial" w:cs="Arial"/>
          <w:sz w:val="20"/>
          <w:szCs w:val="20"/>
        </w:rPr>
        <w:t>;</w:t>
      </w:r>
    </w:p>
    <w:p w14:paraId="179C7CC6" w14:textId="77777777" w:rsidR="006D5865" w:rsidRPr="002A5247" w:rsidRDefault="00437C45" w:rsidP="002A5247">
      <w:pPr>
        <w:widowControl w:val="0"/>
        <w:suppressAutoHyphens/>
        <w:overflowPunct w:val="0"/>
        <w:autoSpaceDE w:val="0"/>
        <w:spacing w:after="120"/>
        <w:ind w:left="340"/>
        <w:jc w:val="both"/>
        <w:textAlignment w:val="baseline"/>
        <w:rPr>
          <w:rFonts w:ascii="Arial" w:hAnsi="Arial" w:cs="Arial"/>
          <w:sz w:val="20"/>
          <w:szCs w:val="20"/>
        </w:rPr>
      </w:pPr>
      <w:r w:rsidRPr="002A5247">
        <w:rPr>
          <w:rFonts w:ascii="Arial" w:hAnsi="Arial" w:cs="Arial"/>
          <w:sz w:val="20"/>
          <w:szCs w:val="20"/>
        </w:rPr>
        <w:t>(słownie brutto: ……………………….............</w:t>
      </w:r>
      <w:r w:rsidR="006D5865" w:rsidRPr="002A5247">
        <w:rPr>
          <w:rFonts w:ascii="Arial" w:hAnsi="Arial" w:cs="Arial"/>
          <w:sz w:val="20"/>
          <w:szCs w:val="20"/>
        </w:rPr>
        <w:t>.................................</w:t>
      </w:r>
      <w:r w:rsidRPr="002A5247">
        <w:rPr>
          <w:rFonts w:ascii="Arial" w:hAnsi="Arial" w:cs="Arial"/>
          <w:sz w:val="20"/>
          <w:szCs w:val="20"/>
        </w:rPr>
        <w:t>........</w:t>
      </w:r>
      <w:r w:rsidR="006D5865" w:rsidRPr="002A5247">
        <w:rPr>
          <w:rFonts w:ascii="Arial" w:hAnsi="Arial" w:cs="Arial"/>
          <w:sz w:val="20"/>
          <w:szCs w:val="20"/>
        </w:rPr>
        <w:t>....</w:t>
      </w:r>
      <w:r w:rsidR="00047014" w:rsidRPr="002A5247">
        <w:rPr>
          <w:rFonts w:ascii="Arial" w:hAnsi="Arial" w:cs="Arial"/>
          <w:sz w:val="20"/>
          <w:szCs w:val="20"/>
        </w:rPr>
        <w:t xml:space="preserve"> złotych).</w:t>
      </w:r>
    </w:p>
    <w:p w14:paraId="1826374F" w14:textId="048504EF" w:rsidR="001C57A0" w:rsidRPr="002A5247" w:rsidRDefault="001C57A0" w:rsidP="002A5247">
      <w:pPr>
        <w:pStyle w:val="Akapitzlist"/>
        <w:numPr>
          <w:ilvl w:val="0"/>
          <w:numId w:val="5"/>
        </w:numPr>
        <w:spacing w:after="120" w:line="240" w:lineRule="auto"/>
        <w:jc w:val="both"/>
        <w:rPr>
          <w:rFonts w:ascii="Arial" w:eastAsia="Times New Roman" w:hAnsi="Arial" w:cs="Arial"/>
          <w:sz w:val="20"/>
          <w:szCs w:val="20"/>
          <w:lang w:eastAsia="pl-PL"/>
        </w:rPr>
      </w:pPr>
      <w:r w:rsidRPr="002A5247">
        <w:rPr>
          <w:rFonts w:ascii="Arial" w:eastAsia="Times New Roman" w:hAnsi="Arial" w:cs="Arial"/>
          <w:sz w:val="20"/>
          <w:szCs w:val="20"/>
          <w:lang w:eastAsia="pl-PL"/>
        </w:rPr>
        <w:t>Łączne wynagrodzenie za wykonanie usługi wyszczególnionej w u</w:t>
      </w:r>
      <w:r w:rsidR="002A5247">
        <w:rPr>
          <w:rFonts w:ascii="Arial" w:eastAsia="Times New Roman" w:hAnsi="Arial" w:cs="Arial"/>
          <w:sz w:val="20"/>
          <w:szCs w:val="20"/>
          <w:lang w:eastAsia="pl-PL"/>
        </w:rPr>
        <w:t>st. 1 niniejszej Umowy wynika z</w:t>
      </w:r>
      <w:r w:rsidR="002A5247" w:rsidRPr="002A5247">
        <w:rPr>
          <w:rFonts w:ascii="Arial" w:eastAsia="Times New Roman" w:hAnsi="Arial" w:cs="Arial"/>
          <w:sz w:val="20"/>
          <w:szCs w:val="20"/>
          <w:lang w:eastAsia="pl-PL"/>
        </w:rPr>
        <w:t> </w:t>
      </w:r>
      <w:r w:rsidRPr="002A5247">
        <w:rPr>
          <w:rFonts w:ascii="Arial" w:eastAsia="Times New Roman" w:hAnsi="Arial" w:cs="Arial"/>
          <w:sz w:val="20"/>
          <w:szCs w:val="20"/>
          <w:lang w:eastAsia="pl-PL"/>
        </w:rPr>
        <w:t xml:space="preserve">sumy przewidzianych do miesięcznego regulowania wynagrodzeń Wykonawcy, których wysokość wynosi: </w:t>
      </w:r>
    </w:p>
    <w:tbl>
      <w:tblPr>
        <w:tblpPr w:leftFromText="141" w:rightFromText="141" w:vertAnchor="text" w:horzAnchor="margin" w:tblpXSpec="center" w:tblpY="144"/>
        <w:tblW w:w="9767" w:type="dxa"/>
        <w:tblCellMar>
          <w:top w:w="57" w:type="dxa"/>
          <w:left w:w="57" w:type="dxa"/>
          <w:bottom w:w="57" w:type="dxa"/>
          <w:right w:w="57" w:type="dxa"/>
        </w:tblCellMar>
        <w:tblLook w:val="00A0" w:firstRow="1" w:lastRow="0" w:firstColumn="1" w:lastColumn="0" w:noHBand="0" w:noVBand="0"/>
      </w:tblPr>
      <w:tblGrid>
        <w:gridCol w:w="724"/>
        <w:gridCol w:w="1030"/>
        <w:gridCol w:w="1768"/>
        <w:gridCol w:w="2186"/>
        <w:gridCol w:w="1233"/>
        <w:gridCol w:w="629"/>
        <w:gridCol w:w="2197"/>
      </w:tblGrid>
      <w:tr w:rsidR="001C57A0" w:rsidRPr="001C57A0" w14:paraId="68384F96" w14:textId="77777777" w:rsidTr="006868A9">
        <w:trPr>
          <w:trHeight w:val="652"/>
        </w:trPr>
        <w:tc>
          <w:tcPr>
            <w:tcW w:w="724" w:type="dxa"/>
            <w:tcBorders>
              <w:top w:val="single" w:sz="4" w:space="0" w:color="auto"/>
              <w:left w:val="single" w:sz="4" w:space="0" w:color="auto"/>
              <w:bottom w:val="single" w:sz="4" w:space="0" w:color="auto"/>
              <w:right w:val="single" w:sz="4" w:space="0" w:color="auto"/>
            </w:tcBorders>
            <w:noWrap/>
            <w:vAlign w:val="center"/>
            <w:hideMark/>
          </w:tcPr>
          <w:p w14:paraId="661CB18A" w14:textId="77777777" w:rsidR="001C57A0" w:rsidRPr="001C57A0" w:rsidRDefault="001C57A0" w:rsidP="002A5247">
            <w:pPr>
              <w:widowControl w:val="0"/>
              <w:suppressAutoHyphens/>
              <w:overflowPunct w:val="0"/>
              <w:autoSpaceDE w:val="0"/>
              <w:spacing w:after="120"/>
              <w:ind w:left="340"/>
              <w:jc w:val="center"/>
              <w:textAlignment w:val="baseline"/>
              <w:rPr>
                <w:rFonts w:ascii="Arial" w:hAnsi="Arial" w:cs="Arial"/>
                <w:b/>
                <w:sz w:val="18"/>
                <w:szCs w:val="18"/>
              </w:rPr>
            </w:pPr>
            <w:r w:rsidRPr="001C57A0">
              <w:rPr>
                <w:rFonts w:ascii="Arial" w:hAnsi="Arial" w:cs="Arial"/>
                <w:b/>
                <w:sz w:val="18"/>
                <w:szCs w:val="18"/>
              </w:rPr>
              <w:t>Lp.</w:t>
            </w:r>
          </w:p>
        </w:tc>
        <w:tc>
          <w:tcPr>
            <w:tcW w:w="1030" w:type="dxa"/>
            <w:tcBorders>
              <w:top w:val="single" w:sz="4" w:space="0" w:color="auto"/>
              <w:left w:val="nil"/>
              <w:bottom w:val="single" w:sz="4" w:space="0" w:color="auto"/>
              <w:right w:val="single" w:sz="4" w:space="0" w:color="auto"/>
            </w:tcBorders>
            <w:noWrap/>
            <w:vAlign w:val="center"/>
            <w:hideMark/>
          </w:tcPr>
          <w:p w14:paraId="75D3FB68" w14:textId="77777777" w:rsidR="001C57A0" w:rsidRPr="001C57A0" w:rsidRDefault="001C57A0" w:rsidP="002A5247">
            <w:pPr>
              <w:widowControl w:val="0"/>
              <w:suppressAutoHyphens/>
              <w:overflowPunct w:val="0"/>
              <w:autoSpaceDE w:val="0"/>
              <w:spacing w:after="120"/>
              <w:ind w:left="340"/>
              <w:jc w:val="center"/>
              <w:textAlignment w:val="baseline"/>
              <w:rPr>
                <w:rFonts w:ascii="Arial" w:hAnsi="Arial" w:cs="Arial"/>
                <w:b/>
                <w:sz w:val="18"/>
                <w:szCs w:val="18"/>
              </w:rPr>
            </w:pPr>
            <w:r w:rsidRPr="001C57A0">
              <w:rPr>
                <w:rFonts w:ascii="Arial" w:hAnsi="Arial" w:cs="Arial"/>
                <w:b/>
                <w:sz w:val="18"/>
                <w:szCs w:val="18"/>
              </w:rPr>
              <w:t>Rok</w:t>
            </w:r>
          </w:p>
        </w:tc>
        <w:tc>
          <w:tcPr>
            <w:tcW w:w="1768" w:type="dxa"/>
            <w:tcBorders>
              <w:top w:val="single" w:sz="4" w:space="0" w:color="auto"/>
              <w:left w:val="nil"/>
              <w:bottom w:val="single" w:sz="4" w:space="0" w:color="auto"/>
              <w:right w:val="single" w:sz="4" w:space="0" w:color="auto"/>
            </w:tcBorders>
            <w:noWrap/>
            <w:vAlign w:val="center"/>
            <w:hideMark/>
          </w:tcPr>
          <w:p w14:paraId="6060C3C8" w14:textId="77777777" w:rsidR="001C57A0" w:rsidRPr="001C57A0" w:rsidRDefault="001C57A0" w:rsidP="002A5247">
            <w:pPr>
              <w:widowControl w:val="0"/>
              <w:suppressAutoHyphens/>
              <w:overflowPunct w:val="0"/>
              <w:autoSpaceDE w:val="0"/>
              <w:spacing w:after="120"/>
              <w:ind w:left="340"/>
              <w:jc w:val="center"/>
              <w:textAlignment w:val="baseline"/>
              <w:rPr>
                <w:rFonts w:ascii="Arial" w:hAnsi="Arial" w:cs="Arial"/>
                <w:b/>
                <w:sz w:val="18"/>
                <w:szCs w:val="18"/>
              </w:rPr>
            </w:pPr>
            <w:r w:rsidRPr="001C57A0">
              <w:rPr>
                <w:rFonts w:ascii="Arial" w:hAnsi="Arial" w:cs="Arial"/>
                <w:b/>
                <w:sz w:val="18"/>
                <w:szCs w:val="18"/>
              </w:rPr>
              <w:t>Miesiąc wyceny</w:t>
            </w:r>
          </w:p>
        </w:tc>
        <w:tc>
          <w:tcPr>
            <w:tcW w:w="2186" w:type="dxa"/>
            <w:tcBorders>
              <w:top w:val="single" w:sz="4" w:space="0" w:color="auto"/>
              <w:left w:val="nil"/>
              <w:bottom w:val="single" w:sz="4" w:space="0" w:color="auto"/>
              <w:right w:val="single" w:sz="4" w:space="0" w:color="auto"/>
            </w:tcBorders>
            <w:vAlign w:val="center"/>
            <w:hideMark/>
          </w:tcPr>
          <w:p w14:paraId="7B43CB5C" w14:textId="77777777" w:rsidR="001C57A0" w:rsidRPr="001C57A0" w:rsidRDefault="001C57A0" w:rsidP="002A5247">
            <w:pPr>
              <w:widowControl w:val="0"/>
              <w:suppressAutoHyphens/>
              <w:overflowPunct w:val="0"/>
              <w:autoSpaceDE w:val="0"/>
              <w:spacing w:after="120"/>
              <w:ind w:left="340"/>
              <w:jc w:val="center"/>
              <w:textAlignment w:val="baseline"/>
              <w:rPr>
                <w:rFonts w:ascii="Arial" w:hAnsi="Arial" w:cs="Arial"/>
                <w:b/>
                <w:sz w:val="18"/>
                <w:szCs w:val="18"/>
              </w:rPr>
            </w:pPr>
            <w:r w:rsidRPr="001C57A0">
              <w:rPr>
                <w:rFonts w:ascii="Arial" w:hAnsi="Arial" w:cs="Arial"/>
                <w:b/>
                <w:sz w:val="18"/>
                <w:szCs w:val="18"/>
              </w:rPr>
              <w:t>Ryczałtowe wynagrodzenie  netto (zł)</w:t>
            </w:r>
          </w:p>
        </w:tc>
        <w:tc>
          <w:tcPr>
            <w:tcW w:w="1862" w:type="dxa"/>
            <w:gridSpan w:val="2"/>
            <w:tcBorders>
              <w:top w:val="single" w:sz="4" w:space="0" w:color="auto"/>
              <w:left w:val="nil"/>
              <w:bottom w:val="single" w:sz="4" w:space="0" w:color="auto"/>
              <w:right w:val="single" w:sz="4" w:space="0" w:color="auto"/>
            </w:tcBorders>
            <w:hideMark/>
          </w:tcPr>
          <w:p w14:paraId="372B5B52" w14:textId="7E1B0842" w:rsidR="001C57A0" w:rsidRPr="001C57A0" w:rsidRDefault="001C57A0" w:rsidP="002A5247">
            <w:pPr>
              <w:widowControl w:val="0"/>
              <w:suppressAutoHyphens/>
              <w:overflowPunct w:val="0"/>
              <w:autoSpaceDE w:val="0"/>
              <w:spacing w:after="120"/>
              <w:ind w:left="340"/>
              <w:jc w:val="center"/>
              <w:textAlignment w:val="baseline"/>
              <w:rPr>
                <w:rFonts w:ascii="Arial" w:hAnsi="Arial" w:cs="Arial"/>
                <w:b/>
                <w:sz w:val="18"/>
                <w:szCs w:val="18"/>
              </w:rPr>
            </w:pPr>
            <w:r w:rsidRPr="001C57A0">
              <w:rPr>
                <w:rFonts w:ascii="Arial" w:hAnsi="Arial" w:cs="Arial"/>
                <w:b/>
                <w:sz w:val="18"/>
                <w:szCs w:val="18"/>
              </w:rPr>
              <w:t xml:space="preserve">Stawka </w:t>
            </w:r>
            <w:r w:rsidRPr="001C57A0">
              <w:rPr>
                <w:rFonts w:ascii="Arial" w:hAnsi="Arial" w:cs="Arial"/>
                <w:b/>
                <w:sz w:val="18"/>
                <w:szCs w:val="18"/>
              </w:rPr>
              <w:br/>
              <w:t>podatku VAT (%) /wartość podatku (zł)</w:t>
            </w:r>
          </w:p>
        </w:tc>
        <w:tc>
          <w:tcPr>
            <w:tcW w:w="2197" w:type="dxa"/>
            <w:tcBorders>
              <w:top w:val="single" w:sz="4" w:space="0" w:color="auto"/>
              <w:left w:val="nil"/>
              <w:bottom w:val="single" w:sz="4" w:space="0" w:color="auto"/>
              <w:right w:val="single" w:sz="4" w:space="0" w:color="auto"/>
            </w:tcBorders>
            <w:noWrap/>
            <w:vAlign w:val="center"/>
            <w:hideMark/>
          </w:tcPr>
          <w:p w14:paraId="63AFBED1" w14:textId="725DAE55" w:rsidR="001C57A0" w:rsidRPr="001C57A0" w:rsidRDefault="001C57A0" w:rsidP="002A5247">
            <w:pPr>
              <w:widowControl w:val="0"/>
              <w:suppressAutoHyphens/>
              <w:overflowPunct w:val="0"/>
              <w:autoSpaceDE w:val="0"/>
              <w:spacing w:after="120"/>
              <w:ind w:left="340"/>
              <w:jc w:val="center"/>
              <w:textAlignment w:val="baseline"/>
              <w:rPr>
                <w:rFonts w:ascii="Arial" w:hAnsi="Arial" w:cs="Arial"/>
                <w:b/>
                <w:sz w:val="18"/>
                <w:szCs w:val="18"/>
              </w:rPr>
            </w:pPr>
            <w:r w:rsidRPr="001C57A0">
              <w:rPr>
                <w:rFonts w:ascii="Arial" w:hAnsi="Arial" w:cs="Arial"/>
                <w:b/>
                <w:sz w:val="18"/>
                <w:szCs w:val="18"/>
              </w:rPr>
              <w:t xml:space="preserve">Ryczałtowe wynagrodzenie  </w:t>
            </w:r>
            <w:r w:rsidRPr="001C57A0">
              <w:rPr>
                <w:rFonts w:ascii="Arial" w:hAnsi="Arial" w:cs="Arial"/>
                <w:b/>
                <w:sz w:val="18"/>
                <w:szCs w:val="18"/>
              </w:rPr>
              <w:br/>
              <w:t>brutto (zł)</w:t>
            </w:r>
          </w:p>
        </w:tc>
      </w:tr>
      <w:tr w:rsidR="001C57A0" w:rsidRPr="001C57A0" w14:paraId="4CF0B43A" w14:textId="77777777" w:rsidTr="006868A9">
        <w:trPr>
          <w:trHeight w:val="283"/>
        </w:trPr>
        <w:tc>
          <w:tcPr>
            <w:tcW w:w="724" w:type="dxa"/>
            <w:tcBorders>
              <w:top w:val="nil"/>
              <w:left w:val="single" w:sz="4" w:space="0" w:color="auto"/>
              <w:bottom w:val="single" w:sz="4" w:space="0" w:color="auto"/>
              <w:right w:val="single" w:sz="4" w:space="0" w:color="auto"/>
            </w:tcBorders>
            <w:noWrap/>
            <w:vAlign w:val="bottom"/>
            <w:hideMark/>
          </w:tcPr>
          <w:p w14:paraId="53520A67"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1.</w:t>
            </w:r>
          </w:p>
        </w:tc>
        <w:tc>
          <w:tcPr>
            <w:tcW w:w="1030" w:type="dxa"/>
            <w:tcBorders>
              <w:top w:val="nil"/>
              <w:left w:val="single" w:sz="4" w:space="0" w:color="auto"/>
              <w:bottom w:val="nil"/>
              <w:right w:val="single" w:sz="4" w:space="0" w:color="auto"/>
            </w:tcBorders>
            <w:vAlign w:val="center"/>
          </w:tcPr>
          <w:p w14:paraId="0D65F440" w14:textId="576DCA0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20</w:t>
            </w:r>
            <w:r w:rsidR="003B5334">
              <w:rPr>
                <w:rFonts w:ascii="Arial" w:hAnsi="Arial" w:cs="Arial"/>
                <w:b/>
                <w:sz w:val="18"/>
                <w:szCs w:val="18"/>
              </w:rPr>
              <w:t>20</w:t>
            </w:r>
          </w:p>
        </w:tc>
        <w:tc>
          <w:tcPr>
            <w:tcW w:w="1768" w:type="dxa"/>
            <w:tcBorders>
              <w:top w:val="nil"/>
              <w:left w:val="nil"/>
              <w:bottom w:val="single" w:sz="4" w:space="0" w:color="auto"/>
              <w:right w:val="single" w:sz="4" w:space="0" w:color="auto"/>
            </w:tcBorders>
            <w:noWrap/>
            <w:vAlign w:val="center"/>
            <w:hideMark/>
          </w:tcPr>
          <w:p w14:paraId="1B580522"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grudzień</w:t>
            </w:r>
          </w:p>
        </w:tc>
        <w:tc>
          <w:tcPr>
            <w:tcW w:w="2186" w:type="dxa"/>
            <w:tcBorders>
              <w:top w:val="nil"/>
              <w:left w:val="nil"/>
              <w:bottom w:val="single" w:sz="4" w:space="0" w:color="auto"/>
              <w:right w:val="single" w:sz="4" w:space="0" w:color="auto"/>
            </w:tcBorders>
            <w:noWrap/>
            <w:vAlign w:val="bottom"/>
            <w:hideMark/>
          </w:tcPr>
          <w:p w14:paraId="1AC9A094"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4421FC39"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hideMark/>
          </w:tcPr>
          <w:p w14:paraId="66D5E1DC"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hideMark/>
          </w:tcPr>
          <w:p w14:paraId="364695E1"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0187B30F"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hideMark/>
          </w:tcPr>
          <w:p w14:paraId="493EE698"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lastRenderedPageBreak/>
              <w:t>2.</w:t>
            </w:r>
          </w:p>
        </w:tc>
        <w:tc>
          <w:tcPr>
            <w:tcW w:w="1030" w:type="dxa"/>
            <w:tcBorders>
              <w:top w:val="single" w:sz="4" w:space="0" w:color="auto"/>
              <w:left w:val="single" w:sz="4" w:space="0" w:color="auto"/>
              <w:bottom w:val="nil"/>
              <w:right w:val="single" w:sz="4" w:space="0" w:color="auto"/>
            </w:tcBorders>
            <w:vAlign w:val="center"/>
          </w:tcPr>
          <w:p w14:paraId="0D2120AD"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hideMark/>
          </w:tcPr>
          <w:p w14:paraId="4AEF3CF4"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styczeń</w:t>
            </w:r>
          </w:p>
        </w:tc>
        <w:tc>
          <w:tcPr>
            <w:tcW w:w="2186" w:type="dxa"/>
            <w:tcBorders>
              <w:top w:val="nil"/>
              <w:left w:val="nil"/>
              <w:bottom w:val="single" w:sz="4" w:space="0" w:color="auto"/>
              <w:right w:val="single" w:sz="4" w:space="0" w:color="auto"/>
            </w:tcBorders>
            <w:noWrap/>
            <w:vAlign w:val="bottom"/>
          </w:tcPr>
          <w:p w14:paraId="570227A5"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08B7B7F7"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tcPr>
          <w:p w14:paraId="0B193C1A"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62235BDA"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02B11313"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hideMark/>
          </w:tcPr>
          <w:p w14:paraId="4DECF966"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3.</w:t>
            </w:r>
          </w:p>
        </w:tc>
        <w:tc>
          <w:tcPr>
            <w:tcW w:w="1030" w:type="dxa"/>
            <w:vMerge w:val="restart"/>
            <w:tcBorders>
              <w:top w:val="nil"/>
              <w:left w:val="single" w:sz="4" w:space="0" w:color="auto"/>
              <w:right w:val="single" w:sz="4" w:space="0" w:color="auto"/>
            </w:tcBorders>
            <w:vAlign w:val="center"/>
            <w:hideMark/>
          </w:tcPr>
          <w:p w14:paraId="1728ABAE" w14:textId="67F81C5E"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202</w:t>
            </w:r>
            <w:r w:rsidR="003B5334">
              <w:rPr>
                <w:rFonts w:ascii="Arial" w:hAnsi="Arial" w:cs="Arial"/>
                <w:b/>
                <w:sz w:val="18"/>
                <w:szCs w:val="18"/>
              </w:rPr>
              <w:t>1</w:t>
            </w:r>
          </w:p>
        </w:tc>
        <w:tc>
          <w:tcPr>
            <w:tcW w:w="1768" w:type="dxa"/>
            <w:tcBorders>
              <w:top w:val="nil"/>
              <w:left w:val="nil"/>
              <w:bottom w:val="single" w:sz="4" w:space="0" w:color="auto"/>
              <w:right w:val="single" w:sz="4" w:space="0" w:color="auto"/>
            </w:tcBorders>
            <w:noWrap/>
            <w:vAlign w:val="center"/>
            <w:hideMark/>
          </w:tcPr>
          <w:p w14:paraId="0E4EE730"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luty</w:t>
            </w:r>
          </w:p>
        </w:tc>
        <w:tc>
          <w:tcPr>
            <w:tcW w:w="2186" w:type="dxa"/>
            <w:tcBorders>
              <w:top w:val="nil"/>
              <w:left w:val="nil"/>
              <w:bottom w:val="single" w:sz="4" w:space="0" w:color="auto"/>
              <w:right w:val="single" w:sz="4" w:space="0" w:color="auto"/>
            </w:tcBorders>
            <w:noWrap/>
            <w:vAlign w:val="bottom"/>
          </w:tcPr>
          <w:p w14:paraId="0407E007"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3D2A19E0"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tcPr>
          <w:p w14:paraId="132F7C19"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1FB876C4"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2A153356"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hideMark/>
          </w:tcPr>
          <w:p w14:paraId="5E357985"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4.</w:t>
            </w:r>
          </w:p>
        </w:tc>
        <w:tc>
          <w:tcPr>
            <w:tcW w:w="1030" w:type="dxa"/>
            <w:vMerge/>
            <w:tcBorders>
              <w:left w:val="single" w:sz="4" w:space="0" w:color="auto"/>
              <w:right w:val="single" w:sz="4" w:space="0" w:color="auto"/>
            </w:tcBorders>
            <w:vAlign w:val="center"/>
          </w:tcPr>
          <w:p w14:paraId="4483D74F"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hideMark/>
          </w:tcPr>
          <w:p w14:paraId="10E7C313"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marzec</w:t>
            </w:r>
          </w:p>
        </w:tc>
        <w:tc>
          <w:tcPr>
            <w:tcW w:w="2186" w:type="dxa"/>
            <w:tcBorders>
              <w:top w:val="nil"/>
              <w:left w:val="nil"/>
              <w:bottom w:val="single" w:sz="4" w:space="0" w:color="auto"/>
              <w:right w:val="single" w:sz="4" w:space="0" w:color="auto"/>
            </w:tcBorders>
            <w:noWrap/>
            <w:vAlign w:val="bottom"/>
          </w:tcPr>
          <w:p w14:paraId="26336D6C"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1DF98095"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tcPr>
          <w:p w14:paraId="07C69E63"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69B6EFAA"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524EEA87"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0A5F3746"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5.</w:t>
            </w:r>
          </w:p>
        </w:tc>
        <w:tc>
          <w:tcPr>
            <w:tcW w:w="1030" w:type="dxa"/>
            <w:vMerge/>
            <w:tcBorders>
              <w:left w:val="single" w:sz="4" w:space="0" w:color="auto"/>
              <w:right w:val="single" w:sz="4" w:space="0" w:color="auto"/>
            </w:tcBorders>
            <w:vAlign w:val="center"/>
          </w:tcPr>
          <w:p w14:paraId="01D8216B"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5B86C70F"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kwiecień</w:t>
            </w:r>
          </w:p>
        </w:tc>
        <w:tc>
          <w:tcPr>
            <w:tcW w:w="2186" w:type="dxa"/>
            <w:tcBorders>
              <w:top w:val="nil"/>
              <w:left w:val="nil"/>
              <w:bottom w:val="single" w:sz="4" w:space="0" w:color="auto"/>
              <w:right w:val="single" w:sz="4" w:space="0" w:color="auto"/>
            </w:tcBorders>
            <w:noWrap/>
            <w:vAlign w:val="bottom"/>
          </w:tcPr>
          <w:p w14:paraId="5C8F6557"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042F91C0"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tcPr>
          <w:p w14:paraId="2FF72FBE"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38EF6052"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3D342E68"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3888147C"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6.</w:t>
            </w:r>
          </w:p>
        </w:tc>
        <w:tc>
          <w:tcPr>
            <w:tcW w:w="1030" w:type="dxa"/>
            <w:vMerge/>
            <w:tcBorders>
              <w:left w:val="single" w:sz="4" w:space="0" w:color="auto"/>
              <w:right w:val="single" w:sz="4" w:space="0" w:color="auto"/>
            </w:tcBorders>
            <w:vAlign w:val="center"/>
          </w:tcPr>
          <w:p w14:paraId="5786B1E9"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656421D1"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maj</w:t>
            </w:r>
          </w:p>
        </w:tc>
        <w:tc>
          <w:tcPr>
            <w:tcW w:w="2186" w:type="dxa"/>
            <w:tcBorders>
              <w:top w:val="nil"/>
              <w:left w:val="nil"/>
              <w:bottom w:val="single" w:sz="4" w:space="0" w:color="auto"/>
              <w:right w:val="single" w:sz="4" w:space="0" w:color="auto"/>
            </w:tcBorders>
            <w:noWrap/>
            <w:vAlign w:val="bottom"/>
          </w:tcPr>
          <w:p w14:paraId="4D723786"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31C8FF66"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tcPr>
          <w:p w14:paraId="06FABF3B"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5C86DF5F"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5574E34A"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15E51F08"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7.</w:t>
            </w:r>
          </w:p>
        </w:tc>
        <w:tc>
          <w:tcPr>
            <w:tcW w:w="1030" w:type="dxa"/>
            <w:vMerge/>
            <w:tcBorders>
              <w:left w:val="single" w:sz="4" w:space="0" w:color="auto"/>
              <w:right w:val="single" w:sz="4" w:space="0" w:color="auto"/>
            </w:tcBorders>
            <w:vAlign w:val="center"/>
          </w:tcPr>
          <w:p w14:paraId="11E421D1"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77F21355"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czerwiec</w:t>
            </w:r>
          </w:p>
        </w:tc>
        <w:tc>
          <w:tcPr>
            <w:tcW w:w="2186" w:type="dxa"/>
            <w:tcBorders>
              <w:top w:val="nil"/>
              <w:left w:val="nil"/>
              <w:bottom w:val="single" w:sz="4" w:space="0" w:color="auto"/>
              <w:right w:val="single" w:sz="4" w:space="0" w:color="auto"/>
            </w:tcBorders>
            <w:noWrap/>
            <w:vAlign w:val="bottom"/>
          </w:tcPr>
          <w:p w14:paraId="1CDC9DDD"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56A0F609"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tcPr>
          <w:p w14:paraId="780B8D6F"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6E3DD72E"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0A3FDD7B"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00407729"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8.</w:t>
            </w:r>
          </w:p>
        </w:tc>
        <w:tc>
          <w:tcPr>
            <w:tcW w:w="1030" w:type="dxa"/>
            <w:vMerge/>
            <w:tcBorders>
              <w:left w:val="single" w:sz="4" w:space="0" w:color="auto"/>
              <w:right w:val="single" w:sz="4" w:space="0" w:color="auto"/>
            </w:tcBorders>
            <w:vAlign w:val="center"/>
          </w:tcPr>
          <w:p w14:paraId="44281B3D"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51A9C79B"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lipiec</w:t>
            </w:r>
          </w:p>
        </w:tc>
        <w:tc>
          <w:tcPr>
            <w:tcW w:w="2186" w:type="dxa"/>
            <w:tcBorders>
              <w:top w:val="nil"/>
              <w:left w:val="nil"/>
              <w:bottom w:val="single" w:sz="4" w:space="0" w:color="auto"/>
              <w:right w:val="single" w:sz="4" w:space="0" w:color="auto"/>
            </w:tcBorders>
            <w:noWrap/>
            <w:vAlign w:val="bottom"/>
          </w:tcPr>
          <w:p w14:paraId="795B625E"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41D9A0EA"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tcPr>
          <w:p w14:paraId="54FF1915"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59721FEE"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787EC801"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4F20805D"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9.</w:t>
            </w:r>
          </w:p>
        </w:tc>
        <w:tc>
          <w:tcPr>
            <w:tcW w:w="1030" w:type="dxa"/>
            <w:vMerge/>
            <w:tcBorders>
              <w:left w:val="single" w:sz="4" w:space="0" w:color="auto"/>
              <w:right w:val="single" w:sz="4" w:space="0" w:color="auto"/>
            </w:tcBorders>
            <w:vAlign w:val="center"/>
          </w:tcPr>
          <w:p w14:paraId="2CE950F8"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0DD40420"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sierpień</w:t>
            </w:r>
          </w:p>
        </w:tc>
        <w:tc>
          <w:tcPr>
            <w:tcW w:w="2186" w:type="dxa"/>
            <w:tcBorders>
              <w:top w:val="nil"/>
              <w:left w:val="nil"/>
              <w:bottom w:val="single" w:sz="4" w:space="0" w:color="auto"/>
              <w:right w:val="single" w:sz="4" w:space="0" w:color="auto"/>
            </w:tcBorders>
            <w:noWrap/>
            <w:vAlign w:val="bottom"/>
          </w:tcPr>
          <w:p w14:paraId="19AF04C9"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6A575F98"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tcPr>
          <w:p w14:paraId="34FB3C7C"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254C3AF6"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7E542A4C"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32CBC9FF"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10.</w:t>
            </w:r>
          </w:p>
        </w:tc>
        <w:tc>
          <w:tcPr>
            <w:tcW w:w="1030" w:type="dxa"/>
            <w:vMerge/>
            <w:tcBorders>
              <w:left w:val="single" w:sz="4" w:space="0" w:color="auto"/>
              <w:right w:val="single" w:sz="4" w:space="0" w:color="auto"/>
            </w:tcBorders>
            <w:vAlign w:val="center"/>
          </w:tcPr>
          <w:p w14:paraId="4F110A63"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5BC84E22"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wrzesień</w:t>
            </w:r>
          </w:p>
        </w:tc>
        <w:tc>
          <w:tcPr>
            <w:tcW w:w="2186" w:type="dxa"/>
            <w:tcBorders>
              <w:top w:val="nil"/>
              <w:left w:val="nil"/>
              <w:bottom w:val="single" w:sz="4" w:space="0" w:color="auto"/>
              <w:right w:val="single" w:sz="4" w:space="0" w:color="auto"/>
            </w:tcBorders>
            <w:noWrap/>
            <w:vAlign w:val="bottom"/>
          </w:tcPr>
          <w:p w14:paraId="2E6A43D9"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3DB998F9"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tcPr>
          <w:p w14:paraId="142E6AB1"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53BFC0CC"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4AF4F39A"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7DE79DCA"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11.</w:t>
            </w:r>
          </w:p>
        </w:tc>
        <w:tc>
          <w:tcPr>
            <w:tcW w:w="1030" w:type="dxa"/>
            <w:vMerge/>
            <w:tcBorders>
              <w:left w:val="single" w:sz="4" w:space="0" w:color="auto"/>
              <w:right w:val="single" w:sz="4" w:space="0" w:color="auto"/>
            </w:tcBorders>
            <w:vAlign w:val="center"/>
          </w:tcPr>
          <w:p w14:paraId="399D5C13"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64E20AF5"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październik</w:t>
            </w:r>
          </w:p>
        </w:tc>
        <w:tc>
          <w:tcPr>
            <w:tcW w:w="2186" w:type="dxa"/>
            <w:tcBorders>
              <w:top w:val="nil"/>
              <w:left w:val="nil"/>
              <w:bottom w:val="single" w:sz="4" w:space="0" w:color="auto"/>
              <w:right w:val="single" w:sz="4" w:space="0" w:color="auto"/>
            </w:tcBorders>
            <w:noWrap/>
            <w:vAlign w:val="bottom"/>
          </w:tcPr>
          <w:p w14:paraId="4ECB52D6"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6935C2EB"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tcPr>
          <w:p w14:paraId="4E838FC8"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282FC067"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0707DB5D"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32324006"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12.</w:t>
            </w:r>
          </w:p>
        </w:tc>
        <w:tc>
          <w:tcPr>
            <w:tcW w:w="1030" w:type="dxa"/>
            <w:vMerge/>
            <w:tcBorders>
              <w:left w:val="single" w:sz="4" w:space="0" w:color="auto"/>
              <w:right w:val="single" w:sz="4" w:space="0" w:color="auto"/>
            </w:tcBorders>
            <w:vAlign w:val="center"/>
          </w:tcPr>
          <w:p w14:paraId="4CCF014B"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3C716F4A"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listopad</w:t>
            </w:r>
          </w:p>
        </w:tc>
        <w:tc>
          <w:tcPr>
            <w:tcW w:w="2186" w:type="dxa"/>
            <w:tcBorders>
              <w:top w:val="nil"/>
              <w:left w:val="nil"/>
              <w:bottom w:val="single" w:sz="4" w:space="0" w:color="auto"/>
              <w:right w:val="single" w:sz="4" w:space="0" w:color="auto"/>
            </w:tcBorders>
            <w:noWrap/>
            <w:vAlign w:val="bottom"/>
          </w:tcPr>
          <w:p w14:paraId="66C749F0"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066C7726"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tcPr>
          <w:p w14:paraId="0A23A30E"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1433170C"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3B5334" w:rsidRPr="001C57A0" w14:paraId="11566660"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750B138B" w14:textId="6672B724"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13.</w:t>
            </w:r>
          </w:p>
        </w:tc>
        <w:tc>
          <w:tcPr>
            <w:tcW w:w="1030" w:type="dxa"/>
            <w:tcBorders>
              <w:left w:val="single" w:sz="4" w:space="0" w:color="auto"/>
              <w:bottom w:val="single" w:sz="4" w:space="0" w:color="auto"/>
              <w:right w:val="single" w:sz="4" w:space="0" w:color="auto"/>
            </w:tcBorders>
            <w:vAlign w:val="center"/>
          </w:tcPr>
          <w:p w14:paraId="44F9B268"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3A3E23D0" w14:textId="1283B3EB"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grudzień</w:t>
            </w:r>
          </w:p>
        </w:tc>
        <w:tc>
          <w:tcPr>
            <w:tcW w:w="2186" w:type="dxa"/>
            <w:tcBorders>
              <w:top w:val="nil"/>
              <w:left w:val="nil"/>
              <w:bottom w:val="single" w:sz="4" w:space="0" w:color="auto"/>
              <w:right w:val="single" w:sz="4" w:space="0" w:color="auto"/>
            </w:tcBorders>
            <w:noWrap/>
            <w:vAlign w:val="bottom"/>
          </w:tcPr>
          <w:p w14:paraId="7CF0A8D8"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378A4ED8" w14:textId="63B0BB8C" w:rsidR="003B5334"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4FFF8F5B"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1A2B7C90"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3B5334" w:rsidRPr="001C57A0" w14:paraId="5D408453"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3AA21DFC" w14:textId="0E1B174A"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14.</w:t>
            </w:r>
          </w:p>
        </w:tc>
        <w:tc>
          <w:tcPr>
            <w:tcW w:w="1030" w:type="dxa"/>
            <w:tcBorders>
              <w:top w:val="single" w:sz="4" w:space="0" w:color="auto"/>
              <w:left w:val="single" w:sz="4" w:space="0" w:color="auto"/>
              <w:right w:val="single" w:sz="4" w:space="0" w:color="auto"/>
            </w:tcBorders>
            <w:vAlign w:val="center"/>
          </w:tcPr>
          <w:p w14:paraId="78650D5B"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57BE60D5" w14:textId="77FFC1D4" w:rsidR="003B5334"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styczeń</w:t>
            </w:r>
          </w:p>
        </w:tc>
        <w:tc>
          <w:tcPr>
            <w:tcW w:w="2186" w:type="dxa"/>
            <w:tcBorders>
              <w:top w:val="nil"/>
              <w:left w:val="nil"/>
              <w:bottom w:val="single" w:sz="4" w:space="0" w:color="auto"/>
              <w:right w:val="single" w:sz="4" w:space="0" w:color="auto"/>
            </w:tcBorders>
            <w:noWrap/>
            <w:vAlign w:val="bottom"/>
          </w:tcPr>
          <w:p w14:paraId="3D95A020"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302CAFD0" w14:textId="0E17D77C" w:rsidR="003B5334"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3D617D47"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600FE7E7"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3B5334" w:rsidRPr="001C57A0" w14:paraId="5CE0B5DC"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0F214437" w14:textId="582AEB3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15.</w:t>
            </w:r>
          </w:p>
        </w:tc>
        <w:tc>
          <w:tcPr>
            <w:tcW w:w="1030" w:type="dxa"/>
            <w:tcBorders>
              <w:left w:val="single" w:sz="4" w:space="0" w:color="auto"/>
              <w:right w:val="single" w:sz="4" w:space="0" w:color="auto"/>
            </w:tcBorders>
            <w:vAlign w:val="center"/>
          </w:tcPr>
          <w:p w14:paraId="0A42A037"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3909143B" w14:textId="18815BDE" w:rsidR="003B5334"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luty</w:t>
            </w:r>
          </w:p>
        </w:tc>
        <w:tc>
          <w:tcPr>
            <w:tcW w:w="2186" w:type="dxa"/>
            <w:tcBorders>
              <w:top w:val="nil"/>
              <w:left w:val="nil"/>
              <w:bottom w:val="single" w:sz="4" w:space="0" w:color="auto"/>
              <w:right w:val="single" w:sz="4" w:space="0" w:color="auto"/>
            </w:tcBorders>
            <w:noWrap/>
            <w:vAlign w:val="bottom"/>
          </w:tcPr>
          <w:p w14:paraId="2C59E264"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0F4EF0B2" w14:textId="43B2598F" w:rsidR="003B5334"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62749263"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2D20C2DF"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3B5334" w:rsidRPr="001C57A0" w14:paraId="2935D792"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33AD9263" w14:textId="45E41E42"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16.</w:t>
            </w:r>
          </w:p>
        </w:tc>
        <w:tc>
          <w:tcPr>
            <w:tcW w:w="1030" w:type="dxa"/>
            <w:tcBorders>
              <w:left w:val="single" w:sz="4" w:space="0" w:color="auto"/>
              <w:right w:val="single" w:sz="4" w:space="0" w:color="auto"/>
            </w:tcBorders>
            <w:vAlign w:val="center"/>
          </w:tcPr>
          <w:p w14:paraId="24D5B529"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3593AD87" w14:textId="014317FF" w:rsidR="003B5334"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marzec</w:t>
            </w:r>
          </w:p>
        </w:tc>
        <w:tc>
          <w:tcPr>
            <w:tcW w:w="2186" w:type="dxa"/>
            <w:tcBorders>
              <w:top w:val="nil"/>
              <w:left w:val="nil"/>
              <w:bottom w:val="single" w:sz="4" w:space="0" w:color="auto"/>
              <w:right w:val="single" w:sz="4" w:space="0" w:color="auto"/>
            </w:tcBorders>
            <w:noWrap/>
            <w:vAlign w:val="bottom"/>
          </w:tcPr>
          <w:p w14:paraId="7D74E064"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07D1600E" w14:textId="2C228E8E" w:rsidR="003B5334"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065EB927"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7AF1CC41"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3B5334" w:rsidRPr="001C57A0" w14:paraId="4186D7DB"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119BBC8E" w14:textId="771BD3B1"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17.</w:t>
            </w:r>
          </w:p>
        </w:tc>
        <w:tc>
          <w:tcPr>
            <w:tcW w:w="1030" w:type="dxa"/>
            <w:tcBorders>
              <w:left w:val="single" w:sz="4" w:space="0" w:color="auto"/>
              <w:right w:val="single" w:sz="4" w:space="0" w:color="auto"/>
            </w:tcBorders>
            <w:vAlign w:val="center"/>
          </w:tcPr>
          <w:p w14:paraId="1E9D5620"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14FDC87E" w14:textId="00AB8C20" w:rsidR="003B5334"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kwiecień</w:t>
            </w:r>
          </w:p>
        </w:tc>
        <w:tc>
          <w:tcPr>
            <w:tcW w:w="2186" w:type="dxa"/>
            <w:tcBorders>
              <w:top w:val="nil"/>
              <w:left w:val="nil"/>
              <w:bottom w:val="single" w:sz="4" w:space="0" w:color="auto"/>
              <w:right w:val="single" w:sz="4" w:space="0" w:color="auto"/>
            </w:tcBorders>
            <w:noWrap/>
            <w:vAlign w:val="bottom"/>
          </w:tcPr>
          <w:p w14:paraId="67014C75"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37DF17AB" w14:textId="44C39BA0" w:rsidR="003B5334"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049BDBEF"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6A510702"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3B5334" w:rsidRPr="001C57A0" w14:paraId="356A7B62"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6D13B742" w14:textId="2C5C10CC"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18.</w:t>
            </w:r>
          </w:p>
        </w:tc>
        <w:tc>
          <w:tcPr>
            <w:tcW w:w="1030" w:type="dxa"/>
            <w:tcBorders>
              <w:left w:val="single" w:sz="4" w:space="0" w:color="auto"/>
              <w:right w:val="single" w:sz="4" w:space="0" w:color="auto"/>
            </w:tcBorders>
            <w:vAlign w:val="center"/>
          </w:tcPr>
          <w:p w14:paraId="286A62DA" w14:textId="2E036F8F" w:rsidR="003B5334"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2022</w:t>
            </w:r>
          </w:p>
        </w:tc>
        <w:tc>
          <w:tcPr>
            <w:tcW w:w="1768" w:type="dxa"/>
            <w:tcBorders>
              <w:top w:val="nil"/>
              <w:left w:val="nil"/>
              <w:bottom w:val="single" w:sz="4" w:space="0" w:color="auto"/>
              <w:right w:val="single" w:sz="4" w:space="0" w:color="auto"/>
            </w:tcBorders>
            <w:noWrap/>
            <w:vAlign w:val="center"/>
          </w:tcPr>
          <w:p w14:paraId="145F130C" w14:textId="6226B4AC" w:rsidR="003B5334"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maj</w:t>
            </w:r>
          </w:p>
        </w:tc>
        <w:tc>
          <w:tcPr>
            <w:tcW w:w="2186" w:type="dxa"/>
            <w:tcBorders>
              <w:top w:val="nil"/>
              <w:left w:val="nil"/>
              <w:bottom w:val="single" w:sz="4" w:space="0" w:color="auto"/>
              <w:right w:val="single" w:sz="4" w:space="0" w:color="auto"/>
            </w:tcBorders>
            <w:noWrap/>
            <w:vAlign w:val="bottom"/>
          </w:tcPr>
          <w:p w14:paraId="1E6A82A3"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7722616E" w14:textId="1F363240" w:rsidR="003B5334"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7D00BE54"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2092A902"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3B5334" w:rsidRPr="001C57A0" w14:paraId="71D5FE48"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510C2748" w14:textId="3E88CF05"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19.</w:t>
            </w:r>
          </w:p>
        </w:tc>
        <w:tc>
          <w:tcPr>
            <w:tcW w:w="1030" w:type="dxa"/>
            <w:tcBorders>
              <w:left w:val="single" w:sz="4" w:space="0" w:color="auto"/>
              <w:right w:val="single" w:sz="4" w:space="0" w:color="auto"/>
            </w:tcBorders>
            <w:vAlign w:val="center"/>
          </w:tcPr>
          <w:p w14:paraId="5A4BD656"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2A6A91A3" w14:textId="31B64E93" w:rsidR="003B5334"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czerwiec</w:t>
            </w:r>
          </w:p>
        </w:tc>
        <w:tc>
          <w:tcPr>
            <w:tcW w:w="2186" w:type="dxa"/>
            <w:tcBorders>
              <w:top w:val="nil"/>
              <w:left w:val="nil"/>
              <w:bottom w:val="single" w:sz="4" w:space="0" w:color="auto"/>
              <w:right w:val="single" w:sz="4" w:space="0" w:color="auto"/>
            </w:tcBorders>
            <w:noWrap/>
            <w:vAlign w:val="bottom"/>
          </w:tcPr>
          <w:p w14:paraId="5561DF5F"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26C33274" w14:textId="7D329504" w:rsidR="003B5334"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2973580B"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490577E9"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3B5334" w:rsidRPr="001C57A0" w14:paraId="5EF48527"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39890BCA" w14:textId="5D48A68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20.</w:t>
            </w:r>
          </w:p>
        </w:tc>
        <w:tc>
          <w:tcPr>
            <w:tcW w:w="1030" w:type="dxa"/>
            <w:tcBorders>
              <w:left w:val="single" w:sz="4" w:space="0" w:color="auto"/>
              <w:right w:val="single" w:sz="4" w:space="0" w:color="auto"/>
            </w:tcBorders>
            <w:vAlign w:val="center"/>
          </w:tcPr>
          <w:p w14:paraId="59961322"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6D68D584" w14:textId="01E53A09" w:rsidR="003B5334"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lipiec</w:t>
            </w:r>
          </w:p>
        </w:tc>
        <w:tc>
          <w:tcPr>
            <w:tcW w:w="2186" w:type="dxa"/>
            <w:tcBorders>
              <w:top w:val="nil"/>
              <w:left w:val="nil"/>
              <w:bottom w:val="single" w:sz="4" w:space="0" w:color="auto"/>
              <w:right w:val="single" w:sz="4" w:space="0" w:color="auto"/>
            </w:tcBorders>
            <w:noWrap/>
            <w:vAlign w:val="bottom"/>
          </w:tcPr>
          <w:p w14:paraId="69D424CF"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0A94FCC8" w14:textId="188BBD81" w:rsidR="003B5334"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10B2477F"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226D8784"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3B5334" w:rsidRPr="001C57A0" w14:paraId="5C31E77C"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65A51DD4" w14:textId="346907ED"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21.</w:t>
            </w:r>
          </w:p>
        </w:tc>
        <w:tc>
          <w:tcPr>
            <w:tcW w:w="1030" w:type="dxa"/>
            <w:tcBorders>
              <w:left w:val="single" w:sz="4" w:space="0" w:color="auto"/>
              <w:right w:val="single" w:sz="4" w:space="0" w:color="auto"/>
            </w:tcBorders>
            <w:vAlign w:val="center"/>
          </w:tcPr>
          <w:p w14:paraId="0A76471A"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7692784C" w14:textId="53BB4736" w:rsidR="003B5334"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sierpień</w:t>
            </w:r>
          </w:p>
        </w:tc>
        <w:tc>
          <w:tcPr>
            <w:tcW w:w="2186" w:type="dxa"/>
            <w:tcBorders>
              <w:top w:val="nil"/>
              <w:left w:val="nil"/>
              <w:bottom w:val="single" w:sz="4" w:space="0" w:color="auto"/>
              <w:right w:val="single" w:sz="4" w:space="0" w:color="auto"/>
            </w:tcBorders>
            <w:noWrap/>
            <w:vAlign w:val="bottom"/>
          </w:tcPr>
          <w:p w14:paraId="6C1E033A"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566EBF94" w14:textId="43F1CBDD" w:rsidR="003B5334"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71B8862D"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4F005E63"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3B5334" w:rsidRPr="001C57A0" w14:paraId="1671049E"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018A72FE" w14:textId="59F32038"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22.</w:t>
            </w:r>
          </w:p>
        </w:tc>
        <w:tc>
          <w:tcPr>
            <w:tcW w:w="1030" w:type="dxa"/>
            <w:tcBorders>
              <w:left w:val="single" w:sz="4" w:space="0" w:color="auto"/>
              <w:right w:val="single" w:sz="4" w:space="0" w:color="auto"/>
            </w:tcBorders>
            <w:vAlign w:val="center"/>
          </w:tcPr>
          <w:p w14:paraId="376A1FD0"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7D534879" w14:textId="366552EE" w:rsidR="003B5334"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wrzesień</w:t>
            </w:r>
          </w:p>
        </w:tc>
        <w:tc>
          <w:tcPr>
            <w:tcW w:w="2186" w:type="dxa"/>
            <w:tcBorders>
              <w:top w:val="nil"/>
              <w:left w:val="nil"/>
              <w:bottom w:val="single" w:sz="4" w:space="0" w:color="auto"/>
              <w:right w:val="single" w:sz="4" w:space="0" w:color="auto"/>
            </w:tcBorders>
            <w:noWrap/>
            <w:vAlign w:val="bottom"/>
          </w:tcPr>
          <w:p w14:paraId="7F10546C"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3083A6DA" w14:textId="2E26BA7F" w:rsidR="003B5334"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45A4B729"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5B13820D" w14:textId="77777777" w:rsidR="003B5334" w:rsidRPr="001C57A0" w:rsidRDefault="003B5334"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F32BEF" w:rsidRPr="001C57A0" w14:paraId="26F30718"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62BBA8E7" w14:textId="5E389016" w:rsidR="00F32BEF"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23.</w:t>
            </w:r>
          </w:p>
        </w:tc>
        <w:tc>
          <w:tcPr>
            <w:tcW w:w="1030" w:type="dxa"/>
            <w:tcBorders>
              <w:left w:val="single" w:sz="4" w:space="0" w:color="auto"/>
              <w:right w:val="single" w:sz="4" w:space="0" w:color="auto"/>
            </w:tcBorders>
            <w:vAlign w:val="center"/>
          </w:tcPr>
          <w:p w14:paraId="544B89CC" w14:textId="77777777" w:rsidR="00F32BEF"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70F235D1" w14:textId="79F80B44" w:rsidR="00F32BEF"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październik</w:t>
            </w:r>
          </w:p>
        </w:tc>
        <w:tc>
          <w:tcPr>
            <w:tcW w:w="2186" w:type="dxa"/>
            <w:tcBorders>
              <w:top w:val="nil"/>
              <w:left w:val="nil"/>
              <w:bottom w:val="single" w:sz="4" w:space="0" w:color="auto"/>
              <w:right w:val="single" w:sz="4" w:space="0" w:color="auto"/>
            </w:tcBorders>
            <w:noWrap/>
            <w:vAlign w:val="bottom"/>
          </w:tcPr>
          <w:p w14:paraId="1707838C" w14:textId="77777777" w:rsidR="00F32BEF"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164E45A3" w14:textId="1ECD727B" w:rsidR="00F32BEF"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53D24565" w14:textId="77777777" w:rsidR="00F32BEF"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44BD22F6" w14:textId="77777777" w:rsidR="00F32BEF"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F32BEF" w:rsidRPr="001C57A0" w14:paraId="7F2389F0" w14:textId="77777777" w:rsidTr="006868A9">
        <w:trPr>
          <w:trHeight w:val="300"/>
        </w:trPr>
        <w:tc>
          <w:tcPr>
            <w:tcW w:w="724" w:type="dxa"/>
            <w:tcBorders>
              <w:top w:val="nil"/>
              <w:left w:val="single" w:sz="4" w:space="0" w:color="auto"/>
              <w:bottom w:val="single" w:sz="4" w:space="0" w:color="auto"/>
              <w:right w:val="single" w:sz="4" w:space="0" w:color="auto"/>
            </w:tcBorders>
            <w:noWrap/>
            <w:vAlign w:val="bottom"/>
          </w:tcPr>
          <w:p w14:paraId="5463E162" w14:textId="23D01C95" w:rsidR="00F32BEF"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24.</w:t>
            </w:r>
          </w:p>
        </w:tc>
        <w:tc>
          <w:tcPr>
            <w:tcW w:w="1030" w:type="dxa"/>
            <w:tcBorders>
              <w:left w:val="single" w:sz="4" w:space="0" w:color="auto"/>
              <w:right w:val="single" w:sz="4" w:space="0" w:color="auto"/>
            </w:tcBorders>
            <w:vAlign w:val="center"/>
          </w:tcPr>
          <w:p w14:paraId="16CA5940" w14:textId="77777777" w:rsidR="00F32BEF"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768" w:type="dxa"/>
            <w:tcBorders>
              <w:top w:val="nil"/>
              <w:left w:val="nil"/>
              <w:bottom w:val="single" w:sz="4" w:space="0" w:color="auto"/>
              <w:right w:val="single" w:sz="4" w:space="0" w:color="auto"/>
            </w:tcBorders>
            <w:noWrap/>
            <w:vAlign w:val="center"/>
          </w:tcPr>
          <w:p w14:paraId="6BCEAE42" w14:textId="51E1EF0E" w:rsidR="00F32BEF"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r>
              <w:rPr>
                <w:rFonts w:ascii="Arial" w:hAnsi="Arial" w:cs="Arial"/>
                <w:b/>
                <w:sz w:val="18"/>
                <w:szCs w:val="18"/>
              </w:rPr>
              <w:t>listopad</w:t>
            </w:r>
          </w:p>
        </w:tc>
        <w:tc>
          <w:tcPr>
            <w:tcW w:w="2186" w:type="dxa"/>
            <w:tcBorders>
              <w:top w:val="nil"/>
              <w:left w:val="nil"/>
              <w:bottom w:val="single" w:sz="4" w:space="0" w:color="auto"/>
              <w:right w:val="single" w:sz="4" w:space="0" w:color="auto"/>
            </w:tcBorders>
            <w:noWrap/>
            <w:vAlign w:val="bottom"/>
          </w:tcPr>
          <w:p w14:paraId="73001B26" w14:textId="77777777" w:rsidR="00F32BEF"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tcPr>
          <w:p w14:paraId="661E86B3" w14:textId="4AAD9214" w:rsidR="00F32BEF" w:rsidRPr="001C57A0" w:rsidRDefault="00F32BEF" w:rsidP="00F32BEF">
            <w:pPr>
              <w:widowControl w:val="0"/>
              <w:suppressAutoHyphens/>
              <w:overflowPunct w:val="0"/>
              <w:autoSpaceDE w:val="0"/>
              <w:spacing w:after="120"/>
              <w:ind w:left="340"/>
              <w:jc w:val="center"/>
              <w:textAlignment w:val="baseline"/>
              <w:rPr>
                <w:rFonts w:ascii="Arial" w:hAnsi="Arial" w:cs="Arial"/>
                <w:b/>
                <w:sz w:val="18"/>
                <w:szCs w:val="18"/>
              </w:rPr>
            </w:pPr>
            <w:r>
              <w:rPr>
                <w:rFonts w:ascii="Arial" w:hAnsi="Arial" w:cs="Arial"/>
                <w:b/>
                <w:sz w:val="18"/>
                <w:szCs w:val="18"/>
              </w:rPr>
              <w:t>/</w:t>
            </w:r>
          </w:p>
        </w:tc>
        <w:tc>
          <w:tcPr>
            <w:tcW w:w="629" w:type="dxa"/>
            <w:tcBorders>
              <w:top w:val="nil"/>
              <w:left w:val="nil"/>
              <w:bottom w:val="single" w:sz="4" w:space="0" w:color="auto"/>
              <w:right w:val="single" w:sz="4" w:space="0" w:color="auto"/>
            </w:tcBorders>
            <w:noWrap/>
            <w:vAlign w:val="bottom"/>
          </w:tcPr>
          <w:p w14:paraId="3C2271A5" w14:textId="77777777" w:rsidR="00F32BEF"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tcPr>
          <w:p w14:paraId="106EA102" w14:textId="77777777" w:rsidR="00F32BEF" w:rsidRPr="001C57A0" w:rsidRDefault="00F32BEF" w:rsidP="001C57A0">
            <w:pPr>
              <w:widowControl w:val="0"/>
              <w:suppressAutoHyphens/>
              <w:overflowPunct w:val="0"/>
              <w:autoSpaceDE w:val="0"/>
              <w:spacing w:after="120"/>
              <w:ind w:left="340"/>
              <w:jc w:val="both"/>
              <w:textAlignment w:val="baseline"/>
              <w:rPr>
                <w:rFonts w:ascii="Arial" w:hAnsi="Arial" w:cs="Arial"/>
                <w:b/>
                <w:sz w:val="18"/>
                <w:szCs w:val="18"/>
              </w:rPr>
            </w:pPr>
          </w:p>
        </w:tc>
      </w:tr>
      <w:tr w:rsidR="001C57A0" w:rsidRPr="001C57A0" w14:paraId="54248839" w14:textId="77777777" w:rsidTr="006868A9">
        <w:trPr>
          <w:trHeight w:val="482"/>
        </w:trPr>
        <w:tc>
          <w:tcPr>
            <w:tcW w:w="3522" w:type="dxa"/>
            <w:gridSpan w:val="3"/>
            <w:tcBorders>
              <w:top w:val="single" w:sz="4" w:space="0" w:color="auto"/>
              <w:left w:val="single" w:sz="4" w:space="0" w:color="auto"/>
              <w:bottom w:val="single" w:sz="4" w:space="0" w:color="auto"/>
              <w:right w:val="single" w:sz="4" w:space="0" w:color="000000"/>
            </w:tcBorders>
            <w:noWrap/>
            <w:vAlign w:val="bottom"/>
            <w:hideMark/>
          </w:tcPr>
          <w:p w14:paraId="53773482"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bCs/>
                <w:sz w:val="18"/>
                <w:szCs w:val="18"/>
              </w:rPr>
            </w:pPr>
            <w:r w:rsidRPr="001C57A0">
              <w:rPr>
                <w:rFonts w:ascii="Arial" w:hAnsi="Arial" w:cs="Arial"/>
                <w:b/>
                <w:sz w:val="18"/>
                <w:szCs w:val="18"/>
              </w:rPr>
              <w:t xml:space="preserve">Cena końcowa </w:t>
            </w:r>
            <w:r w:rsidRPr="001C57A0">
              <w:rPr>
                <w:rFonts w:ascii="Arial" w:hAnsi="Arial" w:cs="Arial"/>
                <w:b/>
                <w:bCs/>
                <w:sz w:val="18"/>
                <w:szCs w:val="18"/>
              </w:rPr>
              <w:t xml:space="preserve">(suma ryczałtowanych stawek </w:t>
            </w:r>
            <w:r w:rsidRPr="001C57A0">
              <w:rPr>
                <w:rFonts w:ascii="Arial" w:hAnsi="Arial" w:cs="Arial"/>
                <w:b/>
                <w:bCs/>
                <w:sz w:val="18"/>
                <w:szCs w:val="18"/>
              </w:rPr>
              <w:br/>
              <w:t>oraz cen miesięcznych)</w:t>
            </w:r>
          </w:p>
        </w:tc>
        <w:tc>
          <w:tcPr>
            <w:tcW w:w="2186" w:type="dxa"/>
            <w:tcBorders>
              <w:top w:val="nil"/>
              <w:left w:val="nil"/>
              <w:bottom w:val="single" w:sz="4" w:space="0" w:color="auto"/>
              <w:right w:val="single" w:sz="4" w:space="0" w:color="auto"/>
            </w:tcBorders>
            <w:noWrap/>
            <w:vAlign w:val="bottom"/>
            <w:hideMark/>
          </w:tcPr>
          <w:p w14:paraId="1F264222"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1233" w:type="dxa"/>
            <w:tcBorders>
              <w:top w:val="nil"/>
              <w:left w:val="nil"/>
              <w:bottom w:val="single" w:sz="4" w:space="0" w:color="auto"/>
              <w:right w:val="nil"/>
            </w:tcBorders>
            <w:vAlign w:val="center"/>
          </w:tcPr>
          <w:p w14:paraId="19C3E334"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r w:rsidRPr="001C57A0">
              <w:rPr>
                <w:rFonts w:ascii="Arial" w:hAnsi="Arial" w:cs="Arial"/>
                <w:b/>
                <w:sz w:val="18"/>
                <w:szCs w:val="18"/>
              </w:rPr>
              <w:t xml:space="preserve">       /</w:t>
            </w:r>
          </w:p>
        </w:tc>
        <w:tc>
          <w:tcPr>
            <w:tcW w:w="629" w:type="dxa"/>
            <w:tcBorders>
              <w:top w:val="nil"/>
              <w:left w:val="nil"/>
              <w:bottom w:val="single" w:sz="4" w:space="0" w:color="auto"/>
              <w:right w:val="single" w:sz="4" w:space="0" w:color="auto"/>
            </w:tcBorders>
            <w:noWrap/>
            <w:vAlign w:val="bottom"/>
            <w:hideMark/>
          </w:tcPr>
          <w:p w14:paraId="0AEFF4FF"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c>
          <w:tcPr>
            <w:tcW w:w="2197" w:type="dxa"/>
            <w:tcBorders>
              <w:top w:val="nil"/>
              <w:left w:val="nil"/>
              <w:bottom w:val="single" w:sz="4" w:space="0" w:color="auto"/>
              <w:right w:val="single" w:sz="4" w:space="0" w:color="auto"/>
            </w:tcBorders>
            <w:noWrap/>
            <w:vAlign w:val="bottom"/>
            <w:hideMark/>
          </w:tcPr>
          <w:p w14:paraId="32968978" w14:textId="77777777" w:rsidR="001C57A0" w:rsidRPr="001C57A0" w:rsidRDefault="001C57A0" w:rsidP="001C57A0">
            <w:pPr>
              <w:widowControl w:val="0"/>
              <w:suppressAutoHyphens/>
              <w:overflowPunct w:val="0"/>
              <w:autoSpaceDE w:val="0"/>
              <w:spacing w:after="120"/>
              <w:ind w:left="340"/>
              <w:jc w:val="both"/>
              <w:textAlignment w:val="baseline"/>
              <w:rPr>
                <w:rFonts w:ascii="Arial" w:hAnsi="Arial" w:cs="Arial"/>
                <w:b/>
                <w:sz w:val="18"/>
                <w:szCs w:val="18"/>
              </w:rPr>
            </w:pPr>
          </w:p>
        </w:tc>
      </w:tr>
    </w:tbl>
    <w:p w14:paraId="5BB75142" w14:textId="77777777" w:rsidR="006868A9" w:rsidRDefault="006868A9" w:rsidP="006868A9">
      <w:pPr>
        <w:widowControl w:val="0"/>
        <w:numPr>
          <w:ilvl w:val="0"/>
          <w:numId w:val="5"/>
        </w:numPr>
        <w:suppressAutoHyphens/>
        <w:overflowPunct w:val="0"/>
        <w:autoSpaceDE w:val="0"/>
        <w:spacing w:after="120"/>
        <w:jc w:val="both"/>
        <w:textAlignment w:val="baseline"/>
        <w:rPr>
          <w:rFonts w:ascii="Arial" w:hAnsi="Arial" w:cs="Arial"/>
          <w:sz w:val="20"/>
          <w:szCs w:val="20"/>
        </w:rPr>
      </w:pPr>
      <w:r>
        <w:rPr>
          <w:rFonts w:ascii="Arial" w:hAnsi="Arial" w:cs="Arial"/>
          <w:sz w:val="20"/>
          <w:szCs w:val="20"/>
        </w:rPr>
        <w:t>Łączna wysokość ryczałtowego wynagrodzenia Wykonawcy za wykonanie usług objętych prawem opcji wskazanym w ust. 1 powyżej, zostaje określona na maksymalną wartość:</w:t>
      </w:r>
    </w:p>
    <w:p w14:paraId="22B53130" w14:textId="77777777" w:rsidR="006868A9" w:rsidRDefault="006868A9" w:rsidP="006868A9">
      <w:pPr>
        <w:widowControl w:val="0"/>
        <w:suppressAutoHyphens/>
        <w:overflowPunct w:val="0"/>
        <w:autoSpaceDE w:val="0"/>
        <w:spacing w:after="120"/>
        <w:ind w:left="340"/>
        <w:jc w:val="both"/>
        <w:textAlignment w:val="baseline"/>
        <w:rPr>
          <w:rFonts w:ascii="Arial" w:hAnsi="Arial" w:cs="Arial"/>
          <w:sz w:val="20"/>
          <w:szCs w:val="20"/>
        </w:rPr>
      </w:pPr>
      <w:r>
        <w:rPr>
          <w:rFonts w:ascii="Arial" w:hAnsi="Arial" w:cs="Arial"/>
          <w:sz w:val="20"/>
          <w:szCs w:val="20"/>
        </w:rPr>
        <w:t>netto …………...............................…………………zł;</w:t>
      </w:r>
    </w:p>
    <w:p w14:paraId="1C2CBA9C" w14:textId="77777777" w:rsidR="006868A9" w:rsidRDefault="006868A9" w:rsidP="006868A9">
      <w:pPr>
        <w:widowControl w:val="0"/>
        <w:suppressAutoHyphens/>
        <w:overflowPunct w:val="0"/>
        <w:autoSpaceDE w:val="0"/>
        <w:spacing w:after="120"/>
        <w:ind w:left="340"/>
        <w:jc w:val="both"/>
        <w:textAlignment w:val="baseline"/>
        <w:rPr>
          <w:rFonts w:ascii="Arial" w:hAnsi="Arial" w:cs="Arial"/>
          <w:sz w:val="20"/>
          <w:szCs w:val="20"/>
        </w:rPr>
      </w:pPr>
      <w:r>
        <w:rPr>
          <w:rFonts w:ascii="Arial" w:hAnsi="Arial" w:cs="Arial"/>
          <w:sz w:val="20"/>
          <w:szCs w:val="20"/>
        </w:rPr>
        <w:t>brutto ( z podatkiem VAT) ………...................………………………….... zł;</w:t>
      </w:r>
    </w:p>
    <w:p w14:paraId="7AFFA0AD" w14:textId="77777777" w:rsidR="006868A9" w:rsidRDefault="006868A9" w:rsidP="006868A9">
      <w:pPr>
        <w:widowControl w:val="0"/>
        <w:suppressAutoHyphens/>
        <w:overflowPunct w:val="0"/>
        <w:autoSpaceDE w:val="0"/>
        <w:spacing w:after="120"/>
        <w:ind w:left="340"/>
        <w:jc w:val="both"/>
        <w:textAlignment w:val="baseline"/>
        <w:rPr>
          <w:rFonts w:ascii="Arial" w:hAnsi="Arial" w:cs="Arial"/>
          <w:sz w:val="20"/>
          <w:szCs w:val="20"/>
        </w:rPr>
      </w:pPr>
      <w:r>
        <w:rPr>
          <w:rFonts w:ascii="Arial" w:hAnsi="Arial" w:cs="Arial"/>
          <w:sz w:val="20"/>
          <w:szCs w:val="20"/>
        </w:rPr>
        <w:t>(słownie brutto: ……………………….......................................................... złotych).</w:t>
      </w:r>
    </w:p>
    <w:p w14:paraId="79666B02" w14:textId="77777777" w:rsidR="00A47B54" w:rsidRPr="00A47B54" w:rsidRDefault="00A47B54" w:rsidP="00A47B54">
      <w:pPr>
        <w:widowControl w:val="0"/>
        <w:numPr>
          <w:ilvl w:val="0"/>
          <w:numId w:val="5"/>
        </w:numPr>
        <w:suppressAutoHyphens/>
        <w:overflowPunct w:val="0"/>
        <w:autoSpaceDE w:val="0"/>
        <w:spacing w:before="120" w:after="120"/>
        <w:jc w:val="both"/>
        <w:textAlignment w:val="baseline"/>
        <w:rPr>
          <w:rFonts w:ascii="Arial" w:hAnsi="Arial" w:cs="Arial"/>
          <w:sz w:val="20"/>
          <w:szCs w:val="20"/>
        </w:rPr>
      </w:pPr>
      <w:r w:rsidRPr="00A47B54">
        <w:rPr>
          <w:rFonts w:ascii="Arial" w:hAnsi="Arial" w:cs="Arial"/>
          <w:sz w:val="20"/>
          <w:szCs w:val="20"/>
        </w:rPr>
        <w:t xml:space="preserve">W przypadku jeśli w trakcie realizacji Umowy ujawni się konieczność skorzystania z prawa opcji, o którym mowa w ust. 1 powyżej, Zamawiający przekaże Wykonawcy oświadczenie w formie </w:t>
      </w:r>
      <w:r w:rsidRPr="00A47B54">
        <w:rPr>
          <w:rFonts w:ascii="Arial" w:hAnsi="Arial" w:cs="Arial"/>
          <w:sz w:val="20"/>
          <w:szCs w:val="20"/>
        </w:rPr>
        <w:lastRenderedPageBreak/>
        <w:t>pisemnej w terminie nie krótszym niż 2 (dwa) przed wymaganym przez Zamawiającego dniem rozpoczęcia realizacji czynności objętych prawem opcji. W treści oświadczenia Zamawiający wskaże ile razy zamierza skorzystać z prawa opcji.</w:t>
      </w:r>
    </w:p>
    <w:p w14:paraId="7D8C2472" w14:textId="66734819" w:rsidR="006868A9" w:rsidRPr="00A83E55" w:rsidRDefault="00A47B54" w:rsidP="00A83E55">
      <w:pPr>
        <w:widowControl w:val="0"/>
        <w:numPr>
          <w:ilvl w:val="0"/>
          <w:numId w:val="5"/>
        </w:numPr>
        <w:suppressAutoHyphens/>
        <w:overflowPunct w:val="0"/>
        <w:autoSpaceDE w:val="0"/>
        <w:spacing w:before="120" w:after="120"/>
        <w:jc w:val="both"/>
        <w:textAlignment w:val="baseline"/>
        <w:rPr>
          <w:rFonts w:ascii="Arial" w:hAnsi="Arial" w:cs="Arial"/>
          <w:sz w:val="20"/>
          <w:szCs w:val="20"/>
        </w:rPr>
      </w:pPr>
      <w:r w:rsidRPr="00A47B54">
        <w:rPr>
          <w:rFonts w:ascii="Arial" w:hAnsi="Arial" w:cs="Arial"/>
          <w:sz w:val="20"/>
          <w:szCs w:val="20"/>
        </w:rPr>
        <w:t>Wykonawca oświadcza, iż nie będzie dochodził od Zamawiającego wykonania części Umowy w zakresie prawa opcji w przypadku nie skorzystania przez Zamawiającego w całości lub części z prawa opcji</w:t>
      </w:r>
      <w:r w:rsidR="00A83E55">
        <w:rPr>
          <w:rFonts w:ascii="Arial" w:hAnsi="Arial" w:cs="Arial"/>
          <w:sz w:val="20"/>
          <w:szCs w:val="20"/>
        </w:rPr>
        <w:t>.</w:t>
      </w:r>
    </w:p>
    <w:p w14:paraId="5A029684" w14:textId="7F6C6C85" w:rsidR="001C57A0" w:rsidRPr="00892339" w:rsidRDefault="001C57A0" w:rsidP="00892339">
      <w:pPr>
        <w:widowControl w:val="0"/>
        <w:numPr>
          <w:ilvl w:val="0"/>
          <w:numId w:val="5"/>
        </w:numPr>
        <w:suppressAutoHyphens/>
        <w:overflowPunct w:val="0"/>
        <w:autoSpaceDE w:val="0"/>
        <w:spacing w:before="120" w:after="120"/>
        <w:jc w:val="both"/>
        <w:textAlignment w:val="baseline"/>
        <w:rPr>
          <w:rFonts w:ascii="Arial" w:hAnsi="Arial" w:cs="Arial"/>
          <w:sz w:val="20"/>
          <w:szCs w:val="20"/>
        </w:rPr>
      </w:pPr>
      <w:r w:rsidRPr="00892339">
        <w:rPr>
          <w:rFonts w:ascii="Arial" w:hAnsi="Arial" w:cs="Arial"/>
          <w:sz w:val="20"/>
          <w:szCs w:val="20"/>
        </w:rPr>
        <w:t>Wynagrodzenie Wykonawcy jest wynagrodzeniem ryczałtowym, a Wykonawca nie jest uprawniony do domagania się od Zamawiającego jakiegokolwiek innego wynagrodzenia lub zwrotu poniesionych kosztów, chyba że co innego wynika z postanowień Umowy.</w:t>
      </w:r>
    </w:p>
    <w:p w14:paraId="5DE79037" w14:textId="74BB238B" w:rsidR="00FD0C1F" w:rsidRPr="00892339" w:rsidRDefault="00437C45" w:rsidP="00892339">
      <w:pPr>
        <w:widowControl w:val="0"/>
        <w:numPr>
          <w:ilvl w:val="0"/>
          <w:numId w:val="5"/>
        </w:numPr>
        <w:suppressAutoHyphens/>
        <w:overflowPunct w:val="0"/>
        <w:autoSpaceDE w:val="0"/>
        <w:spacing w:after="120"/>
        <w:jc w:val="both"/>
        <w:textAlignment w:val="baseline"/>
        <w:rPr>
          <w:rFonts w:ascii="Arial" w:hAnsi="Arial" w:cs="Arial"/>
          <w:sz w:val="20"/>
          <w:szCs w:val="20"/>
        </w:rPr>
      </w:pPr>
      <w:r w:rsidRPr="00892339">
        <w:rPr>
          <w:rFonts w:ascii="Arial" w:hAnsi="Arial" w:cs="Arial"/>
          <w:sz w:val="20"/>
          <w:szCs w:val="20"/>
        </w:rPr>
        <w:t>W cenie</w:t>
      </w:r>
      <w:r w:rsidR="00047014" w:rsidRPr="00892339">
        <w:rPr>
          <w:rFonts w:ascii="Arial" w:hAnsi="Arial" w:cs="Arial"/>
          <w:sz w:val="20"/>
          <w:szCs w:val="20"/>
        </w:rPr>
        <w:t xml:space="preserve"> brutto, o której mowa w ust. 1 i 2 powyżej </w:t>
      </w:r>
      <w:r w:rsidRPr="00892339">
        <w:rPr>
          <w:rFonts w:ascii="Arial" w:hAnsi="Arial" w:cs="Arial"/>
          <w:sz w:val="20"/>
          <w:szCs w:val="20"/>
        </w:rPr>
        <w:t>uwzględniono wszystkie koszty i wydatki niezbędne do należytego wykonania  umowy, w tym podatek od</w:t>
      </w:r>
      <w:r w:rsidR="00047014" w:rsidRPr="00892339">
        <w:rPr>
          <w:rFonts w:ascii="Arial" w:hAnsi="Arial" w:cs="Arial"/>
          <w:sz w:val="20"/>
          <w:szCs w:val="20"/>
        </w:rPr>
        <w:t xml:space="preserve"> towarów i usług (VAT) zgodny z </w:t>
      </w:r>
      <w:r w:rsidRPr="00892339">
        <w:rPr>
          <w:rFonts w:ascii="Arial" w:hAnsi="Arial" w:cs="Arial"/>
          <w:sz w:val="20"/>
          <w:szCs w:val="20"/>
        </w:rPr>
        <w:t>obowiązującymi przepisami.</w:t>
      </w:r>
      <w:r w:rsidR="00FD0C1F" w:rsidRPr="00892339">
        <w:rPr>
          <w:rFonts w:ascii="Arial" w:hAnsi="Arial" w:cs="Arial"/>
          <w:sz w:val="20"/>
          <w:szCs w:val="20"/>
        </w:rPr>
        <w:t xml:space="preserve"> </w:t>
      </w:r>
    </w:p>
    <w:p w14:paraId="17947A08" w14:textId="77777777" w:rsidR="00FD0C1F" w:rsidRPr="00892339" w:rsidRDefault="00FD0C1F" w:rsidP="00892339">
      <w:pPr>
        <w:widowControl w:val="0"/>
        <w:numPr>
          <w:ilvl w:val="0"/>
          <w:numId w:val="5"/>
        </w:numPr>
        <w:suppressAutoHyphens/>
        <w:overflowPunct w:val="0"/>
        <w:autoSpaceDE w:val="0"/>
        <w:spacing w:after="120"/>
        <w:jc w:val="both"/>
        <w:textAlignment w:val="baseline"/>
        <w:rPr>
          <w:rFonts w:ascii="Arial" w:hAnsi="Arial" w:cs="Arial"/>
          <w:sz w:val="20"/>
          <w:szCs w:val="20"/>
        </w:rPr>
      </w:pPr>
      <w:r w:rsidRPr="00892339">
        <w:rPr>
          <w:rFonts w:ascii="Arial" w:hAnsi="Arial" w:cs="Arial"/>
          <w:sz w:val="20"/>
          <w:szCs w:val="20"/>
        </w:rPr>
        <w:t xml:space="preserve">Wynagrodzenie za prawidłowe wykonanie przedmiotu Umowy będzie płatne przez Zamawiającego </w:t>
      </w:r>
      <w:r w:rsidRPr="00892339">
        <w:rPr>
          <w:rFonts w:ascii="Arial" w:hAnsi="Arial" w:cs="Arial"/>
          <w:sz w:val="20"/>
          <w:szCs w:val="20"/>
        </w:rPr>
        <w:br/>
        <w:t>z zachowaniem następującego trybu:</w:t>
      </w:r>
    </w:p>
    <w:p w14:paraId="361A3589" w14:textId="77777777" w:rsidR="00FD0C1F" w:rsidRPr="00892339" w:rsidRDefault="00FD0C1F" w:rsidP="00DC66B7">
      <w:pPr>
        <w:numPr>
          <w:ilvl w:val="0"/>
          <w:numId w:val="14"/>
        </w:numPr>
        <w:tabs>
          <w:tab w:val="num" w:pos="340"/>
        </w:tabs>
        <w:spacing w:after="120"/>
        <w:jc w:val="both"/>
        <w:rPr>
          <w:rFonts w:ascii="Arial" w:hAnsi="Arial" w:cs="Arial"/>
          <w:sz w:val="20"/>
          <w:szCs w:val="20"/>
        </w:rPr>
      </w:pPr>
      <w:r w:rsidRPr="00892339">
        <w:rPr>
          <w:rFonts w:ascii="Arial" w:hAnsi="Arial" w:cs="Arial"/>
          <w:sz w:val="20"/>
          <w:szCs w:val="20"/>
        </w:rPr>
        <w:t>wynagrodzenie będzie płatne miesięcznie z dołu w terminie 30 dni od dnia otrzymania prawidłowo wystawionej faktury;</w:t>
      </w:r>
    </w:p>
    <w:p w14:paraId="26849E31" w14:textId="77777777" w:rsidR="00FD0C1F" w:rsidRPr="00892339" w:rsidRDefault="00FD0C1F" w:rsidP="00DC66B7">
      <w:pPr>
        <w:numPr>
          <w:ilvl w:val="0"/>
          <w:numId w:val="14"/>
        </w:numPr>
        <w:tabs>
          <w:tab w:val="num" w:pos="340"/>
        </w:tabs>
        <w:spacing w:after="120"/>
        <w:jc w:val="both"/>
        <w:rPr>
          <w:rFonts w:ascii="Arial" w:hAnsi="Arial" w:cs="Arial"/>
          <w:sz w:val="20"/>
          <w:szCs w:val="20"/>
        </w:rPr>
      </w:pPr>
      <w:r w:rsidRPr="00892339">
        <w:rPr>
          <w:rFonts w:ascii="Arial" w:hAnsi="Arial" w:cs="Arial"/>
          <w:sz w:val="20"/>
          <w:szCs w:val="20"/>
        </w:rPr>
        <w:t>wynagrodzenie Wykonawcy będzie płatne w miesięcznych okresach rozliczeniowych na podstawie faktur wystawianych po zakończeniu miesiąca;</w:t>
      </w:r>
    </w:p>
    <w:p w14:paraId="48B573F9" w14:textId="77777777" w:rsidR="00FD0C1F" w:rsidRPr="00892339" w:rsidRDefault="00FD0C1F" w:rsidP="00DC66B7">
      <w:pPr>
        <w:numPr>
          <w:ilvl w:val="0"/>
          <w:numId w:val="14"/>
        </w:numPr>
        <w:tabs>
          <w:tab w:val="num" w:pos="340"/>
        </w:tabs>
        <w:spacing w:after="120"/>
        <w:jc w:val="both"/>
        <w:rPr>
          <w:rFonts w:ascii="Arial" w:hAnsi="Arial" w:cs="Arial"/>
          <w:sz w:val="20"/>
          <w:szCs w:val="20"/>
        </w:rPr>
      </w:pPr>
      <w:r w:rsidRPr="00892339">
        <w:rPr>
          <w:rFonts w:ascii="Arial" w:hAnsi="Arial" w:cs="Arial"/>
          <w:sz w:val="20"/>
          <w:szCs w:val="20"/>
        </w:rPr>
        <w:t xml:space="preserve">podstawą wystawienia faktury będzie protokół odbioru wykonanych usług, podpisany przez upoważnionych przedstawicieli Stron; </w:t>
      </w:r>
    </w:p>
    <w:p w14:paraId="742EFDCE" w14:textId="77777777" w:rsidR="00FD0C1F" w:rsidRPr="00892339" w:rsidRDefault="00FD0C1F" w:rsidP="00DC66B7">
      <w:pPr>
        <w:numPr>
          <w:ilvl w:val="0"/>
          <w:numId w:val="14"/>
        </w:numPr>
        <w:tabs>
          <w:tab w:val="num" w:pos="340"/>
        </w:tabs>
        <w:spacing w:after="120"/>
        <w:jc w:val="both"/>
        <w:rPr>
          <w:rFonts w:ascii="Arial" w:hAnsi="Arial" w:cs="Arial"/>
          <w:sz w:val="20"/>
          <w:szCs w:val="20"/>
        </w:rPr>
      </w:pPr>
      <w:r w:rsidRPr="00892339">
        <w:rPr>
          <w:rFonts w:ascii="Arial" w:hAnsi="Arial" w:cs="Arial"/>
          <w:sz w:val="20"/>
          <w:szCs w:val="20"/>
        </w:rPr>
        <w:t>wynagrodzenie będzie płatne przelewem na rachunek bankowy Wykonawcy o numerze …………………………………………………………………….;</w:t>
      </w:r>
    </w:p>
    <w:p w14:paraId="49CBCCAF" w14:textId="77777777" w:rsidR="00FD0C1F" w:rsidRPr="00892339" w:rsidRDefault="00FD0C1F" w:rsidP="00DC66B7">
      <w:pPr>
        <w:numPr>
          <w:ilvl w:val="0"/>
          <w:numId w:val="14"/>
        </w:numPr>
        <w:tabs>
          <w:tab w:val="num" w:pos="340"/>
        </w:tabs>
        <w:spacing w:after="120"/>
        <w:jc w:val="both"/>
        <w:rPr>
          <w:rFonts w:ascii="Arial" w:hAnsi="Arial" w:cs="Arial"/>
          <w:sz w:val="20"/>
          <w:szCs w:val="20"/>
        </w:rPr>
      </w:pPr>
      <w:r w:rsidRPr="00892339">
        <w:rPr>
          <w:rFonts w:ascii="Arial" w:hAnsi="Arial" w:cs="Arial"/>
          <w:sz w:val="20"/>
          <w:szCs w:val="20"/>
        </w:rPr>
        <w:t>okresem rozliczeniowym jest 1 miesiąc kalendarzowy. W przypadku okresu rozliczeniowego krótszego niż jeden miesiąc, wynagrodzenie Wykonawcy zostanie obliczone proporcjonalnie do faktycznego czasu wykonywania usługi w danym okresie rozliczeniowym.</w:t>
      </w:r>
    </w:p>
    <w:p w14:paraId="600A83D1" w14:textId="6A7F7457" w:rsidR="009145B0" w:rsidRPr="00892339" w:rsidRDefault="00FD0C1F" w:rsidP="00892339">
      <w:pPr>
        <w:widowControl w:val="0"/>
        <w:numPr>
          <w:ilvl w:val="0"/>
          <w:numId w:val="5"/>
        </w:numPr>
        <w:suppressAutoHyphens/>
        <w:overflowPunct w:val="0"/>
        <w:autoSpaceDE w:val="0"/>
        <w:spacing w:after="120"/>
        <w:jc w:val="both"/>
        <w:textAlignment w:val="baseline"/>
        <w:rPr>
          <w:rFonts w:ascii="Arial" w:hAnsi="Arial" w:cs="Arial"/>
          <w:sz w:val="20"/>
          <w:szCs w:val="20"/>
        </w:rPr>
      </w:pPr>
      <w:r w:rsidRPr="00892339">
        <w:rPr>
          <w:rFonts w:ascii="Arial" w:hAnsi="Arial" w:cs="Arial"/>
          <w:sz w:val="20"/>
          <w:szCs w:val="20"/>
        </w:rPr>
        <w:t xml:space="preserve">Za dzień zapłaty wynagrodzenia dla Wykonawcy przyjmuje się dzień obciążenia rachunku bankowego Zamawiającego. Termin zapłaty należności uważa się za zachowany, jeżeli obciążenie rachunku Zamawiającego nastąpi najpóźniej w ostatnim dniu terminu płatności. </w:t>
      </w:r>
      <w:r w:rsidR="00437C45" w:rsidRPr="00892339">
        <w:rPr>
          <w:rFonts w:ascii="Arial" w:hAnsi="Arial" w:cs="Arial"/>
          <w:sz w:val="20"/>
          <w:szCs w:val="20"/>
        </w:rPr>
        <w:t xml:space="preserve">Faktura wystawiona będzie na Sąd Rejonowy </w:t>
      </w:r>
      <w:r w:rsidR="009145B0" w:rsidRPr="00892339">
        <w:rPr>
          <w:rFonts w:ascii="Arial" w:hAnsi="Arial" w:cs="Arial"/>
          <w:sz w:val="20"/>
          <w:szCs w:val="20"/>
        </w:rPr>
        <w:t>w Otwocku</w:t>
      </w:r>
      <w:r w:rsidR="00437C45" w:rsidRPr="00892339">
        <w:rPr>
          <w:rFonts w:ascii="Arial" w:hAnsi="Arial" w:cs="Arial"/>
          <w:sz w:val="20"/>
          <w:szCs w:val="20"/>
        </w:rPr>
        <w:t xml:space="preserve">, ul. </w:t>
      </w:r>
      <w:r w:rsidR="009145B0" w:rsidRPr="00892339">
        <w:rPr>
          <w:rFonts w:ascii="Arial" w:hAnsi="Arial" w:cs="Arial"/>
          <w:sz w:val="20"/>
          <w:szCs w:val="20"/>
        </w:rPr>
        <w:t>Armii Krajowej 2, 05 – 400 Otwock</w:t>
      </w:r>
      <w:r w:rsidR="00437C45" w:rsidRPr="00892339">
        <w:rPr>
          <w:rFonts w:ascii="Arial" w:hAnsi="Arial" w:cs="Arial"/>
          <w:sz w:val="20"/>
          <w:szCs w:val="20"/>
        </w:rPr>
        <w:t>, NIP</w:t>
      </w:r>
      <w:r w:rsidR="00892339">
        <w:rPr>
          <w:rFonts w:ascii="Arial" w:hAnsi="Arial" w:cs="Arial"/>
          <w:sz w:val="20"/>
          <w:szCs w:val="20"/>
        </w:rPr>
        <w:t xml:space="preserve"> 532-11-72-552, a jej p</w:t>
      </w:r>
      <w:r w:rsidR="009145B0" w:rsidRPr="00892339">
        <w:rPr>
          <w:rFonts w:ascii="Arial" w:hAnsi="Arial" w:cs="Arial"/>
          <w:sz w:val="20"/>
          <w:szCs w:val="20"/>
        </w:rPr>
        <w:t xml:space="preserve">łatnikiem będzie </w:t>
      </w:r>
      <w:r w:rsidR="00892339">
        <w:rPr>
          <w:rFonts w:ascii="Arial" w:hAnsi="Arial" w:cs="Arial"/>
          <w:sz w:val="20"/>
          <w:szCs w:val="20"/>
        </w:rPr>
        <w:t>Zamawiający</w:t>
      </w:r>
      <w:r w:rsidR="009145B0" w:rsidRPr="00892339">
        <w:rPr>
          <w:rFonts w:ascii="Arial" w:hAnsi="Arial" w:cs="Arial"/>
          <w:sz w:val="20"/>
          <w:szCs w:val="20"/>
        </w:rPr>
        <w:t>.</w:t>
      </w:r>
    </w:p>
    <w:p w14:paraId="294BC0FF" w14:textId="13DF2493" w:rsidR="00437C45" w:rsidRPr="00892339" w:rsidRDefault="00437C45" w:rsidP="00892339">
      <w:pPr>
        <w:widowControl w:val="0"/>
        <w:numPr>
          <w:ilvl w:val="0"/>
          <w:numId w:val="5"/>
        </w:numPr>
        <w:suppressAutoHyphens/>
        <w:overflowPunct w:val="0"/>
        <w:autoSpaceDE w:val="0"/>
        <w:spacing w:after="120"/>
        <w:jc w:val="both"/>
        <w:textAlignment w:val="baseline"/>
        <w:rPr>
          <w:rFonts w:ascii="Arial" w:hAnsi="Arial" w:cs="Arial"/>
          <w:sz w:val="20"/>
          <w:szCs w:val="20"/>
        </w:rPr>
      </w:pPr>
      <w:r w:rsidRPr="00892339">
        <w:rPr>
          <w:rFonts w:ascii="Arial" w:hAnsi="Arial" w:cs="Arial"/>
          <w:sz w:val="20"/>
          <w:szCs w:val="20"/>
        </w:rPr>
        <w:t>Zamawiający nie wyraża zgody na cesję wierzyteln</w:t>
      </w:r>
      <w:r w:rsidR="00892339">
        <w:rPr>
          <w:rFonts w:ascii="Arial" w:hAnsi="Arial" w:cs="Arial"/>
          <w:sz w:val="20"/>
          <w:szCs w:val="20"/>
        </w:rPr>
        <w:t>ości wynikających z niniejszej U</w:t>
      </w:r>
      <w:r w:rsidRPr="00892339">
        <w:rPr>
          <w:rFonts w:ascii="Arial" w:hAnsi="Arial" w:cs="Arial"/>
          <w:sz w:val="20"/>
          <w:szCs w:val="20"/>
        </w:rPr>
        <w:t>mowy.</w:t>
      </w:r>
    </w:p>
    <w:p w14:paraId="5514A9C1" w14:textId="77777777" w:rsidR="00A83E55" w:rsidRPr="00A83E55" w:rsidRDefault="00A83E55" w:rsidP="00A83E55">
      <w:pPr>
        <w:numPr>
          <w:ilvl w:val="0"/>
          <w:numId w:val="5"/>
        </w:numPr>
        <w:spacing w:after="120"/>
        <w:jc w:val="both"/>
        <w:rPr>
          <w:rFonts w:ascii="Arial" w:hAnsi="Arial" w:cs="Arial"/>
          <w:sz w:val="20"/>
          <w:szCs w:val="20"/>
        </w:rPr>
      </w:pPr>
      <w:r w:rsidRPr="00A83E55">
        <w:rPr>
          <w:rFonts w:ascii="Arial" w:hAnsi="Arial" w:cs="Arial"/>
          <w:sz w:val="20"/>
          <w:szCs w:val="20"/>
        </w:rPr>
        <w:t>Każda ze Stron niniejszej umowy może zwrócić się do drugiej Strony o przeprowadzenie negocjacji w sprawie odpowiedniej zmiany wynagrodzenia należnego Wykonawcy, w przypadku wystąpienia jednej ze zmian przepisów wskazanych w art. 142 ust. 5 ustawy z dnia 29 stycznia 2004r. – Prawo zamówień publicznych, tj. zmiany po wejściu w życie niniejszej umowy:</w:t>
      </w:r>
    </w:p>
    <w:p w14:paraId="25988E9C" w14:textId="77777777" w:rsidR="00A83E55" w:rsidRDefault="00A83E55" w:rsidP="00A83E55">
      <w:pPr>
        <w:pStyle w:val="Akapitzlist"/>
        <w:numPr>
          <w:ilvl w:val="0"/>
          <w:numId w:val="43"/>
        </w:numPr>
        <w:spacing w:after="120"/>
        <w:jc w:val="both"/>
        <w:rPr>
          <w:rFonts w:ascii="Arial" w:hAnsi="Arial" w:cs="Arial"/>
          <w:sz w:val="20"/>
          <w:szCs w:val="20"/>
        </w:rPr>
      </w:pPr>
      <w:r w:rsidRPr="00A83E55">
        <w:rPr>
          <w:rFonts w:ascii="Arial" w:hAnsi="Arial" w:cs="Arial"/>
          <w:sz w:val="20"/>
          <w:szCs w:val="20"/>
        </w:rPr>
        <w:t>stawki podatku od towarów i usług;</w:t>
      </w:r>
    </w:p>
    <w:p w14:paraId="4979C225" w14:textId="0F791140" w:rsidR="00A83E55" w:rsidRDefault="00A83E55" w:rsidP="00A83E55">
      <w:pPr>
        <w:pStyle w:val="Akapitzlist"/>
        <w:numPr>
          <w:ilvl w:val="0"/>
          <w:numId w:val="43"/>
        </w:numPr>
        <w:spacing w:after="120"/>
        <w:jc w:val="both"/>
        <w:rPr>
          <w:rFonts w:ascii="Arial" w:hAnsi="Arial" w:cs="Arial"/>
          <w:sz w:val="20"/>
          <w:szCs w:val="20"/>
        </w:rPr>
      </w:pPr>
      <w:r w:rsidRPr="00A83E55">
        <w:rPr>
          <w:rFonts w:ascii="Arial" w:hAnsi="Arial" w:cs="Arial"/>
          <w:sz w:val="20"/>
          <w:szCs w:val="20"/>
        </w:rPr>
        <w:t xml:space="preserve">wysokości minimalnego wynagrodzenia za pracę albo wysokości minimalnej stawki godzinowej, ustalonych na podstawie przepisów </w:t>
      </w:r>
      <w:r w:rsidRPr="00C75D11">
        <w:rPr>
          <w:rFonts w:ascii="Arial" w:hAnsi="Arial" w:cs="Arial"/>
          <w:sz w:val="20"/>
          <w:szCs w:val="20"/>
        </w:rPr>
        <w:t>ustawy</w:t>
      </w:r>
      <w:r w:rsidRPr="00A83E55">
        <w:rPr>
          <w:rFonts w:ascii="Arial" w:hAnsi="Arial" w:cs="Arial"/>
          <w:sz w:val="20"/>
          <w:szCs w:val="20"/>
        </w:rPr>
        <w:t xml:space="preserve"> z dnia 10 października 2002 r. o minimalnym wynagrodzeniu za pracę;</w:t>
      </w:r>
    </w:p>
    <w:p w14:paraId="01FE4653" w14:textId="396A98EE" w:rsidR="00A83E55" w:rsidRPr="00A83E55" w:rsidRDefault="00A83E55" w:rsidP="00A83E55">
      <w:pPr>
        <w:pStyle w:val="Akapitzlist"/>
        <w:numPr>
          <w:ilvl w:val="0"/>
          <w:numId w:val="43"/>
        </w:numPr>
        <w:spacing w:after="120"/>
        <w:jc w:val="both"/>
        <w:rPr>
          <w:rFonts w:ascii="Arial" w:hAnsi="Arial" w:cs="Arial"/>
          <w:sz w:val="20"/>
          <w:szCs w:val="20"/>
        </w:rPr>
      </w:pPr>
      <w:r w:rsidRPr="00A83E55">
        <w:rPr>
          <w:rFonts w:ascii="Arial" w:hAnsi="Arial" w:cs="Arial"/>
          <w:sz w:val="20"/>
          <w:szCs w:val="20"/>
        </w:rPr>
        <w:t>zasad podlegania ubezpieczeniom społecznym lub ubezpieczeniu zdrowotnemu lub wysokości stawki składki na ubezpieczenia społeczne lub zdrowotne,</w:t>
      </w:r>
    </w:p>
    <w:p w14:paraId="12DC92D4" w14:textId="77777777" w:rsidR="00A83E55" w:rsidRPr="00A83E55" w:rsidRDefault="00A83E55" w:rsidP="00A83E55">
      <w:pPr>
        <w:spacing w:after="120"/>
        <w:ind w:left="340"/>
        <w:jc w:val="both"/>
        <w:rPr>
          <w:rFonts w:ascii="Arial" w:hAnsi="Arial" w:cs="Arial"/>
          <w:sz w:val="20"/>
          <w:szCs w:val="20"/>
        </w:rPr>
      </w:pPr>
      <w:r w:rsidRPr="00A83E55">
        <w:rPr>
          <w:rFonts w:ascii="Arial" w:hAnsi="Arial" w:cs="Arial"/>
          <w:sz w:val="20"/>
          <w:szCs w:val="20"/>
        </w:rPr>
        <w:t>– jeżeli zmiany te będą miały wpływ na koszty wykonania zamówienia przez Wykonawcę, zostaną księgowo wykazane i udowodnione dokumentacyjnie.</w:t>
      </w:r>
    </w:p>
    <w:p w14:paraId="32F99D18" w14:textId="7E5581CD" w:rsidR="00A83E55" w:rsidRPr="00A83E55" w:rsidRDefault="00A83E55" w:rsidP="00A83E55">
      <w:pPr>
        <w:numPr>
          <w:ilvl w:val="0"/>
          <w:numId w:val="5"/>
        </w:numPr>
        <w:spacing w:after="120"/>
        <w:jc w:val="both"/>
        <w:rPr>
          <w:rFonts w:ascii="Arial" w:hAnsi="Arial" w:cs="Arial"/>
          <w:sz w:val="20"/>
          <w:szCs w:val="20"/>
        </w:rPr>
      </w:pPr>
      <w:r w:rsidRPr="00A83E55">
        <w:rPr>
          <w:rFonts w:ascii="Arial" w:hAnsi="Arial" w:cs="Arial"/>
          <w:sz w:val="20"/>
          <w:szCs w:val="20"/>
        </w:rPr>
        <w:t>W wypadku zmiany, o której mowa w ust. 1</w:t>
      </w:r>
      <w:r>
        <w:rPr>
          <w:rFonts w:ascii="Arial" w:hAnsi="Arial" w:cs="Arial"/>
          <w:sz w:val="20"/>
          <w:szCs w:val="20"/>
        </w:rPr>
        <w:t>1</w:t>
      </w:r>
      <w:r w:rsidRPr="00A83E55">
        <w:rPr>
          <w:rFonts w:ascii="Arial" w:hAnsi="Arial" w:cs="Arial"/>
          <w:sz w:val="20"/>
          <w:szCs w:val="20"/>
        </w:rPr>
        <w:t xml:space="preserve"> pkt 1 powyżej wartość netto wynagrodzenia Wykonawcy nie zmieni się, a określona w aneksie wartość brutto wynagrodzenia zostanie wyliczona na podstawie nowych przepisów.</w:t>
      </w:r>
    </w:p>
    <w:p w14:paraId="2D0C768A" w14:textId="049BA37F" w:rsidR="00A83E55" w:rsidRPr="00A83E55" w:rsidRDefault="00A83E55" w:rsidP="00A83E55">
      <w:pPr>
        <w:numPr>
          <w:ilvl w:val="0"/>
          <w:numId w:val="5"/>
        </w:numPr>
        <w:spacing w:after="120"/>
        <w:jc w:val="both"/>
        <w:rPr>
          <w:rFonts w:ascii="Arial" w:hAnsi="Arial" w:cs="Arial"/>
          <w:sz w:val="20"/>
          <w:szCs w:val="20"/>
        </w:rPr>
      </w:pPr>
      <w:r w:rsidRPr="00A83E55">
        <w:rPr>
          <w:rFonts w:ascii="Arial" w:hAnsi="Arial" w:cs="Arial"/>
          <w:sz w:val="20"/>
          <w:szCs w:val="20"/>
        </w:rPr>
        <w:t>W przypadku zmian, o których mowa w ust. 1</w:t>
      </w:r>
      <w:r>
        <w:rPr>
          <w:rFonts w:ascii="Arial" w:hAnsi="Arial" w:cs="Arial"/>
          <w:sz w:val="20"/>
          <w:szCs w:val="20"/>
        </w:rPr>
        <w:t>1</w:t>
      </w:r>
      <w:r w:rsidRPr="00A83E55">
        <w:rPr>
          <w:rFonts w:ascii="Arial" w:hAnsi="Arial" w:cs="Arial"/>
          <w:sz w:val="20"/>
          <w:szCs w:val="20"/>
        </w:rPr>
        <w:t xml:space="preserve"> pkt 2 i 3 powyżej, Wykonawca zobowiązany jest wykazać Zamawiającemu ich wpływ na koszty wykonania zamówienia przez Wykonawcę.</w:t>
      </w:r>
    </w:p>
    <w:p w14:paraId="536290F8" w14:textId="54B7AE0E" w:rsidR="00A83E55" w:rsidRPr="00A83E55" w:rsidRDefault="00A83E55" w:rsidP="00A83E55">
      <w:pPr>
        <w:numPr>
          <w:ilvl w:val="0"/>
          <w:numId w:val="5"/>
        </w:numPr>
        <w:spacing w:after="120"/>
        <w:jc w:val="both"/>
        <w:rPr>
          <w:rFonts w:ascii="Arial" w:hAnsi="Arial" w:cs="Arial"/>
          <w:sz w:val="20"/>
          <w:szCs w:val="20"/>
        </w:rPr>
      </w:pPr>
      <w:r w:rsidRPr="00A83E55">
        <w:rPr>
          <w:rFonts w:ascii="Arial" w:hAnsi="Arial" w:cs="Arial"/>
          <w:sz w:val="20"/>
          <w:szCs w:val="20"/>
        </w:rPr>
        <w:lastRenderedPageBreak/>
        <w:t>Zmiana wysokości wynagrodzenia należnego Wykonawcy obowiązywać będzie od dnia wejścia w życie zmian przepisów, o których mowa w ust. 1</w:t>
      </w:r>
      <w:r>
        <w:rPr>
          <w:rFonts w:ascii="Arial" w:hAnsi="Arial" w:cs="Arial"/>
          <w:sz w:val="20"/>
          <w:szCs w:val="20"/>
        </w:rPr>
        <w:t>1</w:t>
      </w:r>
      <w:r w:rsidRPr="00A83E55">
        <w:rPr>
          <w:rFonts w:ascii="Arial" w:hAnsi="Arial" w:cs="Arial"/>
          <w:sz w:val="20"/>
          <w:szCs w:val="20"/>
        </w:rPr>
        <w:t>.</w:t>
      </w:r>
    </w:p>
    <w:p w14:paraId="28B16E14" w14:textId="455E72B0" w:rsidR="00215D66" w:rsidRPr="00892339" w:rsidRDefault="00215D66" w:rsidP="00892339">
      <w:pPr>
        <w:numPr>
          <w:ilvl w:val="0"/>
          <w:numId w:val="5"/>
        </w:numPr>
        <w:spacing w:after="120"/>
        <w:jc w:val="both"/>
        <w:rPr>
          <w:rFonts w:ascii="Arial" w:hAnsi="Arial" w:cs="Arial"/>
          <w:sz w:val="20"/>
          <w:szCs w:val="20"/>
        </w:rPr>
      </w:pPr>
      <w:r w:rsidRPr="00892339">
        <w:rPr>
          <w:rFonts w:ascii="Arial" w:hAnsi="Arial" w:cs="Arial"/>
          <w:sz w:val="20"/>
          <w:szCs w:val="20"/>
        </w:rPr>
        <w:t xml:space="preserve">Pod pojęciem faktura użytym w niniejszej Umowie Strony rozumieją również ustrukturyzowaną fakturę elektroniczną w rozumieniu ustawy z dnia 09 listopada 2018 r. </w:t>
      </w:r>
      <w:r w:rsidRPr="00892339">
        <w:rPr>
          <w:rFonts w:ascii="Arial" w:hAnsi="Arial" w:cs="Arial"/>
          <w:i/>
          <w:sz w:val="20"/>
          <w:szCs w:val="20"/>
        </w:rPr>
        <w:t>o elektronicznym fakturowaniu w zamówieniach publicznych, koncesjach na roboty budowlane lub usługi oraz partnerstwie publiczno-prywatnym</w:t>
      </w:r>
      <w:r w:rsidRPr="00892339">
        <w:rPr>
          <w:rFonts w:ascii="Arial" w:hAnsi="Arial" w:cs="Arial"/>
          <w:sz w:val="20"/>
          <w:szCs w:val="20"/>
        </w:rPr>
        <w:t>.</w:t>
      </w:r>
    </w:p>
    <w:p w14:paraId="39D8AAC4" w14:textId="7B64F391" w:rsidR="00215D66" w:rsidRPr="00892339" w:rsidRDefault="00215D66" w:rsidP="00892339">
      <w:pPr>
        <w:numPr>
          <w:ilvl w:val="0"/>
          <w:numId w:val="5"/>
        </w:numPr>
        <w:spacing w:after="120"/>
        <w:jc w:val="both"/>
        <w:rPr>
          <w:rFonts w:ascii="Arial" w:hAnsi="Arial" w:cs="Arial"/>
          <w:sz w:val="20"/>
          <w:szCs w:val="20"/>
        </w:rPr>
      </w:pPr>
      <w:r w:rsidRPr="00892339">
        <w:rPr>
          <w:rFonts w:ascii="Arial" w:hAnsi="Arial" w:cs="Arial"/>
          <w:sz w:val="20"/>
          <w:szCs w:val="20"/>
        </w:rPr>
        <w:t>W związku z postan</w:t>
      </w:r>
      <w:r w:rsidR="00892339">
        <w:rPr>
          <w:rFonts w:ascii="Arial" w:hAnsi="Arial" w:cs="Arial"/>
          <w:sz w:val="20"/>
          <w:szCs w:val="20"/>
        </w:rPr>
        <w:t xml:space="preserve">owieniem, o którym mowa w ust. </w:t>
      </w:r>
      <w:r w:rsidR="00A83E55">
        <w:rPr>
          <w:rFonts w:ascii="Arial" w:hAnsi="Arial" w:cs="Arial"/>
          <w:sz w:val="20"/>
          <w:szCs w:val="20"/>
        </w:rPr>
        <w:t>15</w:t>
      </w:r>
      <w:r w:rsidRPr="00892339">
        <w:rPr>
          <w:rFonts w:ascii="Arial" w:hAnsi="Arial" w:cs="Arial"/>
          <w:sz w:val="20"/>
          <w:szCs w:val="20"/>
        </w:rPr>
        <w:t xml:space="preserve"> powyżej Zamawiający zapewni warunki organizacyjno-techniczne udostępnienia i korzystania z platformy teleinformatycznej służącej do przesyłania ustrukturyzowanych faktur elektronicznych, przy czym Wykonawca wysyłając ustrukturyzowane faktury elektroniczne zobowiązany jest wykorzystać własne konto na wskazanej platformie.</w:t>
      </w:r>
    </w:p>
    <w:p w14:paraId="481BEF34" w14:textId="52E9FF51" w:rsidR="00215D66" w:rsidRPr="00892339" w:rsidRDefault="00215D66" w:rsidP="00892339">
      <w:pPr>
        <w:numPr>
          <w:ilvl w:val="0"/>
          <w:numId w:val="5"/>
        </w:numPr>
        <w:spacing w:after="120"/>
        <w:jc w:val="both"/>
        <w:rPr>
          <w:rFonts w:ascii="Arial" w:hAnsi="Arial" w:cs="Arial"/>
          <w:sz w:val="20"/>
          <w:szCs w:val="20"/>
        </w:rPr>
      </w:pPr>
      <w:r w:rsidRPr="00892339">
        <w:rPr>
          <w:rFonts w:ascii="Arial" w:hAnsi="Arial" w:cs="Arial"/>
          <w:sz w:val="20"/>
          <w:szCs w:val="20"/>
        </w:rPr>
        <w:t>Zamawiający nie wyraża zgody na wysyłanie i odbieranie za pośrednictwem platformy, o której mowa w ust. 1</w:t>
      </w:r>
      <w:r w:rsidR="00A83E55">
        <w:rPr>
          <w:rFonts w:ascii="Arial" w:hAnsi="Arial" w:cs="Arial"/>
          <w:sz w:val="20"/>
          <w:szCs w:val="20"/>
        </w:rPr>
        <w:t>6</w:t>
      </w:r>
      <w:r w:rsidRPr="00892339">
        <w:rPr>
          <w:rFonts w:ascii="Arial" w:hAnsi="Arial" w:cs="Arial"/>
          <w:sz w:val="20"/>
          <w:szCs w:val="20"/>
        </w:rPr>
        <w:t xml:space="preserve"> innych ustrukturyzowanych dokumentów elektronicznych, poza ustrukturyzowanymi fakturami elektronicznymi.</w:t>
      </w:r>
    </w:p>
    <w:p w14:paraId="72B47B19" w14:textId="77777777" w:rsidR="00047014" w:rsidRDefault="00047014" w:rsidP="00FD0C1F">
      <w:pPr>
        <w:spacing w:after="120"/>
        <w:jc w:val="center"/>
        <w:rPr>
          <w:rFonts w:ascii="Arial" w:hAnsi="Arial" w:cs="Arial"/>
          <w:b/>
          <w:sz w:val="20"/>
          <w:szCs w:val="20"/>
        </w:rPr>
      </w:pPr>
    </w:p>
    <w:p w14:paraId="10E36CCA" w14:textId="67DBF951" w:rsidR="00FD0C1F" w:rsidRPr="00FD0C1F" w:rsidRDefault="00A97A3C" w:rsidP="00FD0C1F">
      <w:pPr>
        <w:spacing w:after="120"/>
        <w:jc w:val="center"/>
        <w:rPr>
          <w:rFonts w:ascii="Arial" w:hAnsi="Arial" w:cs="Arial"/>
          <w:b/>
          <w:sz w:val="20"/>
          <w:szCs w:val="20"/>
        </w:rPr>
      </w:pPr>
      <w:r>
        <w:rPr>
          <w:rFonts w:ascii="Arial" w:hAnsi="Arial" w:cs="Arial"/>
          <w:b/>
          <w:sz w:val="20"/>
          <w:szCs w:val="20"/>
        </w:rPr>
        <w:t xml:space="preserve">§ </w:t>
      </w:r>
      <w:r w:rsidR="00BC79B7">
        <w:rPr>
          <w:rFonts w:ascii="Arial" w:hAnsi="Arial" w:cs="Arial"/>
          <w:b/>
          <w:sz w:val="20"/>
          <w:szCs w:val="20"/>
        </w:rPr>
        <w:t>5</w:t>
      </w:r>
    </w:p>
    <w:p w14:paraId="7FD13AD9" w14:textId="77777777" w:rsidR="00FD0C1F" w:rsidRPr="00FD0C1F" w:rsidRDefault="00FD0C1F" w:rsidP="00FD0C1F">
      <w:pPr>
        <w:spacing w:after="120"/>
        <w:jc w:val="center"/>
        <w:rPr>
          <w:rFonts w:ascii="Arial" w:hAnsi="Arial" w:cs="Arial"/>
          <w:b/>
          <w:sz w:val="20"/>
          <w:szCs w:val="20"/>
        </w:rPr>
      </w:pPr>
      <w:r w:rsidRPr="00FD0C1F">
        <w:rPr>
          <w:rFonts w:ascii="Arial" w:hAnsi="Arial" w:cs="Arial"/>
          <w:b/>
          <w:sz w:val="20"/>
          <w:szCs w:val="20"/>
        </w:rPr>
        <w:t>Klauzule społeczne</w:t>
      </w:r>
    </w:p>
    <w:p w14:paraId="18CBA340" w14:textId="7102C317" w:rsidR="00FD0C1F" w:rsidRPr="00A97A3C" w:rsidRDefault="00FD0C1F" w:rsidP="00DC66B7">
      <w:pPr>
        <w:numPr>
          <w:ilvl w:val="0"/>
          <w:numId w:val="16"/>
        </w:numPr>
        <w:spacing w:after="120"/>
        <w:jc w:val="both"/>
        <w:rPr>
          <w:rFonts w:ascii="Arial" w:hAnsi="Arial" w:cs="Arial"/>
          <w:sz w:val="20"/>
          <w:szCs w:val="20"/>
        </w:rPr>
      </w:pPr>
      <w:r w:rsidRPr="00A97A3C">
        <w:rPr>
          <w:rFonts w:ascii="Arial" w:hAnsi="Arial" w:cs="Arial"/>
          <w:sz w:val="20"/>
          <w:szCs w:val="20"/>
        </w:rPr>
        <w:t>Zamawiający wymaga od Wykonawcy wykonywania usługi wymienionej w §</w:t>
      </w:r>
      <w:r w:rsidR="00E8210A">
        <w:rPr>
          <w:rFonts w:ascii="Arial" w:hAnsi="Arial" w:cs="Arial"/>
          <w:sz w:val="20"/>
          <w:szCs w:val="20"/>
        </w:rPr>
        <w:t xml:space="preserve"> 1</w:t>
      </w:r>
      <w:r w:rsidRPr="00A97A3C">
        <w:rPr>
          <w:rFonts w:ascii="Arial" w:hAnsi="Arial" w:cs="Arial"/>
          <w:sz w:val="20"/>
          <w:szCs w:val="20"/>
        </w:rPr>
        <w:t xml:space="preserve"> wyłącznie przy pomocy własnego personelu, a dodatkowo Zamawiający stosownie do art. 29 ust. 3a ustawy z dnia 29 stycznia 2004 r. Prawo zamówień publicznych wymaga aby osoby świadczące </w:t>
      </w:r>
      <w:r w:rsidR="00A97A3C">
        <w:rPr>
          <w:rFonts w:ascii="Arial" w:hAnsi="Arial" w:cs="Arial"/>
          <w:sz w:val="20"/>
          <w:szCs w:val="20"/>
        </w:rPr>
        <w:t xml:space="preserve">bezpośrednio </w:t>
      </w:r>
      <w:r w:rsidRPr="00A97A3C">
        <w:rPr>
          <w:rFonts w:ascii="Arial" w:hAnsi="Arial" w:cs="Arial"/>
          <w:sz w:val="20"/>
          <w:szCs w:val="20"/>
        </w:rPr>
        <w:t xml:space="preserve">usługę </w:t>
      </w:r>
      <w:r w:rsidR="00E8210A">
        <w:rPr>
          <w:rFonts w:ascii="Arial" w:hAnsi="Arial" w:cs="Arial"/>
          <w:sz w:val="20"/>
          <w:szCs w:val="20"/>
        </w:rPr>
        <w:t>ochrony fizycznej</w:t>
      </w:r>
      <w:r w:rsidR="00A97A3C">
        <w:rPr>
          <w:rFonts w:ascii="Arial" w:hAnsi="Arial" w:cs="Arial"/>
          <w:sz w:val="20"/>
          <w:szCs w:val="20"/>
        </w:rPr>
        <w:t xml:space="preserve"> </w:t>
      </w:r>
      <w:r w:rsidRPr="00A97A3C">
        <w:rPr>
          <w:rFonts w:ascii="Arial" w:hAnsi="Arial" w:cs="Arial"/>
          <w:sz w:val="20"/>
          <w:szCs w:val="20"/>
        </w:rPr>
        <w:t>na rzecz Zamawiającego były zatrudnione na podstawie umowy o pracę. Na każde żądanie Zamawiającego Wykonawca zobowiązuje się przedstawić dowody zatrudnienia tych osób, takie jak oświadczenie Wykonawcy, zanonimizowane umowy o pracę, zaświadczenie właściwego oddziału Zakładu Ubezpieczeń Społecznych, potwierdzające opłacanie przez Wykonawcę składek na ubezpieczenia społeczne i zdrowotne z tytułu zatrudnienia na podstawie umów o pracę za ostatni okres rozliczeniowy lub inne dokumenty wskazane przez Zamawiającego.</w:t>
      </w:r>
    </w:p>
    <w:p w14:paraId="57429103" w14:textId="77777777" w:rsidR="00A97A3C" w:rsidRPr="00A97A3C" w:rsidRDefault="00FD0C1F" w:rsidP="00DC66B7">
      <w:pPr>
        <w:numPr>
          <w:ilvl w:val="0"/>
          <w:numId w:val="16"/>
        </w:numPr>
        <w:spacing w:after="120"/>
        <w:jc w:val="both"/>
        <w:rPr>
          <w:rFonts w:ascii="Arial" w:hAnsi="Arial" w:cs="Arial"/>
          <w:sz w:val="20"/>
          <w:szCs w:val="20"/>
        </w:rPr>
      </w:pPr>
      <w:r w:rsidRPr="00A97A3C">
        <w:rPr>
          <w:rFonts w:ascii="Arial" w:hAnsi="Arial" w:cs="Arial"/>
          <w:sz w:val="20"/>
          <w:szCs w:val="20"/>
        </w:rPr>
        <w:t>W trakcie realizacji umowy na każde wezwanie Zamawiającego w wyznaczonym w tym wezwaniu terminie Wykonawca przedłoży Zamawiającemu wskazane poniżej dowody w celu potwierdzenia spełnienia wymogu zatrudnienia na podstawie umowy:</w:t>
      </w:r>
    </w:p>
    <w:p w14:paraId="2FC1F3DC" w14:textId="77777777" w:rsidR="00FD0C1F" w:rsidRPr="00A97A3C" w:rsidRDefault="00FD0C1F" w:rsidP="00DC66B7">
      <w:pPr>
        <w:numPr>
          <w:ilvl w:val="0"/>
          <w:numId w:val="15"/>
        </w:numPr>
        <w:spacing w:after="120"/>
        <w:jc w:val="both"/>
        <w:rPr>
          <w:rFonts w:ascii="Arial" w:hAnsi="Arial" w:cs="Arial"/>
          <w:sz w:val="20"/>
          <w:szCs w:val="20"/>
          <w:lang w:eastAsia="ar-SA"/>
        </w:rPr>
      </w:pPr>
      <w:r w:rsidRPr="00A97A3C">
        <w:rPr>
          <w:rFonts w:ascii="Arial" w:hAnsi="Arial" w:cs="Arial"/>
          <w:sz w:val="20"/>
          <w:szCs w:val="20"/>
          <w:lang w:eastAsia="ar-SA"/>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3EB51B9C" w14:textId="77777777" w:rsidR="00FD0C1F" w:rsidRPr="00A97A3C" w:rsidRDefault="00FD0C1F" w:rsidP="00DC66B7">
      <w:pPr>
        <w:numPr>
          <w:ilvl w:val="0"/>
          <w:numId w:val="15"/>
        </w:numPr>
        <w:spacing w:after="120"/>
        <w:jc w:val="both"/>
        <w:rPr>
          <w:rFonts w:ascii="Arial" w:hAnsi="Arial" w:cs="Arial"/>
          <w:sz w:val="20"/>
          <w:szCs w:val="20"/>
          <w:lang w:eastAsia="ar-SA"/>
        </w:rPr>
      </w:pPr>
      <w:r w:rsidRPr="00A97A3C">
        <w:rPr>
          <w:rFonts w:ascii="Arial" w:hAnsi="Arial" w:cs="Arial"/>
          <w:sz w:val="20"/>
          <w:szCs w:val="20"/>
          <w:lang w:eastAsia="ar-SA"/>
        </w:rPr>
        <w:t xml:space="preserve">poświadczoną za zgodność z oryginałem odpowiednio przez Wykonawcę kopię umowy o pracę osób wykonujących w trakcie realizacji zamówienia czynności, których dotyczy ww. oświadczenie Wykonawcy. Kopia umowy o pracę powinna zostać zanonimizowana w sposób zapewniający ochronę danych osobowych pracowników, zgodnie z przepisami ustawy z dnia 10 maja 2018 r. </w:t>
      </w:r>
      <w:r w:rsidRPr="00A97A3C">
        <w:rPr>
          <w:rFonts w:ascii="Arial" w:hAnsi="Arial" w:cs="Arial"/>
          <w:i/>
          <w:sz w:val="20"/>
          <w:szCs w:val="20"/>
          <w:lang w:eastAsia="ar-SA"/>
        </w:rPr>
        <w:t>o ochronie danych osobowych</w:t>
      </w:r>
      <w:r w:rsidRPr="00A97A3C">
        <w:rPr>
          <w:rFonts w:ascii="Arial" w:hAnsi="Arial" w:cs="Arial"/>
          <w:sz w:val="20"/>
          <w:szCs w:val="20"/>
          <w:lang w:eastAsia="ar-SA"/>
        </w:rPr>
        <w:t>. Informacje takie jak: imię i nazwisko pracownika, data zawarcia umowy, rodzaj umowy o pracę i wymiar etatu powinny być możliwe do zidentyfikowania;</w:t>
      </w:r>
    </w:p>
    <w:p w14:paraId="44F0FD99" w14:textId="77777777" w:rsidR="00FD0C1F" w:rsidRPr="00A97A3C" w:rsidRDefault="00FD0C1F" w:rsidP="00DC66B7">
      <w:pPr>
        <w:numPr>
          <w:ilvl w:val="0"/>
          <w:numId w:val="15"/>
        </w:numPr>
        <w:spacing w:after="120"/>
        <w:jc w:val="both"/>
        <w:rPr>
          <w:rFonts w:ascii="Arial" w:hAnsi="Arial" w:cs="Arial"/>
          <w:sz w:val="20"/>
          <w:szCs w:val="20"/>
          <w:lang w:eastAsia="ar-SA"/>
        </w:rPr>
      </w:pPr>
      <w:r w:rsidRPr="00A97A3C">
        <w:rPr>
          <w:rFonts w:ascii="Arial" w:hAnsi="Arial" w:cs="Arial"/>
          <w:sz w:val="20"/>
          <w:szCs w:val="20"/>
          <w:lang w:eastAsia="ar-SA"/>
        </w:rPr>
        <w:t>zaświadczenie właściwego oddziału Zakładu Ubezpieczeń Społecznych, potwierdzające opłacanie przez Wykonawcę składek na ubezpieczenia społeczne i zdrowotne z tytułu zatrudnienia na podstawie umów o pracę za ostatni okres rozliczeniowy;</w:t>
      </w:r>
    </w:p>
    <w:p w14:paraId="6C3DACD2" w14:textId="77777777" w:rsidR="00FD0C1F" w:rsidRPr="00A97A3C" w:rsidRDefault="00FD0C1F" w:rsidP="00DC66B7">
      <w:pPr>
        <w:numPr>
          <w:ilvl w:val="0"/>
          <w:numId w:val="15"/>
        </w:numPr>
        <w:spacing w:after="120"/>
        <w:jc w:val="both"/>
        <w:rPr>
          <w:rFonts w:ascii="Arial" w:hAnsi="Arial" w:cs="Arial"/>
          <w:sz w:val="20"/>
          <w:szCs w:val="20"/>
          <w:lang w:eastAsia="ar-SA"/>
        </w:rPr>
      </w:pPr>
      <w:r w:rsidRPr="00A97A3C">
        <w:rPr>
          <w:rFonts w:ascii="Arial" w:hAnsi="Arial" w:cs="Arial"/>
          <w:sz w:val="20"/>
          <w:szCs w:val="20"/>
          <w:lang w:eastAsia="ar-SA"/>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ustawy z dnia 10 maja 2018 r.  </w:t>
      </w:r>
      <w:r w:rsidRPr="00A97A3C">
        <w:rPr>
          <w:rFonts w:ascii="Arial" w:hAnsi="Arial" w:cs="Arial"/>
          <w:i/>
          <w:sz w:val="20"/>
          <w:szCs w:val="20"/>
          <w:lang w:eastAsia="ar-SA"/>
        </w:rPr>
        <w:t>o ochronie danych osobowych</w:t>
      </w:r>
      <w:r w:rsidRPr="00A97A3C">
        <w:rPr>
          <w:rFonts w:ascii="Arial" w:hAnsi="Arial" w:cs="Arial"/>
          <w:sz w:val="20"/>
          <w:szCs w:val="20"/>
          <w:lang w:eastAsia="ar-SA"/>
        </w:rPr>
        <w:t>.</w:t>
      </w:r>
    </w:p>
    <w:p w14:paraId="151BF71E" w14:textId="77777777" w:rsidR="00FD0C1F" w:rsidRPr="00A97A3C" w:rsidRDefault="00FD0C1F" w:rsidP="00DC66B7">
      <w:pPr>
        <w:numPr>
          <w:ilvl w:val="0"/>
          <w:numId w:val="16"/>
        </w:numPr>
        <w:spacing w:after="120"/>
        <w:jc w:val="both"/>
        <w:rPr>
          <w:rFonts w:ascii="Arial" w:hAnsi="Arial" w:cs="Arial"/>
          <w:sz w:val="20"/>
          <w:szCs w:val="20"/>
        </w:rPr>
      </w:pPr>
      <w:r w:rsidRPr="00A97A3C">
        <w:rPr>
          <w:rFonts w:ascii="Arial" w:hAnsi="Arial" w:cs="Arial"/>
          <w:sz w:val="20"/>
          <w:szCs w:val="20"/>
        </w:rPr>
        <w:lastRenderedPageBreak/>
        <w:t>Wykonawca jest zobowiązany zapewni</w:t>
      </w:r>
      <w:r w:rsidR="00A97A3C">
        <w:rPr>
          <w:rFonts w:ascii="Arial" w:hAnsi="Arial" w:cs="Arial"/>
          <w:sz w:val="20"/>
          <w:szCs w:val="20"/>
        </w:rPr>
        <w:t>ć, by przez cały okres trwania U</w:t>
      </w:r>
      <w:r w:rsidRPr="00A97A3C">
        <w:rPr>
          <w:rFonts w:ascii="Arial" w:hAnsi="Arial" w:cs="Arial"/>
          <w:sz w:val="20"/>
          <w:szCs w:val="20"/>
        </w:rPr>
        <w:t>mowy, przedmiot Umowy był realizowany przez osoby spełniające warunki wskazane w ust. 1 niniejszego paragrafu.</w:t>
      </w:r>
    </w:p>
    <w:p w14:paraId="6CE3F311" w14:textId="77777777" w:rsidR="00FD0C1F" w:rsidRPr="00A97A3C" w:rsidRDefault="00FD0C1F" w:rsidP="00DC66B7">
      <w:pPr>
        <w:numPr>
          <w:ilvl w:val="0"/>
          <w:numId w:val="16"/>
        </w:numPr>
        <w:spacing w:after="120"/>
        <w:jc w:val="both"/>
        <w:rPr>
          <w:rFonts w:ascii="Arial" w:hAnsi="Arial" w:cs="Arial"/>
          <w:sz w:val="20"/>
          <w:szCs w:val="20"/>
        </w:rPr>
      </w:pPr>
      <w:r w:rsidRPr="00A97A3C">
        <w:rPr>
          <w:rFonts w:ascii="Arial" w:hAnsi="Arial" w:cs="Arial"/>
          <w:sz w:val="20"/>
          <w:szCs w:val="20"/>
        </w:rPr>
        <w:t>W sytuacji gdy osoba, o których mowa w ust. 1, w okresie realizacji zamówienia rozwiąże stosunek pracy lub gdy uczyni to Wykonawca, Wykonawca zobowiązany jest do zatrudnienia w miejsce tej osoby innej osoby.</w:t>
      </w:r>
    </w:p>
    <w:p w14:paraId="7FF0C3B7" w14:textId="77777777" w:rsidR="00FD0C1F" w:rsidRPr="00A97A3C" w:rsidRDefault="00FD0C1F" w:rsidP="00DC66B7">
      <w:pPr>
        <w:numPr>
          <w:ilvl w:val="0"/>
          <w:numId w:val="16"/>
        </w:numPr>
        <w:spacing w:after="120"/>
        <w:jc w:val="both"/>
        <w:rPr>
          <w:rFonts w:ascii="Arial" w:hAnsi="Arial" w:cs="Arial"/>
          <w:sz w:val="20"/>
          <w:szCs w:val="20"/>
        </w:rPr>
      </w:pPr>
      <w:r w:rsidRPr="00A97A3C">
        <w:rPr>
          <w:rFonts w:ascii="Arial" w:hAnsi="Arial" w:cs="Arial"/>
          <w:sz w:val="20"/>
          <w:szCs w:val="20"/>
        </w:rPr>
        <w:t>Z tytułu niespełnienia wymagań w zakresie zatrudnienia osób, o których mowa w ust. 1 w związku z realizacją zamówienia, Wykonawca zapłaci karę umowną zgodnie z zapisami niniejszej Umowy.</w:t>
      </w:r>
    </w:p>
    <w:p w14:paraId="52913D17" w14:textId="77777777" w:rsidR="00FD0C1F" w:rsidRPr="00437C45" w:rsidRDefault="00FD0C1F" w:rsidP="00892339">
      <w:pPr>
        <w:jc w:val="center"/>
        <w:rPr>
          <w:rFonts w:ascii="Arial" w:hAnsi="Arial" w:cs="Arial"/>
          <w:sz w:val="20"/>
          <w:szCs w:val="20"/>
        </w:rPr>
      </w:pPr>
    </w:p>
    <w:p w14:paraId="28E16DB4" w14:textId="7CF8939B" w:rsidR="00437C45" w:rsidRDefault="005457A4" w:rsidP="00437C45">
      <w:pPr>
        <w:spacing w:after="120"/>
        <w:jc w:val="center"/>
        <w:rPr>
          <w:rFonts w:ascii="Arial" w:hAnsi="Arial" w:cs="Arial"/>
          <w:b/>
          <w:sz w:val="20"/>
          <w:szCs w:val="20"/>
        </w:rPr>
      </w:pPr>
      <w:r>
        <w:rPr>
          <w:rFonts w:ascii="Arial" w:hAnsi="Arial" w:cs="Arial"/>
          <w:b/>
          <w:sz w:val="20"/>
          <w:szCs w:val="20"/>
        </w:rPr>
        <w:t xml:space="preserve">§ </w:t>
      </w:r>
      <w:r w:rsidR="00BC79B7">
        <w:rPr>
          <w:rFonts w:ascii="Arial" w:hAnsi="Arial" w:cs="Arial"/>
          <w:b/>
          <w:sz w:val="20"/>
          <w:szCs w:val="20"/>
        </w:rPr>
        <w:t>6</w:t>
      </w:r>
    </w:p>
    <w:p w14:paraId="674392D3" w14:textId="26BC738B" w:rsidR="00BC79B7" w:rsidRPr="00437C45" w:rsidRDefault="00BC79B7" w:rsidP="00437C45">
      <w:pPr>
        <w:spacing w:after="120"/>
        <w:jc w:val="center"/>
        <w:rPr>
          <w:rFonts w:ascii="Arial" w:hAnsi="Arial" w:cs="Arial"/>
          <w:b/>
          <w:sz w:val="20"/>
          <w:szCs w:val="20"/>
        </w:rPr>
      </w:pPr>
      <w:r>
        <w:rPr>
          <w:rFonts w:ascii="Arial" w:hAnsi="Arial" w:cs="Arial"/>
          <w:b/>
          <w:sz w:val="20"/>
          <w:szCs w:val="20"/>
        </w:rPr>
        <w:t>Przedstawiciele Wykonawcy i Zamawiającego</w:t>
      </w:r>
    </w:p>
    <w:p w14:paraId="13B29EC8" w14:textId="7FCAF837" w:rsidR="00BC79B7" w:rsidRPr="00BC79B7" w:rsidRDefault="00BC79B7" w:rsidP="00892339">
      <w:pPr>
        <w:widowControl w:val="0"/>
        <w:numPr>
          <w:ilvl w:val="0"/>
          <w:numId w:val="6"/>
        </w:numPr>
        <w:suppressAutoHyphens/>
        <w:overflowPunct w:val="0"/>
        <w:autoSpaceDE w:val="0"/>
        <w:spacing w:after="120"/>
        <w:jc w:val="both"/>
        <w:textAlignment w:val="baseline"/>
        <w:rPr>
          <w:rFonts w:ascii="Arial" w:hAnsi="Arial" w:cs="Arial"/>
          <w:sz w:val="20"/>
          <w:szCs w:val="20"/>
        </w:rPr>
      </w:pPr>
      <w:r w:rsidRPr="00BC79B7">
        <w:rPr>
          <w:rFonts w:ascii="Arial" w:hAnsi="Arial" w:cs="Arial"/>
          <w:sz w:val="20"/>
          <w:szCs w:val="20"/>
        </w:rPr>
        <w:t xml:space="preserve">Osobą reprezentującą Zamawiającego w kontaktach w zakresie realizacji niniejszej </w:t>
      </w:r>
      <w:r w:rsidR="00892339">
        <w:rPr>
          <w:rFonts w:ascii="Arial" w:hAnsi="Arial" w:cs="Arial"/>
          <w:sz w:val="20"/>
          <w:szCs w:val="20"/>
        </w:rPr>
        <w:t>U</w:t>
      </w:r>
      <w:r w:rsidRPr="00BC79B7">
        <w:rPr>
          <w:rFonts w:ascii="Arial" w:hAnsi="Arial" w:cs="Arial"/>
          <w:sz w:val="20"/>
          <w:szCs w:val="20"/>
        </w:rPr>
        <w:t>mowy oraz uprawnioną do bieżącej kontroli jakości, nadzoru i kompletności świadczonych usług przy realizacji niniejszej umowy ze strony Zamawiającego jest ……………………… tel. ……………, faks:……………, e-mail: ……………………….. lub inne osoby, o których Zamawiający powiadomi Wykonawcę pisemnie.</w:t>
      </w:r>
    </w:p>
    <w:p w14:paraId="46820DF0" w14:textId="0DAA0E93" w:rsidR="00BC79B7" w:rsidRPr="00BC79B7" w:rsidRDefault="00BC79B7" w:rsidP="00892339">
      <w:pPr>
        <w:widowControl w:val="0"/>
        <w:numPr>
          <w:ilvl w:val="0"/>
          <w:numId w:val="6"/>
        </w:numPr>
        <w:suppressAutoHyphens/>
        <w:overflowPunct w:val="0"/>
        <w:autoSpaceDE w:val="0"/>
        <w:spacing w:after="120"/>
        <w:jc w:val="both"/>
        <w:textAlignment w:val="baseline"/>
        <w:rPr>
          <w:rFonts w:ascii="Arial" w:hAnsi="Arial" w:cs="Arial"/>
          <w:sz w:val="20"/>
          <w:szCs w:val="20"/>
        </w:rPr>
      </w:pPr>
      <w:r w:rsidRPr="00BC79B7">
        <w:rPr>
          <w:rFonts w:ascii="Arial" w:hAnsi="Arial" w:cs="Arial"/>
          <w:sz w:val="20"/>
          <w:szCs w:val="20"/>
        </w:rPr>
        <w:t>Osobą uprawnioną do reprezentacji Wykonawcy przy realizacji niniejszej umowy jest: ………………………., tel.……………, faks:……………, e-mail:……………………….. lub inna osoba, o której Wykonawca powiadomi pisemnie Zamawiającego.</w:t>
      </w:r>
    </w:p>
    <w:p w14:paraId="065D7B45" w14:textId="4A8DAC6C" w:rsidR="00BC79B7" w:rsidRPr="00BC79B7" w:rsidRDefault="00BC79B7" w:rsidP="00892339">
      <w:pPr>
        <w:widowControl w:val="0"/>
        <w:numPr>
          <w:ilvl w:val="0"/>
          <w:numId w:val="6"/>
        </w:numPr>
        <w:suppressAutoHyphens/>
        <w:overflowPunct w:val="0"/>
        <w:autoSpaceDE w:val="0"/>
        <w:spacing w:after="120"/>
        <w:jc w:val="both"/>
        <w:textAlignment w:val="baseline"/>
        <w:rPr>
          <w:rFonts w:ascii="Arial" w:hAnsi="Arial" w:cs="Arial"/>
          <w:sz w:val="20"/>
          <w:szCs w:val="20"/>
        </w:rPr>
      </w:pPr>
      <w:r w:rsidRPr="00BC79B7">
        <w:rPr>
          <w:rFonts w:ascii="Arial" w:hAnsi="Arial" w:cs="Arial"/>
          <w:sz w:val="20"/>
          <w:szCs w:val="20"/>
        </w:rPr>
        <w:t>Do wykonywania zadań, o których mowa w ust. 1, uprawniony jest również Główny Specjalista ds. Bezpieczeństwa Sądu Okręgowego Warszawa-Praga</w:t>
      </w:r>
      <w:r w:rsidR="00892339">
        <w:rPr>
          <w:rFonts w:ascii="Arial" w:hAnsi="Arial" w:cs="Arial"/>
          <w:sz w:val="20"/>
          <w:szCs w:val="20"/>
        </w:rPr>
        <w:t xml:space="preserve"> w Warszawie</w:t>
      </w:r>
      <w:r w:rsidRPr="00BC79B7">
        <w:rPr>
          <w:rFonts w:ascii="Arial" w:hAnsi="Arial" w:cs="Arial"/>
          <w:sz w:val="20"/>
          <w:szCs w:val="20"/>
        </w:rPr>
        <w:t>.</w:t>
      </w:r>
    </w:p>
    <w:p w14:paraId="4B4EB9B1" w14:textId="5D412BAC" w:rsidR="00BC79B7" w:rsidRPr="00BC79B7" w:rsidRDefault="00BC79B7" w:rsidP="00892339">
      <w:pPr>
        <w:widowControl w:val="0"/>
        <w:numPr>
          <w:ilvl w:val="0"/>
          <w:numId w:val="6"/>
        </w:numPr>
        <w:suppressAutoHyphens/>
        <w:overflowPunct w:val="0"/>
        <w:autoSpaceDE w:val="0"/>
        <w:spacing w:after="120"/>
        <w:jc w:val="both"/>
        <w:textAlignment w:val="baseline"/>
        <w:rPr>
          <w:rFonts w:ascii="Arial" w:hAnsi="Arial" w:cs="Arial"/>
          <w:sz w:val="20"/>
          <w:szCs w:val="20"/>
        </w:rPr>
      </w:pPr>
      <w:r w:rsidRPr="00BC79B7">
        <w:rPr>
          <w:rFonts w:ascii="Arial" w:hAnsi="Arial" w:cs="Arial"/>
          <w:sz w:val="20"/>
          <w:szCs w:val="20"/>
        </w:rPr>
        <w:t>Wykonawca jest zobowiązany do ścisłej współpracy z osobami, o których mowa w ust. 1 i ust. 3 oraz z Sekcją Policji Sądowej Wydziału Konwojowego Komendy Stołecznej Policji, w celu pra</w:t>
      </w:r>
      <w:r w:rsidR="00892339">
        <w:rPr>
          <w:rFonts w:ascii="Arial" w:hAnsi="Arial" w:cs="Arial"/>
          <w:sz w:val="20"/>
          <w:szCs w:val="20"/>
        </w:rPr>
        <w:t>widłowej realizacji przedmiotu U</w:t>
      </w:r>
      <w:r w:rsidRPr="00BC79B7">
        <w:rPr>
          <w:rFonts w:ascii="Arial" w:hAnsi="Arial" w:cs="Arial"/>
          <w:sz w:val="20"/>
          <w:szCs w:val="20"/>
        </w:rPr>
        <w:t>mowy.</w:t>
      </w:r>
    </w:p>
    <w:p w14:paraId="26369AE9" w14:textId="20A2641B" w:rsidR="00BC79B7" w:rsidRPr="00BC79B7" w:rsidRDefault="00BC79B7" w:rsidP="00892339">
      <w:pPr>
        <w:widowControl w:val="0"/>
        <w:numPr>
          <w:ilvl w:val="0"/>
          <w:numId w:val="6"/>
        </w:numPr>
        <w:suppressAutoHyphens/>
        <w:overflowPunct w:val="0"/>
        <w:autoSpaceDE w:val="0"/>
        <w:spacing w:after="120"/>
        <w:jc w:val="both"/>
        <w:textAlignment w:val="baseline"/>
        <w:rPr>
          <w:rFonts w:ascii="Arial" w:hAnsi="Arial" w:cs="Arial"/>
          <w:sz w:val="20"/>
          <w:szCs w:val="20"/>
        </w:rPr>
      </w:pPr>
      <w:r w:rsidRPr="00BC79B7">
        <w:rPr>
          <w:rFonts w:ascii="Arial" w:hAnsi="Arial" w:cs="Arial"/>
          <w:sz w:val="20"/>
          <w:szCs w:val="20"/>
        </w:rPr>
        <w:t xml:space="preserve">Zmiana ustanowionych w ust. 1 i ust. 2 osób nie stanowi zmiany niniejszej </w:t>
      </w:r>
      <w:r w:rsidR="00892339">
        <w:rPr>
          <w:rFonts w:ascii="Arial" w:hAnsi="Arial" w:cs="Arial"/>
          <w:sz w:val="20"/>
          <w:szCs w:val="20"/>
        </w:rPr>
        <w:t>U</w:t>
      </w:r>
      <w:r w:rsidRPr="00BC79B7">
        <w:rPr>
          <w:rFonts w:ascii="Arial" w:hAnsi="Arial" w:cs="Arial"/>
          <w:sz w:val="20"/>
          <w:szCs w:val="20"/>
        </w:rPr>
        <w:t>mowy i wymaga jedynie pisemnego powiadomienia drugiej Strony o dokonanej zmianie.</w:t>
      </w:r>
    </w:p>
    <w:p w14:paraId="17E1ADCB" w14:textId="53AA74F2" w:rsidR="00BC79B7" w:rsidRPr="001A6907" w:rsidRDefault="00BC79B7" w:rsidP="00892339">
      <w:pPr>
        <w:widowControl w:val="0"/>
        <w:numPr>
          <w:ilvl w:val="0"/>
          <w:numId w:val="6"/>
        </w:numPr>
        <w:suppressAutoHyphens/>
        <w:overflowPunct w:val="0"/>
        <w:autoSpaceDE w:val="0"/>
        <w:spacing w:after="120"/>
        <w:jc w:val="both"/>
        <w:textAlignment w:val="baseline"/>
        <w:rPr>
          <w:rFonts w:ascii="Arial" w:hAnsi="Arial" w:cs="Arial"/>
          <w:spacing w:val="-4"/>
          <w:sz w:val="20"/>
          <w:szCs w:val="20"/>
        </w:rPr>
      </w:pPr>
      <w:r w:rsidRPr="001A6907">
        <w:rPr>
          <w:rFonts w:ascii="Arial" w:hAnsi="Arial" w:cs="Arial"/>
          <w:spacing w:val="-4"/>
          <w:sz w:val="20"/>
          <w:szCs w:val="20"/>
        </w:rPr>
        <w:t xml:space="preserve">Strony </w:t>
      </w:r>
      <w:r w:rsidR="00892339" w:rsidRPr="001A6907">
        <w:rPr>
          <w:rFonts w:ascii="Arial" w:hAnsi="Arial" w:cs="Arial"/>
          <w:spacing w:val="-4"/>
          <w:sz w:val="20"/>
          <w:szCs w:val="20"/>
        </w:rPr>
        <w:t>U</w:t>
      </w:r>
      <w:r w:rsidRPr="001A6907">
        <w:rPr>
          <w:rFonts w:ascii="Arial" w:hAnsi="Arial" w:cs="Arial"/>
          <w:spacing w:val="-4"/>
          <w:sz w:val="20"/>
          <w:szCs w:val="20"/>
        </w:rPr>
        <w:t>mowy zobowiązują się do niezwłocznego powiad</w:t>
      </w:r>
      <w:r w:rsidR="001A6907" w:rsidRPr="001A6907">
        <w:rPr>
          <w:rFonts w:ascii="Arial" w:hAnsi="Arial" w:cs="Arial"/>
          <w:spacing w:val="-4"/>
          <w:sz w:val="20"/>
          <w:szCs w:val="20"/>
        </w:rPr>
        <w:t xml:space="preserve">omienia o każdej zmianie adresu </w:t>
      </w:r>
      <w:r w:rsidRPr="001A6907">
        <w:rPr>
          <w:rFonts w:ascii="Arial" w:hAnsi="Arial" w:cs="Arial"/>
          <w:spacing w:val="-4"/>
          <w:sz w:val="20"/>
          <w:szCs w:val="20"/>
        </w:rPr>
        <w:t>siedziby.</w:t>
      </w:r>
    </w:p>
    <w:p w14:paraId="4C77A7E4" w14:textId="56CD31F2" w:rsidR="00BC79B7" w:rsidRDefault="00BC79B7" w:rsidP="00892339">
      <w:pPr>
        <w:widowControl w:val="0"/>
        <w:numPr>
          <w:ilvl w:val="0"/>
          <w:numId w:val="6"/>
        </w:numPr>
        <w:suppressAutoHyphens/>
        <w:overflowPunct w:val="0"/>
        <w:autoSpaceDE w:val="0"/>
        <w:spacing w:after="120"/>
        <w:jc w:val="both"/>
        <w:textAlignment w:val="baseline"/>
        <w:rPr>
          <w:rFonts w:ascii="Arial" w:hAnsi="Arial" w:cs="Arial"/>
          <w:sz w:val="20"/>
          <w:szCs w:val="20"/>
        </w:rPr>
      </w:pPr>
      <w:r w:rsidRPr="00BC79B7">
        <w:rPr>
          <w:rFonts w:ascii="Arial" w:hAnsi="Arial" w:cs="Arial"/>
          <w:sz w:val="20"/>
          <w:szCs w:val="20"/>
        </w:rPr>
        <w:t>W przypadku nie zrealizowania zobowiązania wskazanego w ust. 6, pisma dostarczone pod adres wskazany w niniejszej umowie uważa się za doręczone.</w:t>
      </w:r>
    </w:p>
    <w:p w14:paraId="49A984D8" w14:textId="77777777" w:rsidR="00437C45" w:rsidRPr="00437C45" w:rsidRDefault="00437C45" w:rsidP="00892339">
      <w:pPr>
        <w:rPr>
          <w:rFonts w:ascii="Arial" w:hAnsi="Arial" w:cs="Arial"/>
          <w:sz w:val="20"/>
          <w:szCs w:val="20"/>
        </w:rPr>
      </w:pPr>
    </w:p>
    <w:p w14:paraId="075A25A5" w14:textId="7A610DBB" w:rsidR="00437C45" w:rsidRPr="00437C45" w:rsidRDefault="005457A4" w:rsidP="00892339">
      <w:pPr>
        <w:jc w:val="center"/>
        <w:rPr>
          <w:rFonts w:ascii="Arial" w:hAnsi="Arial" w:cs="Arial"/>
          <w:b/>
          <w:sz w:val="20"/>
          <w:szCs w:val="20"/>
        </w:rPr>
      </w:pPr>
      <w:r>
        <w:rPr>
          <w:rFonts w:ascii="Arial" w:hAnsi="Arial" w:cs="Arial"/>
          <w:b/>
          <w:sz w:val="20"/>
          <w:szCs w:val="20"/>
        </w:rPr>
        <w:t xml:space="preserve">§ </w:t>
      </w:r>
      <w:r w:rsidR="00BC79B7">
        <w:rPr>
          <w:rFonts w:ascii="Arial" w:hAnsi="Arial" w:cs="Arial"/>
          <w:b/>
          <w:sz w:val="20"/>
          <w:szCs w:val="20"/>
        </w:rPr>
        <w:t>7</w:t>
      </w:r>
    </w:p>
    <w:p w14:paraId="2862CFE2" w14:textId="36939495" w:rsidR="00437C45" w:rsidRPr="00437C45" w:rsidRDefault="00BC79B7" w:rsidP="00437C45">
      <w:pPr>
        <w:pStyle w:val="Nagwek2"/>
        <w:widowControl/>
        <w:tabs>
          <w:tab w:val="clear" w:pos="0"/>
        </w:tabs>
        <w:spacing w:before="0" w:after="120"/>
        <w:rPr>
          <w:rFonts w:ascii="Arial" w:hAnsi="Arial" w:cs="Arial"/>
        </w:rPr>
      </w:pPr>
      <w:r>
        <w:rPr>
          <w:rFonts w:ascii="Arial" w:hAnsi="Arial" w:cs="Arial"/>
        </w:rPr>
        <w:t>Odbiór obiektu</w:t>
      </w:r>
    </w:p>
    <w:p w14:paraId="1639E3C9" w14:textId="491C3ED1" w:rsidR="00BC79B7" w:rsidRPr="00892339" w:rsidRDefault="00BC79B7" w:rsidP="0077257D">
      <w:pPr>
        <w:widowControl w:val="0"/>
        <w:numPr>
          <w:ilvl w:val="0"/>
          <w:numId w:val="7"/>
        </w:numPr>
        <w:suppressAutoHyphens/>
        <w:overflowPunct w:val="0"/>
        <w:autoSpaceDE w:val="0"/>
        <w:spacing w:after="120"/>
        <w:jc w:val="both"/>
        <w:textAlignment w:val="baseline"/>
        <w:rPr>
          <w:rFonts w:ascii="Arial" w:hAnsi="Arial" w:cs="Arial"/>
          <w:spacing w:val="-4"/>
          <w:sz w:val="20"/>
          <w:szCs w:val="20"/>
        </w:rPr>
      </w:pPr>
      <w:r w:rsidRPr="00892339">
        <w:rPr>
          <w:rFonts w:ascii="Arial" w:hAnsi="Arial" w:cs="Arial"/>
          <w:spacing w:val="-4"/>
          <w:sz w:val="20"/>
          <w:szCs w:val="20"/>
        </w:rPr>
        <w:t>W celu prawidłowego wykonania usług, Zamawiający przekaże Wykonawcy obiekty do ochrony wraz z ich wyposażeniem. Z czynności odbioru obiektów spisany będzie protokół przejęcia obiektu do ochrony oraz protokół przekazania pomieszczeń.</w:t>
      </w:r>
    </w:p>
    <w:p w14:paraId="0056235C" w14:textId="1734603E" w:rsidR="00F05C72" w:rsidRPr="00892339" w:rsidRDefault="00F05C72" w:rsidP="00F05C72">
      <w:pPr>
        <w:pStyle w:val="Akapitzlist"/>
        <w:numPr>
          <w:ilvl w:val="0"/>
          <w:numId w:val="7"/>
        </w:numPr>
        <w:jc w:val="both"/>
        <w:rPr>
          <w:rFonts w:ascii="Arial" w:eastAsia="Times New Roman" w:hAnsi="Arial" w:cs="Arial"/>
          <w:spacing w:val="-4"/>
          <w:sz w:val="20"/>
          <w:szCs w:val="20"/>
          <w:lang w:eastAsia="pl-PL"/>
        </w:rPr>
      </w:pPr>
      <w:r w:rsidRPr="00892339">
        <w:rPr>
          <w:rFonts w:ascii="Arial" w:eastAsia="Times New Roman" w:hAnsi="Arial" w:cs="Arial"/>
          <w:spacing w:val="-4"/>
          <w:sz w:val="20"/>
          <w:szCs w:val="20"/>
          <w:lang w:eastAsia="pl-PL"/>
        </w:rPr>
        <w:t>Wykonawca w terminie 30 dni po podpisaniu Umowy przygotuje raportu otwarcia, w którym zostanie zawarta ocena funkcjonowania systemu ochrony u Zamawiającego, w tym wszystkich jego elementów wraz ze wskazaniem rekomendacji, co do wymaganych u Zamawiającego zmian w tym obszarze.</w:t>
      </w:r>
    </w:p>
    <w:p w14:paraId="6C6DAF0F" w14:textId="77777777" w:rsidR="001A6907" w:rsidRPr="001A6907" w:rsidRDefault="00BC79B7" w:rsidP="00BC79B7">
      <w:pPr>
        <w:widowControl w:val="0"/>
        <w:numPr>
          <w:ilvl w:val="0"/>
          <w:numId w:val="7"/>
        </w:numPr>
        <w:suppressAutoHyphens/>
        <w:overflowPunct w:val="0"/>
        <w:autoSpaceDE w:val="0"/>
        <w:spacing w:after="120"/>
        <w:jc w:val="both"/>
        <w:textAlignment w:val="baseline"/>
        <w:rPr>
          <w:rFonts w:ascii="Arial" w:hAnsi="Arial" w:cs="Arial"/>
          <w:spacing w:val="-4"/>
          <w:sz w:val="20"/>
          <w:szCs w:val="20"/>
        </w:rPr>
      </w:pPr>
      <w:r w:rsidRPr="00892339">
        <w:rPr>
          <w:rFonts w:ascii="Arial" w:hAnsi="Arial" w:cs="Arial"/>
          <w:spacing w:val="-4"/>
          <w:sz w:val="20"/>
          <w:szCs w:val="20"/>
        </w:rPr>
        <w:t xml:space="preserve">Wykonawca zobowiązany jest do sporządzenia w terminie do 30 dni od dnia zawarcia niniejszej umowy Planu Ochrony Fizycznej obiektu wymienionego w § 1 ust. 1, który musi uzyskać zatwierdzenie </w:t>
      </w:r>
      <w:r w:rsidR="00892339" w:rsidRPr="00892339">
        <w:rPr>
          <w:rFonts w:ascii="Arial" w:hAnsi="Arial" w:cs="Arial"/>
          <w:spacing w:val="-4"/>
          <w:sz w:val="20"/>
          <w:szCs w:val="20"/>
        </w:rPr>
        <w:t>k</w:t>
      </w:r>
      <w:r w:rsidRPr="00892339">
        <w:rPr>
          <w:rFonts w:ascii="Arial" w:hAnsi="Arial" w:cs="Arial"/>
          <w:spacing w:val="-4"/>
          <w:sz w:val="20"/>
          <w:szCs w:val="20"/>
        </w:rPr>
        <w:t>ierownika właściwej jednost</w:t>
      </w:r>
      <w:r w:rsidR="001A6907">
        <w:rPr>
          <w:rFonts w:ascii="Arial" w:hAnsi="Arial" w:cs="Arial"/>
          <w:spacing w:val="-4"/>
          <w:sz w:val="20"/>
          <w:szCs w:val="20"/>
        </w:rPr>
        <w:t>ki organizacyjnej Zamawiającego</w:t>
      </w:r>
      <w:r w:rsidRPr="001A6907">
        <w:rPr>
          <w:rFonts w:ascii="Arial" w:hAnsi="Arial" w:cs="Arial"/>
          <w:sz w:val="20"/>
          <w:szCs w:val="20"/>
        </w:rPr>
        <w:t>.</w:t>
      </w:r>
    </w:p>
    <w:p w14:paraId="26FFB6CE" w14:textId="46E1CAB6" w:rsidR="00BC79B7" w:rsidRPr="001A6907" w:rsidRDefault="00BC79B7" w:rsidP="001A6907">
      <w:pPr>
        <w:widowControl w:val="0"/>
        <w:suppressAutoHyphens/>
        <w:overflowPunct w:val="0"/>
        <w:autoSpaceDE w:val="0"/>
        <w:jc w:val="both"/>
        <w:textAlignment w:val="baseline"/>
        <w:rPr>
          <w:rFonts w:ascii="Arial" w:hAnsi="Arial" w:cs="Arial"/>
          <w:spacing w:val="-4"/>
          <w:sz w:val="20"/>
          <w:szCs w:val="20"/>
        </w:rPr>
      </w:pPr>
      <w:r w:rsidRPr="001A6907">
        <w:rPr>
          <w:rFonts w:ascii="Arial" w:hAnsi="Arial" w:cs="Arial"/>
          <w:b/>
          <w:sz w:val="20"/>
          <w:szCs w:val="20"/>
        </w:rPr>
        <w:t xml:space="preserve">  </w:t>
      </w:r>
    </w:p>
    <w:p w14:paraId="621845F3" w14:textId="18B637DB" w:rsidR="00BC79B7" w:rsidRDefault="007400CA" w:rsidP="00437C45">
      <w:pPr>
        <w:spacing w:after="120"/>
        <w:jc w:val="center"/>
        <w:rPr>
          <w:rFonts w:ascii="Arial" w:hAnsi="Arial" w:cs="Arial"/>
          <w:b/>
          <w:sz w:val="20"/>
          <w:szCs w:val="20"/>
        </w:rPr>
      </w:pPr>
      <w:r>
        <w:rPr>
          <w:rFonts w:ascii="Arial" w:hAnsi="Arial" w:cs="Arial"/>
          <w:b/>
          <w:sz w:val="20"/>
          <w:szCs w:val="20"/>
        </w:rPr>
        <w:t>§ 8</w:t>
      </w:r>
    </w:p>
    <w:p w14:paraId="6F995A33" w14:textId="05C2AFF8" w:rsidR="00597D41" w:rsidRDefault="00597D41" w:rsidP="00437C45">
      <w:pPr>
        <w:spacing w:after="120"/>
        <w:jc w:val="center"/>
        <w:rPr>
          <w:rFonts w:ascii="Arial" w:hAnsi="Arial" w:cs="Arial"/>
          <w:b/>
          <w:sz w:val="20"/>
          <w:szCs w:val="20"/>
        </w:rPr>
      </w:pPr>
      <w:r>
        <w:rPr>
          <w:rFonts w:ascii="Arial" w:hAnsi="Arial" w:cs="Arial"/>
          <w:b/>
          <w:sz w:val="20"/>
          <w:szCs w:val="20"/>
        </w:rPr>
        <w:t xml:space="preserve">Obowiązki </w:t>
      </w:r>
      <w:r w:rsidR="007400CA">
        <w:rPr>
          <w:rFonts w:ascii="Arial" w:hAnsi="Arial" w:cs="Arial"/>
          <w:b/>
          <w:sz w:val="20"/>
          <w:szCs w:val="20"/>
        </w:rPr>
        <w:t>Wykonawcy</w:t>
      </w:r>
    </w:p>
    <w:p w14:paraId="325762AA" w14:textId="5FC37D8E" w:rsidR="00A41B53" w:rsidRPr="001A6907" w:rsidRDefault="00A41B53" w:rsidP="00DC66B7">
      <w:pPr>
        <w:widowControl w:val="0"/>
        <w:numPr>
          <w:ilvl w:val="0"/>
          <w:numId w:val="33"/>
        </w:numPr>
        <w:suppressAutoHyphens/>
        <w:overflowPunct w:val="0"/>
        <w:autoSpaceDE w:val="0"/>
        <w:spacing w:after="120"/>
        <w:jc w:val="both"/>
        <w:textAlignment w:val="baseline"/>
        <w:rPr>
          <w:rFonts w:ascii="Arial" w:hAnsi="Arial" w:cs="Arial"/>
          <w:spacing w:val="-4"/>
          <w:sz w:val="20"/>
          <w:szCs w:val="20"/>
        </w:rPr>
      </w:pPr>
      <w:r w:rsidRPr="001A6907">
        <w:rPr>
          <w:rFonts w:ascii="Arial" w:hAnsi="Arial" w:cs="Arial"/>
          <w:spacing w:val="-4"/>
          <w:sz w:val="20"/>
          <w:szCs w:val="20"/>
        </w:rPr>
        <w:t xml:space="preserve">Wykonawca opracuje niezwłocznie, jednakże w terminie nie dłuższym niż 5 dni od daty zawarcia Umowy Instrukcję Ochrony Obiektu i przedstawi ją do zatwierdzenia Zamawiającemu. Wykonawca jest zobowiązany uwzględnić ewentualne uwagi Zamawiającego, o ile nie są sprzeczne z Umową lub powszechnie obowiązującymi przepisami prawa. Niniejszy dokument, zatwierdzony przez </w:t>
      </w:r>
      <w:r w:rsidRPr="001A6907">
        <w:rPr>
          <w:rFonts w:ascii="Arial" w:hAnsi="Arial" w:cs="Arial"/>
          <w:spacing w:val="-4"/>
          <w:sz w:val="20"/>
          <w:szCs w:val="20"/>
        </w:rPr>
        <w:lastRenderedPageBreak/>
        <w:t>Zamawiającego stanowić będzie integralną część Umowy. Obowiązkiem Wykonawcy jest zapoznanie z nią pracowników i umieszczenie go w miejscu widocznym, na stanowisku pracy pracownika ochrony w obiekcie chronionym</w:t>
      </w:r>
      <w:r w:rsidR="007400CA">
        <w:rPr>
          <w:rFonts w:ascii="Arial" w:hAnsi="Arial" w:cs="Arial"/>
          <w:spacing w:val="-4"/>
          <w:sz w:val="20"/>
          <w:szCs w:val="20"/>
        </w:rPr>
        <w:t>.</w:t>
      </w:r>
    </w:p>
    <w:p w14:paraId="1BF816C6" w14:textId="5917DFA7" w:rsidR="00A41B53" w:rsidRPr="001A6907" w:rsidRDefault="00A41B53" w:rsidP="00DC66B7">
      <w:pPr>
        <w:widowControl w:val="0"/>
        <w:numPr>
          <w:ilvl w:val="0"/>
          <w:numId w:val="33"/>
        </w:numPr>
        <w:suppressAutoHyphens/>
        <w:overflowPunct w:val="0"/>
        <w:autoSpaceDE w:val="0"/>
        <w:spacing w:after="120"/>
        <w:jc w:val="both"/>
        <w:textAlignment w:val="baseline"/>
        <w:rPr>
          <w:rFonts w:ascii="Arial" w:hAnsi="Arial" w:cs="Arial"/>
          <w:spacing w:val="-4"/>
          <w:sz w:val="20"/>
          <w:szCs w:val="20"/>
        </w:rPr>
      </w:pPr>
      <w:r w:rsidRPr="001A6907">
        <w:rPr>
          <w:rFonts w:ascii="Arial" w:hAnsi="Arial" w:cs="Arial"/>
          <w:spacing w:val="-4"/>
          <w:sz w:val="20"/>
          <w:szCs w:val="20"/>
        </w:rPr>
        <w:t xml:space="preserve">Służba ochrony pełniona jest przez pracowników Wykonawcy w oparciu o Umowę, Instrukcję Ochrony Obiektu i regulaminy służby wydane przez Wykonawcę, a zatwierdzone przez Zamawiającego. </w:t>
      </w:r>
    </w:p>
    <w:p w14:paraId="785F0BCD" w14:textId="2A4FA776" w:rsidR="00597D41" w:rsidRPr="001A6907" w:rsidRDefault="00597D41" w:rsidP="00DC66B7">
      <w:pPr>
        <w:widowControl w:val="0"/>
        <w:numPr>
          <w:ilvl w:val="0"/>
          <w:numId w:val="33"/>
        </w:numPr>
        <w:suppressAutoHyphens/>
        <w:overflowPunct w:val="0"/>
        <w:autoSpaceDE w:val="0"/>
        <w:spacing w:after="120"/>
        <w:jc w:val="both"/>
        <w:textAlignment w:val="baseline"/>
        <w:rPr>
          <w:rFonts w:ascii="Arial" w:hAnsi="Arial" w:cs="Arial"/>
          <w:spacing w:val="-4"/>
          <w:sz w:val="20"/>
          <w:szCs w:val="20"/>
        </w:rPr>
      </w:pPr>
      <w:r w:rsidRPr="001A6907">
        <w:rPr>
          <w:rFonts w:ascii="Arial" w:hAnsi="Arial" w:cs="Arial"/>
          <w:spacing w:val="-4"/>
          <w:sz w:val="20"/>
          <w:szCs w:val="20"/>
        </w:rPr>
        <w:t>W wypadku usiłowania lub dokonania przestępstwa przeciwko ochranianemu mieniu lub osobie, pracownicy ochrony zobowiązani są postępować zgodnie z zasada</w:t>
      </w:r>
      <w:r w:rsidR="007400CA">
        <w:rPr>
          <w:rFonts w:ascii="Arial" w:hAnsi="Arial" w:cs="Arial"/>
          <w:spacing w:val="-4"/>
          <w:sz w:val="20"/>
          <w:szCs w:val="20"/>
        </w:rPr>
        <w:t>mi stanu wyższej konieczności i </w:t>
      </w:r>
      <w:r w:rsidRPr="001A6907">
        <w:rPr>
          <w:rFonts w:ascii="Arial" w:hAnsi="Arial" w:cs="Arial"/>
          <w:spacing w:val="-4"/>
          <w:sz w:val="20"/>
          <w:szCs w:val="20"/>
        </w:rPr>
        <w:t>obrony koniecznej oraz przepisami regulującymi zasady i warunki wykonywania ochrony.</w:t>
      </w:r>
    </w:p>
    <w:p w14:paraId="7154B354" w14:textId="77777777" w:rsidR="00597D41" w:rsidRPr="001A6907" w:rsidRDefault="00597D41" w:rsidP="00DC66B7">
      <w:pPr>
        <w:widowControl w:val="0"/>
        <w:numPr>
          <w:ilvl w:val="0"/>
          <w:numId w:val="33"/>
        </w:numPr>
        <w:suppressAutoHyphens/>
        <w:overflowPunct w:val="0"/>
        <w:autoSpaceDE w:val="0"/>
        <w:spacing w:after="120"/>
        <w:jc w:val="both"/>
        <w:textAlignment w:val="baseline"/>
        <w:rPr>
          <w:rFonts w:ascii="Arial" w:hAnsi="Arial" w:cs="Arial"/>
          <w:spacing w:val="-4"/>
          <w:sz w:val="20"/>
          <w:szCs w:val="20"/>
        </w:rPr>
      </w:pPr>
      <w:r w:rsidRPr="001A6907">
        <w:rPr>
          <w:rFonts w:ascii="Arial" w:hAnsi="Arial" w:cs="Arial"/>
          <w:spacing w:val="-4"/>
          <w:sz w:val="20"/>
          <w:szCs w:val="20"/>
        </w:rPr>
        <w:t>Wykonawca wykonywać będzie czynności ochronne w ramach uprawnień posiadanych przez pracowników ochrony fizycznej.</w:t>
      </w:r>
    </w:p>
    <w:p w14:paraId="59708118" w14:textId="77777777" w:rsidR="00597D41" w:rsidRPr="001A6907" w:rsidRDefault="00597D41" w:rsidP="00DC66B7">
      <w:pPr>
        <w:widowControl w:val="0"/>
        <w:numPr>
          <w:ilvl w:val="0"/>
          <w:numId w:val="33"/>
        </w:numPr>
        <w:suppressAutoHyphens/>
        <w:overflowPunct w:val="0"/>
        <w:autoSpaceDE w:val="0"/>
        <w:spacing w:after="120"/>
        <w:jc w:val="both"/>
        <w:textAlignment w:val="baseline"/>
        <w:rPr>
          <w:rFonts w:ascii="Arial" w:hAnsi="Arial" w:cs="Arial"/>
          <w:spacing w:val="-4"/>
          <w:sz w:val="20"/>
          <w:szCs w:val="20"/>
        </w:rPr>
      </w:pPr>
      <w:r w:rsidRPr="001A6907">
        <w:rPr>
          <w:rFonts w:ascii="Arial" w:hAnsi="Arial" w:cs="Arial"/>
          <w:spacing w:val="-4"/>
          <w:sz w:val="20"/>
          <w:szCs w:val="20"/>
        </w:rPr>
        <w:t>Pracownicy ochrony zobowiązani są do:</w:t>
      </w:r>
    </w:p>
    <w:p w14:paraId="4C155EFE" w14:textId="77777777" w:rsidR="00597D41" w:rsidRDefault="00597D41" w:rsidP="00DC66B7">
      <w:pPr>
        <w:pStyle w:val="Akapitzlist"/>
        <w:numPr>
          <w:ilvl w:val="0"/>
          <w:numId w:val="22"/>
        </w:numPr>
        <w:spacing w:after="120"/>
        <w:jc w:val="both"/>
        <w:rPr>
          <w:rFonts w:ascii="Arial" w:hAnsi="Arial" w:cs="Arial"/>
          <w:sz w:val="20"/>
          <w:szCs w:val="20"/>
        </w:rPr>
      </w:pPr>
      <w:r>
        <w:rPr>
          <w:rFonts w:ascii="Arial" w:hAnsi="Arial" w:cs="Arial"/>
          <w:sz w:val="20"/>
          <w:szCs w:val="20"/>
        </w:rPr>
        <w:t>pełnienia służby w wyznaczonym czasie i miejscu;</w:t>
      </w:r>
    </w:p>
    <w:p w14:paraId="6AEA17FA" w14:textId="1CF6DBEC" w:rsidR="00597D41" w:rsidRDefault="00597D41" w:rsidP="00DC66B7">
      <w:pPr>
        <w:pStyle w:val="Akapitzlist"/>
        <w:numPr>
          <w:ilvl w:val="0"/>
          <w:numId w:val="22"/>
        </w:numPr>
        <w:spacing w:after="120"/>
        <w:jc w:val="both"/>
        <w:rPr>
          <w:rFonts w:ascii="Arial" w:hAnsi="Arial" w:cs="Arial"/>
          <w:sz w:val="20"/>
          <w:szCs w:val="20"/>
        </w:rPr>
      </w:pPr>
      <w:r>
        <w:rPr>
          <w:rFonts w:ascii="Arial" w:hAnsi="Arial" w:cs="Arial"/>
          <w:sz w:val="20"/>
          <w:szCs w:val="20"/>
        </w:rPr>
        <w:t xml:space="preserve">wykonywania obowiązków z należytą starannością oraz zgodnie z </w:t>
      </w:r>
      <w:r w:rsidR="007400CA">
        <w:rPr>
          <w:rFonts w:ascii="Arial" w:hAnsi="Arial" w:cs="Arial"/>
          <w:sz w:val="20"/>
          <w:szCs w:val="20"/>
        </w:rPr>
        <w:t>U</w:t>
      </w:r>
      <w:r>
        <w:rPr>
          <w:rFonts w:ascii="Arial" w:hAnsi="Arial" w:cs="Arial"/>
          <w:sz w:val="20"/>
          <w:szCs w:val="20"/>
        </w:rPr>
        <w:t>mową;</w:t>
      </w:r>
    </w:p>
    <w:p w14:paraId="31A6CCA1" w14:textId="77777777" w:rsidR="00597D41" w:rsidRDefault="00597D41" w:rsidP="00DC66B7">
      <w:pPr>
        <w:pStyle w:val="Akapitzlist"/>
        <w:numPr>
          <w:ilvl w:val="0"/>
          <w:numId w:val="22"/>
        </w:numPr>
        <w:spacing w:after="120"/>
        <w:jc w:val="both"/>
        <w:rPr>
          <w:rFonts w:ascii="Arial" w:hAnsi="Arial" w:cs="Arial"/>
          <w:sz w:val="20"/>
          <w:szCs w:val="20"/>
        </w:rPr>
      </w:pPr>
      <w:r>
        <w:rPr>
          <w:rFonts w:ascii="Arial" w:hAnsi="Arial" w:cs="Arial"/>
          <w:sz w:val="20"/>
          <w:szCs w:val="20"/>
        </w:rPr>
        <w:t>działania zgodnie z obowiązującymi przepisami prawa.</w:t>
      </w:r>
    </w:p>
    <w:p w14:paraId="67050B3C" w14:textId="5A843989" w:rsidR="00597D41" w:rsidRPr="001A6907" w:rsidRDefault="00597D41" w:rsidP="00DC66B7">
      <w:pPr>
        <w:widowControl w:val="0"/>
        <w:numPr>
          <w:ilvl w:val="0"/>
          <w:numId w:val="33"/>
        </w:numPr>
        <w:suppressAutoHyphens/>
        <w:overflowPunct w:val="0"/>
        <w:autoSpaceDE w:val="0"/>
        <w:spacing w:after="120"/>
        <w:jc w:val="both"/>
        <w:textAlignment w:val="baseline"/>
        <w:rPr>
          <w:rFonts w:ascii="Arial" w:hAnsi="Arial" w:cs="Arial"/>
          <w:spacing w:val="-4"/>
          <w:sz w:val="20"/>
          <w:szCs w:val="20"/>
        </w:rPr>
      </w:pPr>
      <w:r w:rsidRPr="001A6907">
        <w:rPr>
          <w:rFonts w:ascii="Arial" w:hAnsi="Arial" w:cs="Arial"/>
          <w:spacing w:val="-4"/>
          <w:sz w:val="20"/>
          <w:szCs w:val="20"/>
        </w:rPr>
        <w:t xml:space="preserve">Pracownicy ochrony </w:t>
      </w:r>
      <w:r w:rsidR="007400CA">
        <w:rPr>
          <w:rFonts w:ascii="Arial" w:hAnsi="Arial" w:cs="Arial"/>
          <w:spacing w:val="-4"/>
          <w:sz w:val="20"/>
          <w:szCs w:val="20"/>
        </w:rPr>
        <w:t>po</w:t>
      </w:r>
      <w:r w:rsidRPr="001A6907">
        <w:rPr>
          <w:rFonts w:ascii="Arial" w:hAnsi="Arial" w:cs="Arial"/>
          <w:spacing w:val="-4"/>
          <w:sz w:val="20"/>
          <w:szCs w:val="20"/>
        </w:rPr>
        <w:t>winni być w czasie pełnienia służby umundurowani oraz wyposażeni w środki prz</w:t>
      </w:r>
      <w:r w:rsidR="007400CA">
        <w:rPr>
          <w:rFonts w:ascii="Arial" w:hAnsi="Arial" w:cs="Arial"/>
          <w:spacing w:val="-4"/>
          <w:sz w:val="20"/>
          <w:szCs w:val="20"/>
        </w:rPr>
        <w:t xml:space="preserve">ymusu bezpośredniego zgodnie z </w:t>
      </w:r>
      <w:r w:rsidR="00086506">
        <w:rPr>
          <w:rFonts w:ascii="Arial" w:hAnsi="Arial" w:cs="Arial"/>
          <w:spacing w:val="-4"/>
          <w:sz w:val="20"/>
          <w:szCs w:val="20"/>
        </w:rPr>
        <w:t>o</w:t>
      </w:r>
      <w:r w:rsidRPr="001A6907">
        <w:rPr>
          <w:rFonts w:ascii="Arial" w:hAnsi="Arial" w:cs="Arial"/>
          <w:spacing w:val="-4"/>
          <w:sz w:val="20"/>
          <w:szCs w:val="20"/>
        </w:rPr>
        <w:t xml:space="preserve">pisem przedmiotu zamówienia </w:t>
      </w:r>
      <w:r w:rsidR="007400CA">
        <w:rPr>
          <w:rFonts w:ascii="Arial" w:hAnsi="Arial" w:cs="Arial"/>
          <w:spacing w:val="-4"/>
          <w:sz w:val="20"/>
          <w:szCs w:val="20"/>
        </w:rPr>
        <w:t>przedstawionym w Z</w:t>
      </w:r>
      <w:r w:rsidRPr="001A6907">
        <w:rPr>
          <w:rFonts w:ascii="Arial" w:hAnsi="Arial" w:cs="Arial"/>
          <w:spacing w:val="-4"/>
          <w:sz w:val="20"/>
          <w:szCs w:val="20"/>
        </w:rPr>
        <w:t>ałącznik</w:t>
      </w:r>
      <w:r w:rsidR="007400CA">
        <w:rPr>
          <w:rFonts w:ascii="Arial" w:hAnsi="Arial" w:cs="Arial"/>
          <w:spacing w:val="-4"/>
          <w:sz w:val="20"/>
          <w:szCs w:val="20"/>
        </w:rPr>
        <w:t>u</w:t>
      </w:r>
      <w:r w:rsidRPr="001A6907">
        <w:rPr>
          <w:rFonts w:ascii="Arial" w:hAnsi="Arial" w:cs="Arial"/>
          <w:spacing w:val="-4"/>
          <w:sz w:val="20"/>
          <w:szCs w:val="20"/>
        </w:rPr>
        <w:t xml:space="preserve"> nr 1 </w:t>
      </w:r>
      <w:r w:rsidR="007400CA">
        <w:rPr>
          <w:rFonts w:ascii="Arial" w:hAnsi="Arial" w:cs="Arial"/>
          <w:spacing w:val="-4"/>
          <w:sz w:val="20"/>
          <w:szCs w:val="20"/>
        </w:rPr>
        <w:t xml:space="preserve">do Umowy </w:t>
      </w:r>
      <w:r w:rsidRPr="001A6907">
        <w:rPr>
          <w:rFonts w:ascii="Arial" w:hAnsi="Arial" w:cs="Arial"/>
          <w:spacing w:val="-4"/>
          <w:sz w:val="20"/>
          <w:szCs w:val="20"/>
        </w:rPr>
        <w:t>oraz środki łączności bezprzewodowej.</w:t>
      </w:r>
    </w:p>
    <w:p w14:paraId="478CF954" w14:textId="77777777" w:rsidR="00597D41" w:rsidRPr="001A6907" w:rsidRDefault="00597D41" w:rsidP="00DC66B7">
      <w:pPr>
        <w:widowControl w:val="0"/>
        <w:numPr>
          <w:ilvl w:val="0"/>
          <w:numId w:val="33"/>
        </w:numPr>
        <w:suppressAutoHyphens/>
        <w:overflowPunct w:val="0"/>
        <w:autoSpaceDE w:val="0"/>
        <w:spacing w:after="120"/>
        <w:jc w:val="both"/>
        <w:textAlignment w:val="baseline"/>
        <w:rPr>
          <w:rFonts w:ascii="Arial" w:hAnsi="Arial" w:cs="Arial"/>
          <w:spacing w:val="-4"/>
          <w:sz w:val="20"/>
          <w:szCs w:val="20"/>
        </w:rPr>
      </w:pPr>
      <w:r w:rsidRPr="001A6907">
        <w:rPr>
          <w:rFonts w:ascii="Arial" w:hAnsi="Arial" w:cs="Arial"/>
          <w:spacing w:val="-4"/>
          <w:sz w:val="20"/>
          <w:szCs w:val="20"/>
        </w:rPr>
        <w:t>Niedopuszczalne jest noszenie przez pracowników Wykonawcy w czasie służby ubioru, który naruszałby powagę Sądu.</w:t>
      </w:r>
    </w:p>
    <w:p w14:paraId="0645E103" w14:textId="77777777" w:rsidR="00597D41" w:rsidRPr="001A6907" w:rsidRDefault="00597D41" w:rsidP="00DC66B7">
      <w:pPr>
        <w:widowControl w:val="0"/>
        <w:numPr>
          <w:ilvl w:val="0"/>
          <w:numId w:val="33"/>
        </w:numPr>
        <w:suppressAutoHyphens/>
        <w:overflowPunct w:val="0"/>
        <w:autoSpaceDE w:val="0"/>
        <w:spacing w:after="120"/>
        <w:jc w:val="both"/>
        <w:textAlignment w:val="baseline"/>
        <w:rPr>
          <w:rFonts w:ascii="Arial" w:hAnsi="Arial" w:cs="Arial"/>
          <w:spacing w:val="-4"/>
          <w:sz w:val="20"/>
          <w:szCs w:val="20"/>
        </w:rPr>
      </w:pPr>
      <w:r w:rsidRPr="001A6907">
        <w:rPr>
          <w:rFonts w:ascii="Arial" w:hAnsi="Arial" w:cs="Arial"/>
          <w:spacing w:val="-4"/>
          <w:sz w:val="20"/>
          <w:szCs w:val="20"/>
        </w:rPr>
        <w:t>Postawa i zachowanie się pracownika ochrony realizującego przedmiot umowy powinno gwarantować skuteczną realizację przedmiotu umowy. Pracownicy ochrony powinni zachowywać się w sposób godny, odpowiedni dla rangi urzędu, który ochraniają.</w:t>
      </w:r>
    </w:p>
    <w:p w14:paraId="41D5ED3B" w14:textId="749433F7" w:rsidR="00597D41" w:rsidRPr="001A6907" w:rsidRDefault="00597D41" w:rsidP="00DC66B7">
      <w:pPr>
        <w:widowControl w:val="0"/>
        <w:numPr>
          <w:ilvl w:val="0"/>
          <w:numId w:val="33"/>
        </w:numPr>
        <w:suppressAutoHyphens/>
        <w:overflowPunct w:val="0"/>
        <w:autoSpaceDE w:val="0"/>
        <w:spacing w:after="120"/>
        <w:jc w:val="both"/>
        <w:textAlignment w:val="baseline"/>
        <w:rPr>
          <w:rFonts w:ascii="Arial" w:hAnsi="Arial" w:cs="Arial"/>
          <w:spacing w:val="-4"/>
          <w:sz w:val="20"/>
          <w:szCs w:val="20"/>
        </w:rPr>
      </w:pPr>
      <w:r w:rsidRPr="001A6907">
        <w:rPr>
          <w:rFonts w:ascii="Arial" w:hAnsi="Arial" w:cs="Arial"/>
          <w:spacing w:val="-4"/>
          <w:sz w:val="20"/>
          <w:szCs w:val="20"/>
        </w:rPr>
        <w:t xml:space="preserve">Wykonawca jest zobowiązany do ścisłego współdziałania z Zespołem Kierowania Ewakuacją </w:t>
      </w:r>
      <w:r w:rsidR="007400CA" w:rsidRPr="001A6907">
        <w:rPr>
          <w:rFonts w:ascii="Arial" w:hAnsi="Arial" w:cs="Arial"/>
          <w:spacing w:val="-4"/>
          <w:sz w:val="20"/>
          <w:szCs w:val="20"/>
        </w:rPr>
        <w:t xml:space="preserve">Zamawiającego </w:t>
      </w:r>
      <w:r w:rsidRPr="001A6907">
        <w:rPr>
          <w:rFonts w:ascii="Arial" w:hAnsi="Arial" w:cs="Arial"/>
          <w:spacing w:val="-4"/>
          <w:sz w:val="20"/>
          <w:szCs w:val="20"/>
        </w:rPr>
        <w:t>oraz przestrzegać instrukcji alarmowej Zamawiającego.</w:t>
      </w:r>
    </w:p>
    <w:p w14:paraId="46FAD2AA" w14:textId="77777777" w:rsidR="00597D41" w:rsidRDefault="00597D41" w:rsidP="00597D41">
      <w:pPr>
        <w:pStyle w:val="Akapitzlist"/>
        <w:spacing w:after="120"/>
        <w:ind w:left="360"/>
        <w:jc w:val="both"/>
        <w:rPr>
          <w:rFonts w:ascii="Arial" w:hAnsi="Arial" w:cs="Arial"/>
          <w:sz w:val="20"/>
          <w:szCs w:val="20"/>
        </w:rPr>
      </w:pPr>
    </w:p>
    <w:p w14:paraId="5A08F202" w14:textId="45FB36F3" w:rsidR="00597D41" w:rsidRDefault="007400CA" w:rsidP="00A6211F">
      <w:pPr>
        <w:spacing w:after="120"/>
        <w:jc w:val="center"/>
        <w:rPr>
          <w:rFonts w:ascii="Arial" w:hAnsi="Arial" w:cs="Arial"/>
          <w:b/>
          <w:sz w:val="20"/>
          <w:szCs w:val="20"/>
        </w:rPr>
      </w:pPr>
      <w:r>
        <w:rPr>
          <w:rFonts w:ascii="Arial" w:hAnsi="Arial" w:cs="Arial"/>
          <w:b/>
          <w:sz w:val="20"/>
          <w:szCs w:val="20"/>
        </w:rPr>
        <w:t>§ 9</w:t>
      </w:r>
    </w:p>
    <w:p w14:paraId="32C67D9D" w14:textId="60C8B71E" w:rsidR="007400CA" w:rsidRDefault="007400CA" w:rsidP="007400CA">
      <w:pPr>
        <w:spacing w:after="120"/>
        <w:jc w:val="center"/>
        <w:rPr>
          <w:rFonts w:ascii="Arial" w:hAnsi="Arial" w:cs="Arial"/>
          <w:b/>
          <w:sz w:val="20"/>
          <w:szCs w:val="20"/>
        </w:rPr>
      </w:pPr>
      <w:r>
        <w:rPr>
          <w:rFonts w:ascii="Arial" w:hAnsi="Arial" w:cs="Arial"/>
          <w:b/>
          <w:sz w:val="20"/>
          <w:szCs w:val="20"/>
        </w:rPr>
        <w:t>Obowiązki pracowników ochrony</w:t>
      </w:r>
    </w:p>
    <w:p w14:paraId="4E754F87" w14:textId="77777777" w:rsidR="0096130E" w:rsidRPr="0096130E" w:rsidRDefault="0096130E" w:rsidP="00DC66B7">
      <w:pPr>
        <w:pStyle w:val="Akapitzlist"/>
        <w:numPr>
          <w:ilvl w:val="0"/>
          <w:numId w:val="23"/>
        </w:numPr>
        <w:spacing w:after="120" w:line="240" w:lineRule="auto"/>
        <w:ind w:left="284"/>
        <w:jc w:val="both"/>
        <w:rPr>
          <w:rFonts w:ascii="Arial" w:hAnsi="Arial" w:cs="Arial"/>
          <w:sz w:val="20"/>
          <w:szCs w:val="20"/>
        </w:rPr>
      </w:pPr>
      <w:r w:rsidRPr="0096130E">
        <w:rPr>
          <w:rFonts w:ascii="Arial" w:hAnsi="Arial" w:cs="Arial"/>
          <w:sz w:val="20"/>
          <w:szCs w:val="20"/>
        </w:rPr>
        <w:t>Osoby bezpośrednio wykonujące czynności ochrony osób i mienia objęte przedmiotem Umowy powinny spełniać następujące wymagania:</w:t>
      </w:r>
    </w:p>
    <w:p w14:paraId="08EDC49B" w14:textId="77777777" w:rsidR="0096130E" w:rsidRDefault="0096130E" w:rsidP="00DC66B7">
      <w:pPr>
        <w:pStyle w:val="Akapitzlist"/>
        <w:numPr>
          <w:ilvl w:val="0"/>
          <w:numId w:val="31"/>
        </w:numPr>
        <w:spacing w:after="120" w:line="240" w:lineRule="auto"/>
        <w:ind w:left="567" w:hanging="283"/>
        <w:jc w:val="both"/>
        <w:rPr>
          <w:rFonts w:ascii="Arial" w:hAnsi="Arial" w:cs="Arial"/>
          <w:sz w:val="20"/>
          <w:szCs w:val="20"/>
        </w:rPr>
      </w:pPr>
      <w:r w:rsidRPr="0096130E">
        <w:rPr>
          <w:rFonts w:ascii="Arial" w:hAnsi="Arial" w:cs="Arial"/>
          <w:sz w:val="20"/>
          <w:szCs w:val="20"/>
        </w:rPr>
        <w:t xml:space="preserve">posiadać wpis na listę kwalifikowanych pracowników ochrony fizycznej oraz </w:t>
      </w:r>
    </w:p>
    <w:p w14:paraId="73EF3682" w14:textId="77777777" w:rsidR="0096130E" w:rsidRDefault="0096130E" w:rsidP="00DC66B7">
      <w:pPr>
        <w:pStyle w:val="Akapitzlist"/>
        <w:numPr>
          <w:ilvl w:val="0"/>
          <w:numId w:val="31"/>
        </w:numPr>
        <w:spacing w:after="120" w:line="240" w:lineRule="auto"/>
        <w:ind w:left="567" w:hanging="283"/>
        <w:jc w:val="both"/>
        <w:rPr>
          <w:rFonts w:ascii="Arial" w:hAnsi="Arial" w:cs="Arial"/>
          <w:sz w:val="20"/>
          <w:szCs w:val="20"/>
        </w:rPr>
      </w:pPr>
      <w:r w:rsidRPr="0096130E">
        <w:rPr>
          <w:rFonts w:ascii="Arial" w:hAnsi="Arial" w:cs="Arial"/>
          <w:sz w:val="20"/>
          <w:szCs w:val="20"/>
        </w:rPr>
        <w:t>posiadać udokumentowane przeszkolenie w zakresie obsługi monitoringu wizyjnego, w zakresie obsługi systemów pożarowych oraz w zakresie obsługi komputera, w tym poczty elektronicznej;</w:t>
      </w:r>
    </w:p>
    <w:p w14:paraId="479331A0" w14:textId="573B4FEB" w:rsidR="0096130E" w:rsidRDefault="0096130E" w:rsidP="00DC66B7">
      <w:pPr>
        <w:pStyle w:val="Akapitzlist"/>
        <w:numPr>
          <w:ilvl w:val="0"/>
          <w:numId w:val="31"/>
        </w:numPr>
        <w:spacing w:after="120" w:line="240" w:lineRule="auto"/>
        <w:ind w:left="567" w:hanging="283"/>
        <w:jc w:val="both"/>
        <w:rPr>
          <w:rFonts w:ascii="Arial" w:hAnsi="Arial" w:cs="Arial"/>
          <w:sz w:val="20"/>
          <w:szCs w:val="20"/>
        </w:rPr>
      </w:pPr>
      <w:r>
        <w:rPr>
          <w:rFonts w:ascii="Arial" w:hAnsi="Arial" w:cs="Arial"/>
          <w:sz w:val="20"/>
          <w:szCs w:val="20"/>
        </w:rPr>
        <w:t>posiadać poświadczenie bezpieczeń</w:t>
      </w:r>
      <w:bookmarkStart w:id="1" w:name="_GoBack"/>
      <w:bookmarkEnd w:id="1"/>
      <w:r>
        <w:rPr>
          <w:rFonts w:ascii="Arial" w:hAnsi="Arial" w:cs="Arial"/>
          <w:sz w:val="20"/>
          <w:szCs w:val="20"/>
        </w:rPr>
        <w:t>stwa upoważniające do dos</w:t>
      </w:r>
      <w:r w:rsidR="007400CA">
        <w:rPr>
          <w:rFonts w:ascii="Arial" w:hAnsi="Arial" w:cs="Arial"/>
          <w:sz w:val="20"/>
          <w:szCs w:val="20"/>
        </w:rPr>
        <w:t>tępu do informacji niejawnych o </w:t>
      </w:r>
      <w:r>
        <w:rPr>
          <w:rFonts w:ascii="Arial" w:hAnsi="Arial" w:cs="Arial"/>
          <w:sz w:val="20"/>
          <w:szCs w:val="20"/>
        </w:rPr>
        <w:t xml:space="preserve">klauzuli co najmniej „poufne”, zgodnie z ustawą z dnia 5 sierpnia 2010 r. </w:t>
      </w:r>
      <w:r w:rsidRPr="00983C98">
        <w:rPr>
          <w:rFonts w:ascii="Arial" w:hAnsi="Arial" w:cs="Arial"/>
          <w:i/>
          <w:iCs/>
          <w:sz w:val="20"/>
          <w:szCs w:val="20"/>
        </w:rPr>
        <w:t>o ochronie informacji niejawnych</w:t>
      </w:r>
      <w:r>
        <w:rPr>
          <w:rFonts w:ascii="Arial" w:hAnsi="Arial" w:cs="Arial"/>
          <w:sz w:val="20"/>
          <w:szCs w:val="20"/>
        </w:rPr>
        <w:t xml:space="preserve"> oraz świadectwo ukończenia szkolenia w zakresie ochrony informacji niejawnych</w:t>
      </w:r>
    </w:p>
    <w:p w14:paraId="7D8ABCAE" w14:textId="138B9519" w:rsidR="0096130E" w:rsidRPr="0096130E" w:rsidRDefault="00865DDF" w:rsidP="00DC66B7">
      <w:pPr>
        <w:pStyle w:val="Akapitzlist"/>
        <w:numPr>
          <w:ilvl w:val="0"/>
          <w:numId w:val="31"/>
        </w:numPr>
        <w:spacing w:after="120" w:line="240" w:lineRule="auto"/>
        <w:ind w:left="567" w:hanging="283"/>
        <w:jc w:val="both"/>
        <w:rPr>
          <w:rFonts w:ascii="Arial" w:hAnsi="Arial" w:cs="Arial"/>
          <w:sz w:val="20"/>
          <w:szCs w:val="20"/>
        </w:rPr>
      </w:pPr>
      <w:r>
        <w:rPr>
          <w:rFonts w:ascii="Arial" w:hAnsi="Arial" w:cs="Arial"/>
          <w:sz w:val="20"/>
          <w:szCs w:val="20"/>
        </w:rPr>
        <w:t>co najmniej 4 osoby powinny</w:t>
      </w:r>
      <w:r w:rsidR="0096130E" w:rsidRPr="0096130E">
        <w:rPr>
          <w:rFonts w:ascii="Arial" w:hAnsi="Arial" w:cs="Arial"/>
          <w:sz w:val="20"/>
          <w:szCs w:val="20"/>
        </w:rPr>
        <w:t xml:space="preserve"> posiadać udokumentowane minimum 6 – miesięczne doświadczenie w obsłudze urządzenia do rentgenowskiej kontroli bagażu</w:t>
      </w:r>
      <w:r w:rsidR="00363127">
        <w:rPr>
          <w:rFonts w:ascii="Arial" w:hAnsi="Arial" w:cs="Arial"/>
          <w:sz w:val="20"/>
          <w:szCs w:val="20"/>
        </w:rPr>
        <w:t>,</w:t>
      </w:r>
      <w:r w:rsidR="0096130E" w:rsidRPr="0096130E">
        <w:rPr>
          <w:rFonts w:ascii="Arial" w:hAnsi="Arial" w:cs="Arial"/>
          <w:sz w:val="20"/>
          <w:szCs w:val="20"/>
        </w:rPr>
        <w:t xml:space="preserve"> brak przeciwwskazań do obsługi tego urządzenia</w:t>
      </w:r>
      <w:r w:rsidR="00363127">
        <w:rPr>
          <w:rFonts w:ascii="Arial" w:hAnsi="Arial" w:cs="Arial"/>
          <w:sz w:val="20"/>
          <w:szCs w:val="20"/>
        </w:rPr>
        <w:t xml:space="preserve"> oraz </w:t>
      </w:r>
      <w:r w:rsidR="00363127" w:rsidRPr="00363127">
        <w:rPr>
          <w:rFonts w:ascii="Arial" w:hAnsi="Arial" w:cs="Arial"/>
          <w:sz w:val="20"/>
          <w:szCs w:val="20"/>
        </w:rPr>
        <w:t>ważne badania lekarskie dopuszczające do pracy przy takich urządzeniach</w:t>
      </w:r>
      <w:r w:rsidR="0096130E" w:rsidRPr="0096130E">
        <w:rPr>
          <w:rFonts w:ascii="Arial" w:hAnsi="Arial" w:cs="Arial"/>
          <w:sz w:val="20"/>
          <w:szCs w:val="20"/>
        </w:rPr>
        <w:t>.</w:t>
      </w:r>
    </w:p>
    <w:p w14:paraId="2A508344" w14:textId="77777777" w:rsidR="0096130E" w:rsidRDefault="0096130E" w:rsidP="00DC66B7">
      <w:pPr>
        <w:pStyle w:val="Akapitzlist"/>
        <w:numPr>
          <w:ilvl w:val="0"/>
          <w:numId w:val="23"/>
        </w:numPr>
        <w:spacing w:after="120" w:line="240" w:lineRule="auto"/>
        <w:ind w:left="284"/>
        <w:jc w:val="both"/>
        <w:rPr>
          <w:rFonts w:ascii="Arial" w:hAnsi="Arial" w:cs="Arial"/>
          <w:sz w:val="20"/>
          <w:szCs w:val="20"/>
        </w:rPr>
      </w:pPr>
      <w:r w:rsidRPr="0096130E">
        <w:rPr>
          <w:rFonts w:ascii="Arial" w:hAnsi="Arial" w:cs="Arial"/>
          <w:sz w:val="20"/>
          <w:szCs w:val="20"/>
        </w:rPr>
        <w:t>Wykonawca, przed  podpisaniem umowy z Zamawiającym, przedstawi  wykaz osób skierowanych do realizacji zamówienia wraz z informacjami na temat ich kwalifikacji zawodowych niezbędnych  do wykonania przedmiotowego zamówienia oraz o podstawie do dysponowania tymi osobami.</w:t>
      </w:r>
    </w:p>
    <w:p w14:paraId="1CA56F01" w14:textId="77777777" w:rsidR="0096130E" w:rsidRDefault="0096130E" w:rsidP="00DC66B7">
      <w:pPr>
        <w:pStyle w:val="Akapitzlist"/>
        <w:numPr>
          <w:ilvl w:val="0"/>
          <w:numId w:val="23"/>
        </w:numPr>
        <w:spacing w:after="120" w:line="240" w:lineRule="auto"/>
        <w:ind w:left="284"/>
        <w:jc w:val="both"/>
        <w:rPr>
          <w:rFonts w:ascii="Arial" w:hAnsi="Arial" w:cs="Arial"/>
          <w:sz w:val="20"/>
          <w:szCs w:val="20"/>
        </w:rPr>
      </w:pPr>
      <w:r w:rsidRPr="0096130E">
        <w:rPr>
          <w:rFonts w:ascii="Arial" w:hAnsi="Arial" w:cs="Arial"/>
          <w:sz w:val="20"/>
          <w:szCs w:val="20"/>
        </w:rPr>
        <w:t>Wykonawca przydzieli koordynatora nadzorującego pracę pracowników ochrony w budynku Zamawiającego oraz wyznaczy spośród pracowników dowódcę obiektu. Dowódca odpowiedzialny będzie za sporządzanie grafików pracy oraz koordynację pracy pracowników ochrony. Osoby te zostaną wskazane przez Wykonawcę na piśmie.</w:t>
      </w:r>
    </w:p>
    <w:p w14:paraId="556A82DD" w14:textId="77777777" w:rsidR="00172B4E" w:rsidRDefault="0096130E" w:rsidP="00DC66B7">
      <w:pPr>
        <w:pStyle w:val="Akapitzlist"/>
        <w:numPr>
          <w:ilvl w:val="0"/>
          <w:numId w:val="23"/>
        </w:numPr>
        <w:spacing w:after="120" w:line="240" w:lineRule="auto"/>
        <w:ind w:left="284"/>
        <w:jc w:val="both"/>
        <w:rPr>
          <w:rFonts w:ascii="Arial" w:hAnsi="Arial" w:cs="Arial"/>
          <w:sz w:val="20"/>
          <w:szCs w:val="20"/>
        </w:rPr>
      </w:pPr>
      <w:r w:rsidRPr="0096130E">
        <w:rPr>
          <w:rFonts w:ascii="Arial" w:hAnsi="Arial" w:cs="Arial"/>
          <w:sz w:val="20"/>
          <w:szCs w:val="20"/>
        </w:rPr>
        <w:t>Wykonawca przedstawi Zamawiającemu listę osób uprawnionych do przeprowadzenia kontroli pracowników ochrony w budynku Zamawiającego oraz bezzwłocznie poinformuje na piśmie Zamawiającego w przypadku zmian osób uprawnionych do przeprowadzenia kontroli.</w:t>
      </w:r>
    </w:p>
    <w:p w14:paraId="4E311EB2" w14:textId="0001A306" w:rsidR="00172B4E" w:rsidRPr="00D65281" w:rsidRDefault="007A771B" w:rsidP="00DC66B7">
      <w:pPr>
        <w:pStyle w:val="Akapitzlist"/>
        <w:numPr>
          <w:ilvl w:val="0"/>
          <w:numId w:val="23"/>
        </w:numPr>
        <w:spacing w:after="120" w:line="240" w:lineRule="auto"/>
        <w:ind w:left="284"/>
        <w:jc w:val="both"/>
        <w:rPr>
          <w:rFonts w:ascii="Arial" w:hAnsi="Arial" w:cs="Arial"/>
          <w:sz w:val="20"/>
          <w:szCs w:val="20"/>
        </w:rPr>
      </w:pPr>
      <w:r>
        <w:rPr>
          <w:rFonts w:ascii="Arial" w:hAnsi="Arial" w:cs="Arial"/>
          <w:sz w:val="20"/>
          <w:szCs w:val="20"/>
        </w:rPr>
        <w:lastRenderedPageBreak/>
        <w:t>Wszyscy p</w:t>
      </w:r>
      <w:r w:rsidR="00172B4E" w:rsidRPr="00172B4E">
        <w:rPr>
          <w:rFonts w:ascii="Arial" w:hAnsi="Arial" w:cs="Arial"/>
          <w:sz w:val="20"/>
          <w:szCs w:val="20"/>
        </w:rPr>
        <w:t>racownicy ochrony realizujący usługę w budy</w:t>
      </w:r>
      <w:r>
        <w:rPr>
          <w:rFonts w:ascii="Arial" w:hAnsi="Arial" w:cs="Arial"/>
          <w:sz w:val="20"/>
          <w:szCs w:val="20"/>
        </w:rPr>
        <w:t xml:space="preserve">nku Zamawiającego będą posiadać </w:t>
      </w:r>
      <w:r w:rsidR="00172B4E" w:rsidRPr="00172B4E">
        <w:rPr>
          <w:rFonts w:ascii="Arial" w:hAnsi="Arial" w:cs="Arial"/>
          <w:sz w:val="20"/>
          <w:szCs w:val="20"/>
        </w:rPr>
        <w:t>upoważ</w:t>
      </w:r>
      <w:r>
        <w:rPr>
          <w:rFonts w:ascii="Arial" w:hAnsi="Arial" w:cs="Arial"/>
          <w:sz w:val="20"/>
          <w:szCs w:val="20"/>
        </w:rPr>
        <w:t>nienia</w:t>
      </w:r>
      <w:r w:rsidR="00172B4E" w:rsidRPr="00172B4E">
        <w:rPr>
          <w:rFonts w:ascii="Arial" w:hAnsi="Arial" w:cs="Arial"/>
          <w:sz w:val="20"/>
          <w:szCs w:val="20"/>
        </w:rPr>
        <w:t xml:space="preserve"> do przetwarzania danych osobowych wystawione przez Wykonawcę i dostarczone Zamawiającemu. Wykonawca zobowiązany jest do dostarczenia </w:t>
      </w:r>
      <w:r>
        <w:rPr>
          <w:rFonts w:ascii="Arial" w:hAnsi="Arial" w:cs="Arial"/>
          <w:sz w:val="20"/>
          <w:szCs w:val="20"/>
        </w:rPr>
        <w:t>Z</w:t>
      </w:r>
      <w:r w:rsidR="00172B4E" w:rsidRPr="00172B4E">
        <w:rPr>
          <w:rFonts w:ascii="Arial" w:hAnsi="Arial" w:cs="Arial"/>
          <w:sz w:val="20"/>
          <w:szCs w:val="20"/>
        </w:rPr>
        <w:t xml:space="preserve">amawiającemu dokumentów potwierdzających </w:t>
      </w:r>
      <w:r>
        <w:rPr>
          <w:rFonts w:ascii="Arial" w:hAnsi="Arial" w:cs="Arial"/>
          <w:sz w:val="20"/>
          <w:szCs w:val="20"/>
        </w:rPr>
        <w:t>powierzenie</w:t>
      </w:r>
      <w:r w:rsidR="00172B4E" w:rsidRPr="00172B4E">
        <w:rPr>
          <w:rFonts w:ascii="Arial" w:hAnsi="Arial" w:cs="Arial"/>
          <w:sz w:val="20"/>
          <w:szCs w:val="20"/>
        </w:rPr>
        <w:t xml:space="preserve"> przetwarzania danych osobowych, nie później niż przed przystąpieniem danej osoby do pracy.</w:t>
      </w:r>
    </w:p>
    <w:p w14:paraId="393FED94" w14:textId="1D1CFFFC" w:rsidR="00D02C03" w:rsidRPr="00172B4E" w:rsidRDefault="00D02C03" w:rsidP="00DC66B7">
      <w:pPr>
        <w:pStyle w:val="Akapitzlist"/>
        <w:numPr>
          <w:ilvl w:val="0"/>
          <w:numId w:val="23"/>
        </w:numPr>
        <w:spacing w:after="120" w:line="240" w:lineRule="auto"/>
        <w:ind w:left="284"/>
        <w:jc w:val="both"/>
        <w:rPr>
          <w:rFonts w:ascii="Arial" w:hAnsi="Arial" w:cs="Arial"/>
          <w:sz w:val="20"/>
          <w:szCs w:val="20"/>
        </w:rPr>
      </w:pPr>
      <w:r w:rsidRPr="00172B4E">
        <w:rPr>
          <w:rFonts w:ascii="Arial" w:hAnsi="Arial" w:cs="Arial"/>
          <w:sz w:val="20"/>
          <w:szCs w:val="20"/>
        </w:rPr>
        <w:t>Wy</w:t>
      </w:r>
      <w:r w:rsidR="007A771B">
        <w:rPr>
          <w:rFonts w:ascii="Arial" w:hAnsi="Arial" w:cs="Arial"/>
          <w:sz w:val="20"/>
          <w:szCs w:val="20"/>
        </w:rPr>
        <w:t>konawca skieruje do realizacji U</w:t>
      </w:r>
      <w:r w:rsidRPr="00172B4E">
        <w:rPr>
          <w:rFonts w:ascii="Arial" w:hAnsi="Arial" w:cs="Arial"/>
          <w:sz w:val="20"/>
          <w:szCs w:val="20"/>
        </w:rPr>
        <w:t>mowy taką liczbę osób, która gwarantuje skuteczną realizację przedmiotu umowy.</w:t>
      </w:r>
    </w:p>
    <w:p w14:paraId="648A2540" w14:textId="62FD939C" w:rsidR="00D02C03" w:rsidRDefault="00D02C03" w:rsidP="00DC66B7">
      <w:pPr>
        <w:pStyle w:val="Akapitzlist"/>
        <w:numPr>
          <w:ilvl w:val="0"/>
          <w:numId w:val="23"/>
        </w:numPr>
        <w:spacing w:after="120" w:line="240" w:lineRule="auto"/>
        <w:ind w:left="284"/>
        <w:jc w:val="both"/>
        <w:rPr>
          <w:rFonts w:ascii="Arial" w:hAnsi="Arial" w:cs="Arial"/>
          <w:sz w:val="20"/>
          <w:szCs w:val="20"/>
        </w:rPr>
      </w:pPr>
      <w:r>
        <w:rPr>
          <w:rFonts w:ascii="Arial" w:hAnsi="Arial" w:cs="Arial"/>
          <w:sz w:val="20"/>
          <w:szCs w:val="20"/>
        </w:rPr>
        <w:t xml:space="preserve">W przypadku zmiany pracownika ochrony, Wykonawca niezwłocznie poinformuje Zamawiającego  w formie pisemnej o powyższej zmianie, zaktualizuje </w:t>
      </w:r>
      <w:r w:rsidR="00983C98">
        <w:rPr>
          <w:rFonts w:ascii="Arial" w:hAnsi="Arial" w:cs="Arial"/>
          <w:sz w:val="20"/>
          <w:szCs w:val="20"/>
        </w:rPr>
        <w:t>Z</w:t>
      </w:r>
      <w:r w:rsidR="007A771B">
        <w:rPr>
          <w:rFonts w:ascii="Arial" w:hAnsi="Arial" w:cs="Arial"/>
          <w:sz w:val="20"/>
          <w:szCs w:val="20"/>
        </w:rPr>
        <w:t>ałącznik nr 3 do U</w:t>
      </w:r>
      <w:r>
        <w:rPr>
          <w:rFonts w:ascii="Arial" w:hAnsi="Arial" w:cs="Arial"/>
          <w:sz w:val="20"/>
          <w:szCs w:val="20"/>
        </w:rPr>
        <w:t>mowy oraz przedstawi kserokopie uprawnień nowego pracownika ochrony. Ponadto Wykonawca ma obowiązek niezwłocznie skierować do świadczenia usługi ochrony innego pracownika w przypadku nie przybycia pracownika Wykonawcy lub przybycia pracownika Wykonawcy w stanie uniemożliwiającym  mu wykonywanie obowiązków.</w:t>
      </w:r>
    </w:p>
    <w:p w14:paraId="22C3E3F7" w14:textId="33D3219E" w:rsidR="00D02C03" w:rsidRDefault="00D02C03" w:rsidP="00DC66B7">
      <w:pPr>
        <w:pStyle w:val="Akapitzlist"/>
        <w:numPr>
          <w:ilvl w:val="0"/>
          <w:numId w:val="23"/>
        </w:numPr>
        <w:spacing w:after="120" w:line="240" w:lineRule="auto"/>
        <w:ind w:left="284"/>
        <w:jc w:val="both"/>
        <w:rPr>
          <w:rFonts w:ascii="Arial" w:hAnsi="Arial" w:cs="Arial"/>
          <w:sz w:val="20"/>
          <w:szCs w:val="20"/>
        </w:rPr>
      </w:pPr>
      <w:r>
        <w:rPr>
          <w:rFonts w:ascii="Arial" w:hAnsi="Arial" w:cs="Arial"/>
          <w:sz w:val="20"/>
          <w:szCs w:val="20"/>
        </w:rPr>
        <w:t>Wykonawca zobowiązany jest skie</w:t>
      </w:r>
      <w:r w:rsidR="007A771B">
        <w:rPr>
          <w:rFonts w:ascii="Arial" w:hAnsi="Arial" w:cs="Arial"/>
          <w:sz w:val="20"/>
          <w:szCs w:val="20"/>
        </w:rPr>
        <w:t>rować do realizacji przedmiotu U</w:t>
      </w:r>
      <w:r>
        <w:rPr>
          <w:rFonts w:ascii="Arial" w:hAnsi="Arial" w:cs="Arial"/>
          <w:sz w:val="20"/>
          <w:szCs w:val="20"/>
        </w:rPr>
        <w:t xml:space="preserve">mowy pracowników, którzy nie byli karani za przestępstwa lub przestępstwa skarbowe, posiadają stan zdrowia oraz predyspozycje fizyczne, które pozwolą na skuteczną realizację usługi ochrony. Kwalifikowany pracownik ochrony fizycznej nie powinien mieć statusu osoby niepełnosprawnej, natomiast osoba obsługująca urządzenie do rentgenowskiej kontroli bagażu - brak przeciwwskazań zdrowotnych  do obsługi urządzenia. </w:t>
      </w:r>
    </w:p>
    <w:p w14:paraId="500D3ACB" w14:textId="45BD7A7F" w:rsidR="00D02C03" w:rsidRDefault="00D02C03" w:rsidP="00DC66B7">
      <w:pPr>
        <w:pStyle w:val="Akapitzlist"/>
        <w:numPr>
          <w:ilvl w:val="0"/>
          <w:numId w:val="23"/>
        </w:numPr>
        <w:spacing w:after="120" w:line="240" w:lineRule="auto"/>
        <w:ind w:left="284"/>
        <w:jc w:val="both"/>
        <w:rPr>
          <w:rFonts w:ascii="Arial" w:hAnsi="Arial" w:cs="Arial"/>
          <w:sz w:val="20"/>
          <w:szCs w:val="20"/>
        </w:rPr>
      </w:pPr>
      <w:r>
        <w:rPr>
          <w:rFonts w:ascii="Arial" w:hAnsi="Arial" w:cs="Arial"/>
          <w:sz w:val="20"/>
          <w:szCs w:val="20"/>
        </w:rPr>
        <w:t>Wykonawca zobowiązuje się do kontrolowania pracowników ochrony.</w:t>
      </w:r>
    </w:p>
    <w:p w14:paraId="26956333" w14:textId="12114AEC" w:rsidR="00D02C03" w:rsidRDefault="00D02C03" w:rsidP="00DC66B7">
      <w:pPr>
        <w:pStyle w:val="Akapitzlist"/>
        <w:numPr>
          <w:ilvl w:val="0"/>
          <w:numId w:val="23"/>
        </w:numPr>
        <w:spacing w:after="120" w:line="240" w:lineRule="auto"/>
        <w:ind w:left="284"/>
        <w:jc w:val="both"/>
        <w:rPr>
          <w:rFonts w:ascii="Arial" w:hAnsi="Arial" w:cs="Arial"/>
          <w:sz w:val="20"/>
          <w:szCs w:val="20"/>
        </w:rPr>
      </w:pPr>
      <w:r>
        <w:rPr>
          <w:rFonts w:ascii="Arial" w:hAnsi="Arial" w:cs="Arial"/>
          <w:sz w:val="20"/>
          <w:szCs w:val="20"/>
        </w:rPr>
        <w:t xml:space="preserve">Wykonawca zapewnia przyjazd grupy interwencyjnej w dni robocze oraz w dni ustawowo </w:t>
      </w:r>
      <w:r w:rsidR="007A771B">
        <w:rPr>
          <w:rFonts w:ascii="Arial" w:hAnsi="Arial" w:cs="Arial"/>
          <w:sz w:val="20"/>
          <w:szCs w:val="20"/>
        </w:rPr>
        <w:t>i </w:t>
      </w:r>
      <w:r>
        <w:rPr>
          <w:rFonts w:ascii="Arial" w:hAnsi="Arial" w:cs="Arial"/>
          <w:sz w:val="20"/>
          <w:szCs w:val="20"/>
        </w:rPr>
        <w:t>urzędowo wolne od pracy w czasie do 15 minut, licząc od chwili wezwania przez pracownika ochrony lub upoważnionych pracowników Zamawiającego. Osoby z grupy interwencyjnej muszą być pracownikami ochrony wpisan</w:t>
      </w:r>
      <w:r w:rsidR="001928A8">
        <w:rPr>
          <w:rFonts w:ascii="Arial" w:hAnsi="Arial" w:cs="Arial"/>
          <w:sz w:val="20"/>
          <w:szCs w:val="20"/>
        </w:rPr>
        <w:t>ymi</w:t>
      </w:r>
      <w:r>
        <w:rPr>
          <w:rFonts w:ascii="Arial" w:hAnsi="Arial" w:cs="Arial"/>
          <w:sz w:val="20"/>
          <w:szCs w:val="20"/>
        </w:rPr>
        <w:t xml:space="preserve"> na listę kwalifikowanych pracowników ochrony fizycznej, wyposażone w środki przymusu bezpośredniego, zgodnie z ustawą z dnia 24 maja</w:t>
      </w:r>
      <w:r w:rsidR="001928A8">
        <w:rPr>
          <w:rFonts w:ascii="Arial" w:hAnsi="Arial" w:cs="Arial"/>
          <w:sz w:val="20"/>
          <w:szCs w:val="20"/>
        </w:rPr>
        <w:t xml:space="preserve"> </w:t>
      </w:r>
      <w:r>
        <w:rPr>
          <w:rFonts w:ascii="Arial" w:hAnsi="Arial" w:cs="Arial"/>
          <w:sz w:val="20"/>
          <w:szCs w:val="20"/>
        </w:rPr>
        <w:t xml:space="preserve">2013 r. </w:t>
      </w:r>
      <w:r w:rsidRPr="00983C98">
        <w:rPr>
          <w:rFonts w:ascii="Arial" w:hAnsi="Arial" w:cs="Arial"/>
          <w:i/>
          <w:iCs/>
          <w:sz w:val="20"/>
          <w:szCs w:val="20"/>
        </w:rPr>
        <w:t>o środkach przymusu bezpośredniego i broni palnej</w:t>
      </w:r>
      <w:r w:rsidR="00983C98">
        <w:rPr>
          <w:rFonts w:ascii="Arial" w:hAnsi="Arial" w:cs="Arial"/>
          <w:sz w:val="20"/>
          <w:szCs w:val="20"/>
        </w:rPr>
        <w:t>.</w:t>
      </w:r>
    </w:p>
    <w:p w14:paraId="4C0B731E" w14:textId="08AF65A2" w:rsidR="00D02C03" w:rsidRDefault="00D02C03" w:rsidP="00DC66B7">
      <w:pPr>
        <w:pStyle w:val="Akapitzlist"/>
        <w:numPr>
          <w:ilvl w:val="0"/>
          <w:numId w:val="23"/>
        </w:numPr>
        <w:spacing w:after="120" w:line="240" w:lineRule="auto"/>
        <w:ind w:left="284"/>
        <w:jc w:val="both"/>
        <w:rPr>
          <w:rFonts w:ascii="Arial" w:hAnsi="Arial" w:cs="Arial"/>
          <w:sz w:val="20"/>
          <w:szCs w:val="20"/>
        </w:rPr>
      </w:pPr>
      <w:r>
        <w:rPr>
          <w:rFonts w:ascii="Arial" w:hAnsi="Arial" w:cs="Arial"/>
          <w:sz w:val="20"/>
          <w:szCs w:val="20"/>
        </w:rPr>
        <w:t>Wykonawca ma obowiązek niezwłoc</w:t>
      </w:r>
      <w:r w:rsidR="00FE2321">
        <w:rPr>
          <w:rFonts w:ascii="Arial" w:hAnsi="Arial" w:cs="Arial"/>
          <w:sz w:val="20"/>
          <w:szCs w:val="20"/>
        </w:rPr>
        <w:t>znie skierować do ochrony gmachów Sądu</w:t>
      </w:r>
      <w:r>
        <w:rPr>
          <w:rFonts w:ascii="Arial" w:hAnsi="Arial" w:cs="Arial"/>
          <w:sz w:val="20"/>
          <w:szCs w:val="20"/>
        </w:rPr>
        <w:t xml:space="preserve"> innego pracownika w przypadku przybycia na służbę pracownika ochrony w stanie uniemożliwiającym mu wykonywanie obowiązków</w:t>
      </w:r>
      <w:r w:rsidR="00FE2321">
        <w:rPr>
          <w:rFonts w:ascii="Arial" w:hAnsi="Arial" w:cs="Arial"/>
          <w:sz w:val="20"/>
          <w:szCs w:val="20"/>
        </w:rPr>
        <w:t>, bez względu na przyczynę niemożliwości wykonywania obowiązków</w:t>
      </w:r>
      <w:r>
        <w:rPr>
          <w:rFonts w:ascii="Arial" w:hAnsi="Arial" w:cs="Arial"/>
          <w:sz w:val="20"/>
          <w:szCs w:val="20"/>
        </w:rPr>
        <w:t>.</w:t>
      </w:r>
    </w:p>
    <w:p w14:paraId="6E4C2CB3" w14:textId="77777777" w:rsidR="00D02C03" w:rsidRDefault="00D02C03" w:rsidP="00DC66B7">
      <w:pPr>
        <w:pStyle w:val="Akapitzlist"/>
        <w:numPr>
          <w:ilvl w:val="0"/>
          <w:numId w:val="23"/>
        </w:numPr>
        <w:spacing w:after="120" w:line="240" w:lineRule="auto"/>
        <w:ind w:left="284"/>
        <w:jc w:val="both"/>
        <w:rPr>
          <w:rFonts w:ascii="Arial" w:hAnsi="Arial" w:cs="Arial"/>
          <w:sz w:val="20"/>
          <w:szCs w:val="20"/>
        </w:rPr>
      </w:pPr>
      <w:r>
        <w:rPr>
          <w:rFonts w:ascii="Arial" w:hAnsi="Arial" w:cs="Arial"/>
          <w:sz w:val="20"/>
          <w:szCs w:val="20"/>
        </w:rPr>
        <w:t>Zamawiający ma prawo żądania od Wykonawcy wymiany pracownika ochrony. Żądanie takie jest dla Wykonawcy wiążące, a jego podstawą mogą być:</w:t>
      </w:r>
    </w:p>
    <w:p w14:paraId="7B5BB0F5" w14:textId="77777777" w:rsidR="00D02C03" w:rsidRDefault="00D02C03" w:rsidP="00DC66B7">
      <w:pPr>
        <w:pStyle w:val="Akapitzlist"/>
        <w:numPr>
          <w:ilvl w:val="0"/>
          <w:numId w:val="24"/>
        </w:numPr>
        <w:spacing w:after="120" w:line="240" w:lineRule="auto"/>
        <w:jc w:val="both"/>
        <w:rPr>
          <w:rFonts w:ascii="Arial" w:hAnsi="Arial" w:cs="Arial"/>
          <w:sz w:val="20"/>
          <w:szCs w:val="20"/>
        </w:rPr>
      </w:pPr>
      <w:r>
        <w:rPr>
          <w:rFonts w:ascii="Arial" w:hAnsi="Arial" w:cs="Arial"/>
          <w:sz w:val="20"/>
          <w:szCs w:val="20"/>
        </w:rPr>
        <w:t>brak kultury osobistej i nieumiejętność zachowania się licującego z powagą Sądu,</w:t>
      </w:r>
    </w:p>
    <w:p w14:paraId="07A0906F" w14:textId="77777777" w:rsidR="00D02C03" w:rsidRDefault="00D02C03" w:rsidP="00DC66B7">
      <w:pPr>
        <w:pStyle w:val="Akapitzlist"/>
        <w:numPr>
          <w:ilvl w:val="0"/>
          <w:numId w:val="24"/>
        </w:numPr>
        <w:spacing w:after="120" w:line="240" w:lineRule="auto"/>
        <w:jc w:val="both"/>
        <w:rPr>
          <w:rFonts w:ascii="Arial" w:hAnsi="Arial" w:cs="Arial"/>
          <w:sz w:val="20"/>
          <w:szCs w:val="20"/>
        </w:rPr>
      </w:pPr>
      <w:r>
        <w:rPr>
          <w:rFonts w:ascii="Arial" w:hAnsi="Arial" w:cs="Arial"/>
          <w:sz w:val="20"/>
          <w:szCs w:val="20"/>
        </w:rPr>
        <w:t>złamanie zakazu używania alkoholu lub innej substancji odurzającej w miejscu pełnienia służby,</w:t>
      </w:r>
    </w:p>
    <w:p w14:paraId="35D19551" w14:textId="23CAE243" w:rsidR="00D02C03" w:rsidRDefault="00D02C03" w:rsidP="00DC66B7">
      <w:pPr>
        <w:pStyle w:val="Akapitzlist"/>
        <w:numPr>
          <w:ilvl w:val="0"/>
          <w:numId w:val="24"/>
        </w:numPr>
        <w:spacing w:after="120" w:line="240" w:lineRule="auto"/>
        <w:jc w:val="both"/>
        <w:rPr>
          <w:rFonts w:ascii="Arial" w:hAnsi="Arial" w:cs="Arial"/>
          <w:sz w:val="20"/>
          <w:szCs w:val="20"/>
        </w:rPr>
      </w:pPr>
      <w:r>
        <w:rPr>
          <w:rFonts w:ascii="Arial" w:hAnsi="Arial" w:cs="Arial"/>
          <w:sz w:val="20"/>
          <w:szCs w:val="20"/>
        </w:rPr>
        <w:t xml:space="preserve">nie realizowanie obowiązku ochrony w sposób wynikający z umowy lub </w:t>
      </w:r>
      <w:r w:rsidR="007A771B">
        <w:rPr>
          <w:rFonts w:ascii="Arial" w:hAnsi="Arial" w:cs="Arial"/>
          <w:sz w:val="20"/>
          <w:szCs w:val="20"/>
        </w:rPr>
        <w:t>dokumentacji ochronnej</w:t>
      </w:r>
      <w:r>
        <w:rPr>
          <w:rFonts w:ascii="Arial" w:hAnsi="Arial" w:cs="Arial"/>
          <w:sz w:val="20"/>
          <w:szCs w:val="20"/>
        </w:rPr>
        <w:t>,</w:t>
      </w:r>
    </w:p>
    <w:p w14:paraId="445A1799" w14:textId="77777777" w:rsidR="00D02C03" w:rsidRDefault="00D02C03" w:rsidP="00DC66B7">
      <w:pPr>
        <w:pStyle w:val="Akapitzlist"/>
        <w:numPr>
          <w:ilvl w:val="0"/>
          <w:numId w:val="24"/>
        </w:numPr>
        <w:spacing w:after="120" w:line="240" w:lineRule="auto"/>
        <w:jc w:val="both"/>
        <w:rPr>
          <w:rFonts w:ascii="Arial" w:hAnsi="Arial" w:cs="Arial"/>
          <w:sz w:val="20"/>
          <w:szCs w:val="20"/>
        </w:rPr>
      </w:pPr>
      <w:r>
        <w:rPr>
          <w:rFonts w:ascii="Arial" w:hAnsi="Arial" w:cs="Arial"/>
          <w:sz w:val="20"/>
          <w:szCs w:val="20"/>
        </w:rPr>
        <w:t>rażące naruszenie zasad obowiązujących u Zamawiającego.</w:t>
      </w:r>
    </w:p>
    <w:p w14:paraId="67CCA5B6" w14:textId="77777777" w:rsidR="00D65281" w:rsidRDefault="00D02C03" w:rsidP="00DC66B7">
      <w:pPr>
        <w:pStyle w:val="Akapitzlist"/>
        <w:numPr>
          <w:ilvl w:val="0"/>
          <w:numId w:val="23"/>
        </w:numPr>
        <w:spacing w:after="120" w:line="240" w:lineRule="auto"/>
        <w:ind w:left="284" w:hanging="349"/>
        <w:jc w:val="both"/>
        <w:rPr>
          <w:rFonts w:ascii="Arial" w:hAnsi="Arial" w:cs="Arial"/>
          <w:sz w:val="20"/>
          <w:szCs w:val="20"/>
        </w:rPr>
      </w:pPr>
      <w:r>
        <w:rPr>
          <w:rFonts w:ascii="Arial" w:hAnsi="Arial" w:cs="Arial"/>
          <w:sz w:val="20"/>
          <w:szCs w:val="20"/>
        </w:rPr>
        <w:t>Wykonawca zobowiązuje się do aktywnego udziału (uczestnictwa) w każdorazowych pracach związanych z aktualizacją dokumentacji dotyczącej ochrony obiektu, jeżeli Zamawiający powiadomi Wykonawcę o zamierzonych pracach  z co najmniej 14 dniowym wyprzedzeniem.</w:t>
      </w:r>
    </w:p>
    <w:p w14:paraId="4E800A80" w14:textId="094C747F" w:rsidR="00D65281" w:rsidRPr="00D65281" w:rsidRDefault="00D65281" w:rsidP="00DC66B7">
      <w:pPr>
        <w:pStyle w:val="Akapitzlist"/>
        <w:numPr>
          <w:ilvl w:val="0"/>
          <w:numId w:val="23"/>
        </w:numPr>
        <w:spacing w:after="120" w:line="240" w:lineRule="auto"/>
        <w:ind w:left="284" w:hanging="349"/>
        <w:jc w:val="both"/>
        <w:rPr>
          <w:rFonts w:ascii="Arial" w:hAnsi="Arial" w:cs="Arial"/>
          <w:sz w:val="20"/>
          <w:szCs w:val="20"/>
        </w:rPr>
      </w:pPr>
      <w:r w:rsidRPr="00D65281">
        <w:rPr>
          <w:rFonts w:ascii="Arial" w:hAnsi="Arial" w:cs="Arial"/>
          <w:sz w:val="20"/>
          <w:szCs w:val="20"/>
        </w:rPr>
        <w:t>Zamawiający zastrzega sobie prawo do nadzoru i kontroli nad sprawowaniem ochron</w:t>
      </w:r>
      <w:r w:rsidR="007A771B">
        <w:rPr>
          <w:rFonts w:ascii="Arial" w:hAnsi="Arial" w:cs="Arial"/>
          <w:sz w:val="20"/>
          <w:szCs w:val="20"/>
        </w:rPr>
        <w:t>y mienia i </w:t>
      </w:r>
      <w:r w:rsidRPr="00D65281">
        <w:rPr>
          <w:rFonts w:ascii="Arial" w:hAnsi="Arial" w:cs="Arial"/>
          <w:sz w:val="20"/>
          <w:szCs w:val="20"/>
        </w:rPr>
        <w:t>osób</w:t>
      </w:r>
      <w:r w:rsidR="007A771B">
        <w:rPr>
          <w:rFonts w:ascii="Arial" w:hAnsi="Arial" w:cs="Arial"/>
          <w:sz w:val="20"/>
          <w:szCs w:val="20"/>
        </w:rPr>
        <w:t xml:space="preserve"> przez Wykonawcę, w tym przy pomocy osób trzecich</w:t>
      </w:r>
    </w:p>
    <w:p w14:paraId="551DE0BC" w14:textId="77777777" w:rsidR="007A771B" w:rsidRDefault="007A771B" w:rsidP="00666465">
      <w:pPr>
        <w:spacing w:after="120"/>
        <w:jc w:val="center"/>
        <w:rPr>
          <w:rFonts w:ascii="Arial" w:hAnsi="Arial" w:cs="Arial"/>
          <w:b/>
          <w:sz w:val="20"/>
          <w:szCs w:val="20"/>
        </w:rPr>
      </w:pPr>
    </w:p>
    <w:p w14:paraId="7E731D55" w14:textId="3254F4B6" w:rsidR="00A6211F" w:rsidRDefault="007A771B" w:rsidP="00666465">
      <w:pPr>
        <w:spacing w:after="120"/>
        <w:jc w:val="center"/>
        <w:rPr>
          <w:rFonts w:ascii="Arial" w:hAnsi="Arial" w:cs="Arial"/>
          <w:b/>
          <w:sz w:val="20"/>
          <w:szCs w:val="20"/>
        </w:rPr>
      </w:pPr>
      <w:r>
        <w:rPr>
          <w:rFonts w:ascii="Arial" w:hAnsi="Arial" w:cs="Arial"/>
          <w:b/>
          <w:sz w:val="20"/>
          <w:szCs w:val="20"/>
        </w:rPr>
        <w:t>§ 10</w:t>
      </w:r>
    </w:p>
    <w:p w14:paraId="4F23BA98" w14:textId="0E77B4DC" w:rsidR="00666465" w:rsidRDefault="00666465" w:rsidP="00666465">
      <w:pPr>
        <w:spacing w:after="120"/>
        <w:jc w:val="center"/>
        <w:rPr>
          <w:rFonts w:ascii="Arial" w:hAnsi="Arial" w:cs="Arial"/>
          <w:b/>
          <w:sz w:val="20"/>
          <w:szCs w:val="20"/>
        </w:rPr>
      </w:pPr>
      <w:r>
        <w:rPr>
          <w:rFonts w:ascii="Arial" w:hAnsi="Arial" w:cs="Arial"/>
          <w:b/>
          <w:sz w:val="20"/>
          <w:szCs w:val="20"/>
        </w:rPr>
        <w:t>Rozliczanie prac</w:t>
      </w:r>
    </w:p>
    <w:p w14:paraId="0745A1C2" w14:textId="77777777" w:rsidR="00DB65F3" w:rsidRDefault="00DB65F3" w:rsidP="00DC66B7">
      <w:pPr>
        <w:pStyle w:val="Akapitzlist"/>
        <w:numPr>
          <w:ilvl w:val="0"/>
          <w:numId w:val="25"/>
        </w:numPr>
        <w:spacing w:after="120" w:line="240" w:lineRule="auto"/>
        <w:ind w:left="284" w:hanging="357"/>
        <w:jc w:val="both"/>
        <w:rPr>
          <w:rFonts w:ascii="Arial" w:hAnsi="Arial" w:cs="Arial"/>
          <w:sz w:val="20"/>
          <w:szCs w:val="20"/>
        </w:rPr>
      </w:pPr>
      <w:r>
        <w:rPr>
          <w:rFonts w:ascii="Arial" w:hAnsi="Arial" w:cs="Arial"/>
          <w:sz w:val="20"/>
          <w:szCs w:val="20"/>
        </w:rPr>
        <w:t>Dokumentację przebiegu służby pracowników ochrony oraz korespondencji pomiędzy pracownikami ochrony i Zamawiającym, stanowić będzie prowadzona przez Wykonawcę książka pełnienia służby, która będzie znajdowała się w chronionym obiekcie i udostępniana będzie Zamawiającemu do wglądu na każde żądanie.</w:t>
      </w:r>
    </w:p>
    <w:p w14:paraId="155B46C7" w14:textId="77777777" w:rsidR="00DB65F3" w:rsidRDefault="00DB65F3" w:rsidP="00DC66B7">
      <w:pPr>
        <w:pStyle w:val="Akapitzlist"/>
        <w:numPr>
          <w:ilvl w:val="0"/>
          <w:numId w:val="25"/>
        </w:numPr>
        <w:spacing w:after="120" w:line="240" w:lineRule="auto"/>
        <w:ind w:left="284" w:hanging="357"/>
        <w:jc w:val="both"/>
        <w:rPr>
          <w:rFonts w:ascii="Arial" w:hAnsi="Arial" w:cs="Arial"/>
          <w:sz w:val="20"/>
          <w:szCs w:val="20"/>
        </w:rPr>
      </w:pPr>
      <w:r>
        <w:rPr>
          <w:rFonts w:ascii="Arial" w:hAnsi="Arial" w:cs="Arial"/>
          <w:sz w:val="20"/>
          <w:szCs w:val="20"/>
        </w:rPr>
        <w:t>W celu potwierdzenia codziennego świadczenia pracy na rzecz Wykonawcy, zgodnie z zapisami umowy, pracownicy Wykonawcy zobowiązani są do bezwzględnego podpisywania w dniu świadczenia pracy listy obecności. Listę obecności, którą sporządzi Wykonawca będzie zawierała daty, zakres godzin świadczenia usługi, podpisy pracowników oraz wymiar etatu i będzie znajdować się, aż do zakończenia każdego miesiąca w pomieszczeniu wskazanym przez upoważnionych pracowników Zamawiającego.</w:t>
      </w:r>
    </w:p>
    <w:p w14:paraId="148E05CB" w14:textId="77777777" w:rsidR="00142E15" w:rsidRDefault="00DB65F3" w:rsidP="00DC66B7">
      <w:pPr>
        <w:pStyle w:val="Akapitzlist"/>
        <w:numPr>
          <w:ilvl w:val="0"/>
          <w:numId w:val="25"/>
        </w:numPr>
        <w:spacing w:after="120" w:line="240" w:lineRule="auto"/>
        <w:ind w:left="284" w:hanging="357"/>
        <w:jc w:val="both"/>
        <w:rPr>
          <w:rFonts w:ascii="Arial" w:hAnsi="Arial" w:cs="Arial"/>
          <w:sz w:val="20"/>
          <w:szCs w:val="20"/>
        </w:rPr>
      </w:pPr>
      <w:r>
        <w:rPr>
          <w:rFonts w:ascii="Arial" w:hAnsi="Arial" w:cs="Arial"/>
          <w:sz w:val="20"/>
          <w:szCs w:val="20"/>
        </w:rPr>
        <w:t>Wykonawca zobowiązany jest do prowadzenia książki ewidencji pobranych i zdanych kluczy.</w:t>
      </w:r>
    </w:p>
    <w:p w14:paraId="2AFD5AE1" w14:textId="2F35E692" w:rsidR="00DB65F3" w:rsidRPr="00142E15" w:rsidRDefault="00142E15" w:rsidP="00DC66B7">
      <w:pPr>
        <w:pStyle w:val="Akapitzlist"/>
        <w:numPr>
          <w:ilvl w:val="0"/>
          <w:numId w:val="25"/>
        </w:numPr>
        <w:spacing w:after="120" w:line="240" w:lineRule="auto"/>
        <w:ind w:left="284" w:hanging="357"/>
        <w:jc w:val="both"/>
        <w:rPr>
          <w:rFonts w:ascii="Arial" w:hAnsi="Arial" w:cs="Arial"/>
          <w:sz w:val="20"/>
          <w:szCs w:val="20"/>
        </w:rPr>
      </w:pPr>
      <w:r w:rsidRPr="00142E15">
        <w:rPr>
          <w:rFonts w:ascii="Arial" w:hAnsi="Arial" w:cs="Arial"/>
          <w:sz w:val="20"/>
          <w:szCs w:val="20"/>
        </w:rPr>
        <w:lastRenderedPageBreak/>
        <w:t>Wykonawca zobowiązuje się zapew</w:t>
      </w:r>
      <w:r w:rsidR="007A771B">
        <w:rPr>
          <w:rFonts w:ascii="Arial" w:hAnsi="Arial" w:cs="Arial"/>
          <w:sz w:val="20"/>
          <w:szCs w:val="20"/>
        </w:rPr>
        <w:t>nić możliwość dokumentowania w książce pełnienia s</w:t>
      </w:r>
      <w:r w:rsidRPr="00142E15">
        <w:rPr>
          <w:rFonts w:ascii="Arial" w:hAnsi="Arial" w:cs="Arial"/>
          <w:sz w:val="20"/>
          <w:szCs w:val="20"/>
        </w:rPr>
        <w:t>łużby wszelkich spostrzeżeń, uwag i poleceń Zamawiającego oraz istotnych wydarzeń związanych ze sprawowaniem ochrony w obiekcie Zamawiającego.</w:t>
      </w:r>
    </w:p>
    <w:p w14:paraId="549424B5" w14:textId="77777777" w:rsidR="00DB65F3" w:rsidRDefault="00DB65F3" w:rsidP="00DC66B7">
      <w:pPr>
        <w:pStyle w:val="Akapitzlist"/>
        <w:numPr>
          <w:ilvl w:val="0"/>
          <w:numId w:val="25"/>
        </w:numPr>
        <w:spacing w:after="120" w:line="240" w:lineRule="auto"/>
        <w:ind w:left="284" w:hanging="357"/>
        <w:jc w:val="both"/>
        <w:rPr>
          <w:rFonts w:ascii="Arial" w:hAnsi="Arial" w:cs="Arial"/>
          <w:sz w:val="20"/>
          <w:szCs w:val="20"/>
        </w:rPr>
      </w:pPr>
      <w:r>
        <w:rPr>
          <w:rFonts w:ascii="Arial" w:hAnsi="Arial" w:cs="Arial"/>
          <w:sz w:val="20"/>
          <w:szCs w:val="20"/>
        </w:rPr>
        <w:t>W razie zaistnienia szczególnych okoliczności pracownicy ochrony powiadomią o ich wystąpieniu natychmiast, wszelkimi dostępnymi środkami:</w:t>
      </w:r>
    </w:p>
    <w:p w14:paraId="52510BB8" w14:textId="77777777" w:rsidR="00DB65F3" w:rsidRDefault="00DB65F3" w:rsidP="00DC66B7">
      <w:pPr>
        <w:pStyle w:val="Akapitzlist"/>
        <w:numPr>
          <w:ilvl w:val="0"/>
          <w:numId w:val="26"/>
        </w:numPr>
        <w:spacing w:after="120" w:line="240" w:lineRule="auto"/>
        <w:ind w:hanging="357"/>
        <w:jc w:val="both"/>
        <w:rPr>
          <w:rFonts w:ascii="Arial" w:hAnsi="Arial" w:cs="Arial"/>
          <w:sz w:val="20"/>
          <w:szCs w:val="20"/>
        </w:rPr>
      </w:pPr>
      <w:r>
        <w:rPr>
          <w:rFonts w:ascii="Arial" w:hAnsi="Arial" w:cs="Arial"/>
          <w:sz w:val="20"/>
          <w:szCs w:val="20"/>
        </w:rPr>
        <w:t>osoby wskazane przez Zamawiającego, których wykaz wraz z numerami telefonów dostarczy Zamawiający; ciężar aktualizacji wykazu oraz zapewnienie pracownikom ochrony swobodnego dostępu do telefonu w celach służbowych spoczywa na Zamawiającym;</w:t>
      </w:r>
    </w:p>
    <w:p w14:paraId="0A3B7521" w14:textId="77777777" w:rsidR="00DB65F3" w:rsidRDefault="00DB65F3" w:rsidP="00DC66B7">
      <w:pPr>
        <w:pStyle w:val="Akapitzlist"/>
        <w:numPr>
          <w:ilvl w:val="0"/>
          <w:numId w:val="26"/>
        </w:numPr>
        <w:spacing w:after="120" w:line="240" w:lineRule="auto"/>
        <w:ind w:hanging="357"/>
        <w:jc w:val="both"/>
        <w:rPr>
          <w:rFonts w:ascii="Arial" w:hAnsi="Arial" w:cs="Arial"/>
          <w:sz w:val="20"/>
          <w:szCs w:val="20"/>
        </w:rPr>
      </w:pPr>
      <w:r>
        <w:rPr>
          <w:rFonts w:ascii="Arial" w:hAnsi="Arial" w:cs="Arial"/>
          <w:sz w:val="20"/>
          <w:szCs w:val="20"/>
        </w:rPr>
        <w:t>odpowiednie służby:</w:t>
      </w:r>
    </w:p>
    <w:p w14:paraId="260919F4" w14:textId="77777777" w:rsidR="00DB65F3" w:rsidRDefault="00DB65F3" w:rsidP="00DC66B7">
      <w:pPr>
        <w:pStyle w:val="Akapitzlist"/>
        <w:numPr>
          <w:ilvl w:val="0"/>
          <w:numId w:val="27"/>
        </w:numPr>
        <w:spacing w:after="120" w:line="240" w:lineRule="auto"/>
        <w:ind w:hanging="357"/>
        <w:rPr>
          <w:rFonts w:ascii="Arial" w:hAnsi="Arial" w:cs="Arial"/>
          <w:sz w:val="20"/>
          <w:szCs w:val="20"/>
        </w:rPr>
      </w:pPr>
      <w:r>
        <w:rPr>
          <w:rFonts w:ascii="Arial" w:hAnsi="Arial" w:cs="Arial"/>
          <w:sz w:val="20"/>
          <w:szCs w:val="20"/>
        </w:rPr>
        <w:t>policję,</w:t>
      </w:r>
    </w:p>
    <w:p w14:paraId="46356A80" w14:textId="77777777" w:rsidR="00DB65F3" w:rsidRDefault="00DB65F3" w:rsidP="00DC66B7">
      <w:pPr>
        <w:pStyle w:val="Akapitzlist"/>
        <w:numPr>
          <w:ilvl w:val="0"/>
          <w:numId w:val="27"/>
        </w:numPr>
        <w:spacing w:after="120" w:line="240" w:lineRule="auto"/>
        <w:ind w:hanging="357"/>
        <w:rPr>
          <w:rFonts w:ascii="Arial" w:hAnsi="Arial" w:cs="Arial"/>
          <w:sz w:val="20"/>
          <w:szCs w:val="20"/>
        </w:rPr>
      </w:pPr>
      <w:r>
        <w:rPr>
          <w:rFonts w:ascii="Arial" w:hAnsi="Arial" w:cs="Arial"/>
          <w:sz w:val="20"/>
          <w:szCs w:val="20"/>
        </w:rPr>
        <w:t>pogotowie ratunkowe,</w:t>
      </w:r>
    </w:p>
    <w:p w14:paraId="0A438792" w14:textId="77777777" w:rsidR="00DB65F3" w:rsidRDefault="00DB65F3" w:rsidP="00DC66B7">
      <w:pPr>
        <w:pStyle w:val="Akapitzlist"/>
        <w:numPr>
          <w:ilvl w:val="0"/>
          <w:numId w:val="27"/>
        </w:numPr>
        <w:spacing w:after="120" w:line="240" w:lineRule="auto"/>
        <w:ind w:hanging="357"/>
        <w:rPr>
          <w:rFonts w:ascii="Arial" w:hAnsi="Arial" w:cs="Arial"/>
          <w:sz w:val="20"/>
          <w:szCs w:val="20"/>
        </w:rPr>
      </w:pPr>
      <w:r>
        <w:rPr>
          <w:rFonts w:ascii="Arial" w:hAnsi="Arial" w:cs="Arial"/>
          <w:sz w:val="20"/>
          <w:szCs w:val="20"/>
        </w:rPr>
        <w:t>pogotowie gazowe,</w:t>
      </w:r>
    </w:p>
    <w:p w14:paraId="5BB4A210" w14:textId="77777777" w:rsidR="00DB65F3" w:rsidRDefault="00DB65F3" w:rsidP="00DC66B7">
      <w:pPr>
        <w:pStyle w:val="Akapitzlist"/>
        <w:numPr>
          <w:ilvl w:val="0"/>
          <w:numId w:val="27"/>
        </w:numPr>
        <w:spacing w:after="120" w:line="240" w:lineRule="auto"/>
        <w:ind w:hanging="357"/>
        <w:rPr>
          <w:rFonts w:ascii="Arial" w:hAnsi="Arial" w:cs="Arial"/>
          <w:sz w:val="20"/>
          <w:szCs w:val="20"/>
        </w:rPr>
      </w:pPr>
      <w:r>
        <w:rPr>
          <w:rFonts w:ascii="Arial" w:hAnsi="Arial" w:cs="Arial"/>
          <w:sz w:val="20"/>
          <w:szCs w:val="20"/>
        </w:rPr>
        <w:t>pogotowie sieci elektrycznej,</w:t>
      </w:r>
    </w:p>
    <w:p w14:paraId="3BBA183A" w14:textId="77777777" w:rsidR="00DB65F3" w:rsidRDefault="00DB65F3" w:rsidP="00DC66B7">
      <w:pPr>
        <w:pStyle w:val="Akapitzlist"/>
        <w:numPr>
          <w:ilvl w:val="0"/>
          <w:numId w:val="27"/>
        </w:numPr>
        <w:spacing w:after="120" w:line="240" w:lineRule="auto"/>
        <w:ind w:hanging="357"/>
        <w:rPr>
          <w:rFonts w:ascii="Arial" w:hAnsi="Arial" w:cs="Arial"/>
          <w:sz w:val="20"/>
          <w:szCs w:val="20"/>
        </w:rPr>
      </w:pPr>
      <w:r>
        <w:rPr>
          <w:rFonts w:ascii="Arial" w:hAnsi="Arial" w:cs="Arial"/>
          <w:sz w:val="20"/>
          <w:szCs w:val="20"/>
        </w:rPr>
        <w:t>pogotowie wodociągowe,</w:t>
      </w:r>
    </w:p>
    <w:p w14:paraId="6D404FCB" w14:textId="77777777" w:rsidR="00DB65F3" w:rsidRDefault="00DB65F3" w:rsidP="00DC66B7">
      <w:pPr>
        <w:pStyle w:val="Akapitzlist"/>
        <w:numPr>
          <w:ilvl w:val="0"/>
          <w:numId w:val="27"/>
        </w:numPr>
        <w:spacing w:after="120" w:line="240" w:lineRule="auto"/>
        <w:ind w:hanging="357"/>
        <w:rPr>
          <w:rFonts w:ascii="Arial" w:hAnsi="Arial" w:cs="Arial"/>
          <w:sz w:val="20"/>
          <w:szCs w:val="20"/>
        </w:rPr>
      </w:pPr>
      <w:r>
        <w:rPr>
          <w:rFonts w:ascii="Arial" w:hAnsi="Arial" w:cs="Arial"/>
          <w:sz w:val="20"/>
          <w:szCs w:val="20"/>
        </w:rPr>
        <w:t>straż pożarną,</w:t>
      </w:r>
    </w:p>
    <w:p w14:paraId="57422012" w14:textId="77777777" w:rsidR="00DB65F3" w:rsidRDefault="00DB65F3" w:rsidP="00DC66B7">
      <w:pPr>
        <w:pStyle w:val="Akapitzlist"/>
        <w:numPr>
          <w:ilvl w:val="0"/>
          <w:numId w:val="27"/>
        </w:numPr>
        <w:spacing w:after="120" w:line="240" w:lineRule="auto"/>
        <w:ind w:hanging="357"/>
        <w:rPr>
          <w:rFonts w:ascii="Arial" w:hAnsi="Arial" w:cs="Arial"/>
          <w:sz w:val="20"/>
          <w:szCs w:val="20"/>
        </w:rPr>
      </w:pPr>
      <w:r>
        <w:rPr>
          <w:rFonts w:ascii="Arial" w:hAnsi="Arial" w:cs="Arial"/>
          <w:sz w:val="20"/>
          <w:szCs w:val="20"/>
        </w:rPr>
        <w:t xml:space="preserve">inne służby wg uznania Wykonawcy lub Zamawiającego. </w:t>
      </w:r>
    </w:p>
    <w:p w14:paraId="1ED54029" w14:textId="77777777" w:rsidR="00DB65F3" w:rsidRDefault="00DB65F3" w:rsidP="00DC66B7">
      <w:pPr>
        <w:pStyle w:val="Akapitzlist"/>
        <w:numPr>
          <w:ilvl w:val="0"/>
          <w:numId w:val="25"/>
        </w:numPr>
        <w:spacing w:after="120" w:line="240" w:lineRule="auto"/>
        <w:ind w:left="284" w:hanging="357"/>
        <w:jc w:val="both"/>
        <w:rPr>
          <w:rFonts w:ascii="Arial" w:hAnsi="Arial" w:cs="Arial"/>
          <w:sz w:val="20"/>
          <w:szCs w:val="20"/>
        </w:rPr>
      </w:pPr>
      <w:r>
        <w:rPr>
          <w:rFonts w:ascii="Arial" w:hAnsi="Arial" w:cs="Arial"/>
          <w:sz w:val="20"/>
          <w:szCs w:val="20"/>
        </w:rPr>
        <w:t>Wykaz telefonów alarmowych Zamawiający umieści w miejscu dostępnym dla pracowników ochrony.</w:t>
      </w:r>
    </w:p>
    <w:p w14:paraId="760B34C4" w14:textId="77777777" w:rsidR="00DB65F3" w:rsidRDefault="00DB65F3" w:rsidP="00DC66B7">
      <w:pPr>
        <w:pStyle w:val="Akapitzlist"/>
        <w:numPr>
          <w:ilvl w:val="0"/>
          <w:numId w:val="25"/>
        </w:numPr>
        <w:spacing w:after="120" w:line="240" w:lineRule="auto"/>
        <w:ind w:left="284" w:hanging="357"/>
        <w:jc w:val="both"/>
        <w:rPr>
          <w:rFonts w:ascii="Arial" w:hAnsi="Arial" w:cs="Arial"/>
          <w:sz w:val="20"/>
          <w:szCs w:val="20"/>
        </w:rPr>
      </w:pPr>
      <w:r>
        <w:rPr>
          <w:rFonts w:ascii="Arial" w:hAnsi="Arial" w:cs="Arial"/>
          <w:sz w:val="20"/>
          <w:szCs w:val="20"/>
        </w:rPr>
        <w:t>Zamawiający przekaże Wykonawcy zasady postępowania i organizacji pracy w chronionym obiekcie.</w:t>
      </w:r>
    </w:p>
    <w:p w14:paraId="00A3B21D" w14:textId="3336740F" w:rsidR="00DB65F3" w:rsidRPr="00DB65F3" w:rsidRDefault="007A771B" w:rsidP="00DB65F3">
      <w:pPr>
        <w:spacing w:after="120"/>
        <w:jc w:val="center"/>
        <w:rPr>
          <w:rFonts w:ascii="Arial" w:hAnsi="Arial" w:cs="Arial"/>
          <w:b/>
          <w:sz w:val="20"/>
          <w:szCs w:val="20"/>
        </w:rPr>
      </w:pPr>
      <w:r>
        <w:rPr>
          <w:rFonts w:ascii="Arial" w:hAnsi="Arial" w:cs="Arial"/>
          <w:b/>
          <w:sz w:val="20"/>
          <w:szCs w:val="20"/>
        </w:rPr>
        <w:t>§ 11</w:t>
      </w:r>
      <w:r w:rsidR="00DB65F3" w:rsidRPr="00DB65F3">
        <w:rPr>
          <w:rFonts w:ascii="Arial" w:hAnsi="Arial" w:cs="Arial"/>
          <w:b/>
          <w:sz w:val="20"/>
          <w:szCs w:val="20"/>
        </w:rPr>
        <w:t xml:space="preserve"> </w:t>
      </w:r>
    </w:p>
    <w:p w14:paraId="21622069" w14:textId="22F4C539" w:rsidR="00666465" w:rsidRDefault="00DB65F3" w:rsidP="00DB65F3">
      <w:pPr>
        <w:spacing w:after="120"/>
        <w:jc w:val="center"/>
        <w:rPr>
          <w:rFonts w:ascii="Arial" w:hAnsi="Arial" w:cs="Arial"/>
          <w:b/>
          <w:sz w:val="20"/>
          <w:szCs w:val="20"/>
        </w:rPr>
      </w:pPr>
      <w:r w:rsidRPr="00DB65F3">
        <w:rPr>
          <w:rFonts w:ascii="Arial" w:hAnsi="Arial" w:cs="Arial"/>
          <w:b/>
          <w:sz w:val="20"/>
          <w:szCs w:val="20"/>
        </w:rPr>
        <w:t>Odpowiedzialność Wykonawcy</w:t>
      </w:r>
    </w:p>
    <w:p w14:paraId="08B492AF" w14:textId="77777777" w:rsidR="00DB65F3" w:rsidRPr="007A771B" w:rsidRDefault="00DB65F3" w:rsidP="00DC66B7">
      <w:pPr>
        <w:pStyle w:val="Akapitzlist"/>
        <w:numPr>
          <w:ilvl w:val="0"/>
          <w:numId w:val="28"/>
        </w:numPr>
        <w:spacing w:after="120"/>
        <w:ind w:left="284"/>
        <w:jc w:val="both"/>
        <w:rPr>
          <w:rFonts w:ascii="Arial" w:hAnsi="Arial" w:cs="Arial"/>
          <w:spacing w:val="-4"/>
          <w:sz w:val="20"/>
          <w:szCs w:val="20"/>
        </w:rPr>
      </w:pPr>
      <w:r w:rsidRPr="007A771B">
        <w:rPr>
          <w:rFonts w:ascii="Arial" w:hAnsi="Arial" w:cs="Arial"/>
          <w:spacing w:val="-4"/>
          <w:sz w:val="20"/>
          <w:szCs w:val="20"/>
        </w:rPr>
        <w:t>Wykonawca ponosi pełną odpowiedzialność materialną i cywilną:</w:t>
      </w:r>
    </w:p>
    <w:p w14:paraId="126BF388" w14:textId="77777777" w:rsidR="00DB65F3" w:rsidRPr="007A771B" w:rsidRDefault="00DB65F3" w:rsidP="00DC66B7">
      <w:pPr>
        <w:pStyle w:val="Akapitzlist"/>
        <w:numPr>
          <w:ilvl w:val="0"/>
          <w:numId w:val="29"/>
        </w:numPr>
        <w:spacing w:after="120"/>
        <w:jc w:val="both"/>
        <w:rPr>
          <w:rFonts w:ascii="Arial" w:hAnsi="Arial" w:cs="Arial"/>
          <w:spacing w:val="-4"/>
          <w:sz w:val="20"/>
          <w:szCs w:val="20"/>
        </w:rPr>
      </w:pPr>
      <w:r w:rsidRPr="007A771B">
        <w:rPr>
          <w:rFonts w:ascii="Arial" w:hAnsi="Arial" w:cs="Arial"/>
          <w:spacing w:val="-4"/>
          <w:sz w:val="20"/>
          <w:szCs w:val="20"/>
        </w:rPr>
        <w:t>z tytułu wykonywania obowiązków objętych niniejszą umową, jeżeli szkoda wyniknie wskutek nie wykonania, niewłaściwego lub niezgodnego z umową lub obowiązującymi przepisami wykonania tych obowiązków przez pracowników ochrony;</w:t>
      </w:r>
    </w:p>
    <w:p w14:paraId="526A6579" w14:textId="77777777" w:rsidR="00DB65F3" w:rsidRPr="007A771B" w:rsidRDefault="00DB65F3" w:rsidP="00DC66B7">
      <w:pPr>
        <w:pStyle w:val="Akapitzlist"/>
        <w:numPr>
          <w:ilvl w:val="0"/>
          <w:numId w:val="29"/>
        </w:numPr>
        <w:spacing w:after="120"/>
        <w:jc w:val="both"/>
        <w:rPr>
          <w:rFonts w:ascii="Arial" w:hAnsi="Arial" w:cs="Arial"/>
          <w:spacing w:val="-4"/>
          <w:sz w:val="20"/>
          <w:szCs w:val="20"/>
        </w:rPr>
      </w:pPr>
      <w:r w:rsidRPr="007A771B">
        <w:rPr>
          <w:rFonts w:ascii="Arial" w:hAnsi="Arial" w:cs="Arial"/>
          <w:spacing w:val="-4"/>
          <w:sz w:val="20"/>
          <w:szCs w:val="20"/>
        </w:rPr>
        <w:t>za szkody wyrządzone przez osoby, którym Wykonawca powierzył obowiązki z tytułu wykonywania usług wymienionych w § 1 niniejszej umowy.</w:t>
      </w:r>
    </w:p>
    <w:p w14:paraId="56C3AE38" w14:textId="77777777" w:rsidR="00DB65F3" w:rsidRPr="007A771B" w:rsidRDefault="00DB65F3" w:rsidP="00DC66B7">
      <w:pPr>
        <w:pStyle w:val="Akapitzlist"/>
        <w:numPr>
          <w:ilvl w:val="0"/>
          <w:numId w:val="28"/>
        </w:numPr>
        <w:spacing w:after="120"/>
        <w:ind w:left="284"/>
        <w:jc w:val="both"/>
        <w:rPr>
          <w:rFonts w:ascii="Arial" w:hAnsi="Arial" w:cs="Arial"/>
          <w:spacing w:val="-4"/>
          <w:sz w:val="20"/>
          <w:szCs w:val="20"/>
        </w:rPr>
      </w:pPr>
      <w:r w:rsidRPr="007A771B">
        <w:rPr>
          <w:rFonts w:ascii="Arial" w:hAnsi="Arial" w:cs="Arial"/>
          <w:spacing w:val="-4"/>
          <w:sz w:val="20"/>
          <w:szCs w:val="20"/>
        </w:rPr>
        <w:t>Odpowiedzialność Wykonawcy za szkody w mieniu wyrządzone przez pracowników ochrony, Wykonawca ponosi w pełnej wysokości bez względu na jej wysokość.</w:t>
      </w:r>
    </w:p>
    <w:p w14:paraId="2BFF7D53" w14:textId="77777777" w:rsidR="00DB65F3" w:rsidRPr="007A771B" w:rsidRDefault="00DB65F3" w:rsidP="00DC66B7">
      <w:pPr>
        <w:pStyle w:val="Akapitzlist"/>
        <w:numPr>
          <w:ilvl w:val="0"/>
          <w:numId w:val="28"/>
        </w:numPr>
        <w:spacing w:after="120"/>
        <w:ind w:left="284"/>
        <w:jc w:val="both"/>
        <w:rPr>
          <w:rFonts w:ascii="Arial" w:hAnsi="Arial" w:cs="Arial"/>
          <w:spacing w:val="-4"/>
          <w:sz w:val="20"/>
          <w:szCs w:val="20"/>
        </w:rPr>
      </w:pPr>
      <w:r w:rsidRPr="007A771B">
        <w:rPr>
          <w:rFonts w:ascii="Arial" w:hAnsi="Arial" w:cs="Arial"/>
          <w:spacing w:val="-4"/>
          <w:sz w:val="20"/>
          <w:szCs w:val="20"/>
        </w:rPr>
        <w:t>W przypadku kradzieży, pożaru lub innych zdarzeń losowych Wykonawca zobowiązany jest do powiadomienia Zamawiającego o powstałym wypadku oraz uczestnictwa w komisji badającej okoliczności wypadku oraz oceniającej wysokość poniesionych z tego tytułu strat.</w:t>
      </w:r>
    </w:p>
    <w:p w14:paraId="0377B0F9" w14:textId="77777777" w:rsidR="00DB65F3" w:rsidRPr="007A771B" w:rsidRDefault="00DB65F3" w:rsidP="00DC66B7">
      <w:pPr>
        <w:pStyle w:val="Akapitzlist"/>
        <w:numPr>
          <w:ilvl w:val="0"/>
          <w:numId w:val="28"/>
        </w:numPr>
        <w:spacing w:after="120"/>
        <w:ind w:left="284"/>
        <w:jc w:val="both"/>
        <w:rPr>
          <w:rFonts w:ascii="Arial" w:hAnsi="Arial" w:cs="Arial"/>
          <w:spacing w:val="-4"/>
          <w:sz w:val="20"/>
          <w:szCs w:val="20"/>
        </w:rPr>
      </w:pPr>
      <w:r w:rsidRPr="007A771B">
        <w:rPr>
          <w:rFonts w:ascii="Arial" w:hAnsi="Arial" w:cs="Arial"/>
          <w:spacing w:val="-4"/>
          <w:sz w:val="20"/>
          <w:szCs w:val="20"/>
        </w:rPr>
        <w:t>Zamawiający nie ponosi odpowiedzialności za szkody poniesione przez pracowników Wykonawcy powstałe w związku z wykonywaniem niniejszej umowy.</w:t>
      </w:r>
    </w:p>
    <w:p w14:paraId="21CCEF70" w14:textId="64C96357" w:rsidR="00DB65F3" w:rsidRPr="007A771B" w:rsidRDefault="00DB65F3" w:rsidP="00DC66B7">
      <w:pPr>
        <w:pStyle w:val="Akapitzlist"/>
        <w:numPr>
          <w:ilvl w:val="0"/>
          <w:numId w:val="28"/>
        </w:numPr>
        <w:spacing w:after="120"/>
        <w:ind w:left="284"/>
        <w:jc w:val="both"/>
        <w:rPr>
          <w:rFonts w:ascii="Arial" w:hAnsi="Arial" w:cs="Arial"/>
          <w:spacing w:val="-4"/>
          <w:sz w:val="20"/>
          <w:szCs w:val="20"/>
        </w:rPr>
      </w:pPr>
      <w:r w:rsidRPr="007A771B">
        <w:rPr>
          <w:rFonts w:ascii="Arial" w:hAnsi="Arial" w:cs="Arial"/>
          <w:spacing w:val="-4"/>
          <w:sz w:val="20"/>
          <w:szCs w:val="20"/>
        </w:rPr>
        <w:t xml:space="preserve">Wykonawca zobowiązuje się do posiadania przez cały okres obowiązywania niniejszej mowy polisy lub innego dokumentu ubezpieczenia potwierdzającego, że jest on ubezpieczony od odpowiedzialności cywilnej w zakresie prowadzonej działalności na kwotę co najmniej </w:t>
      </w:r>
      <w:r w:rsidR="007A771B" w:rsidRPr="007A771B">
        <w:rPr>
          <w:rFonts w:ascii="Arial" w:hAnsi="Arial" w:cs="Arial"/>
          <w:spacing w:val="-4"/>
          <w:sz w:val="20"/>
          <w:szCs w:val="20"/>
        </w:rPr>
        <w:t>5</w:t>
      </w:r>
      <w:r w:rsidR="0077257D" w:rsidRPr="007A771B">
        <w:rPr>
          <w:rFonts w:ascii="Arial" w:hAnsi="Arial" w:cs="Arial"/>
          <w:spacing w:val="-4"/>
          <w:sz w:val="20"/>
          <w:szCs w:val="20"/>
        </w:rPr>
        <w:t xml:space="preserve">00 000,00 </w:t>
      </w:r>
      <w:r w:rsidR="007A771B" w:rsidRPr="007A771B">
        <w:rPr>
          <w:rFonts w:ascii="Arial" w:hAnsi="Arial" w:cs="Arial"/>
          <w:spacing w:val="-4"/>
          <w:sz w:val="20"/>
          <w:szCs w:val="20"/>
        </w:rPr>
        <w:t>złotych</w:t>
      </w:r>
      <w:r w:rsidRPr="007A771B">
        <w:rPr>
          <w:rFonts w:ascii="Arial" w:hAnsi="Arial" w:cs="Arial"/>
          <w:spacing w:val="-4"/>
          <w:sz w:val="20"/>
          <w:szCs w:val="20"/>
        </w:rPr>
        <w:t>.</w:t>
      </w:r>
    </w:p>
    <w:p w14:paraId="4E0A7141" w14:textId="77777777" w:rsidR="00DB65F3" w:rsidRPr="007A771B" w:rsidRDefault="00DB65F3" w:rsidP="00DC66B7">
      <w:pPr>
        <w:pStyle w:val="Akapitzlist"/>
        <w:numPr>
          <w:ilvl w:val="0"/>
          <w:numId w:val="28"/>
        </w:numPr>
        <w:spacing w:after="120"/>
        <w:ind w:left="284"/>
        <w:jc w:val="both"/>
        <w:rPr>
          <w:rFonts w:ascii="Arial" w:hAnsi="Arial" w:cs="Arial"/>
          <w:spacing w:val="-4"/>
          <w:sz w:val="20"/>
          <w:szCs w:val="20"/>
        </w:rPr>
      </w:pPr>
      <w:r w:rsidRPr="007A771B">
        <w:rPr>
          <w:rFonts w:ascii="Arial" w:hAnsi="Arial" w:cs="Arial"/>
          <w:spacing w:val="-4"/>
          <w:sz w:val="20"/>
          <w:szCs w:val="20"/>
        </w:rPr>
        <w:t>Wykonawca bez wezwania w terminie do 3 dni przed wskazanym w polisie końcem okresu ubezpieczenia do przedstawienia dokumentu stwierdzającego kontynuację ochrony ubezpieczeniowej w zakresie i o wartości co najmniej odpowiadającej warunkom wygasającej polisy na kolejny okres ubezpieczenia. W przypadku polisy opłacanej w ratach, Wykonawca każdorazowo dostarczy niezwłocznie Zamawiającemu potwierdzenie jej opłacenia.</w:t>
      </w:r>
    </w:p>
    <w:p w14:paraId="1CF4F6D8" w14:textId="77777777" w:rsidR="007A771B" w:rsidRDefault="007A771B" w:rsidP="00DB65F3">
      <w:pPr>
        <w:spacing w:after="120"/>
        <w:jc w:val="center"/>
        <w:rPr>
          <w:rFonts w:ascii="Arial" w:hAnsi="Arial" w:cs="Arial"/>
          <w:b/>
          <w:sz w:val="20"/>
          <w:szCs w:val="20"/>
        </w:rPr>
      </w:pPr>
    </w:p>
    <w:p w14:paraId="233EE883" w14:textId="778F4CAC" w:rsidR="00DB65F3" w:rsidRPr="00DB65F3" w:rsidRDefault="007A771B" w:rsidP="00DB65F3">
      <w:pPr>
        <w:spacing w:after="120"/>
        <w:jc w:val="center"/>
        <w:rPr>
          <w:rFonts w:ascii="Arial" w:hAnsi="Arial" w:cs="Arial"/>
          <w:b/>
          <w:sz w:val="20"/>
          <w:szCs w:val="20"/>
        </w:rPr>
      </w:pPr>
      <w:r>
        <w:rPr>
          <w:rFonts w:ascii="Arial" w:hAnsi="Arial" w:cs="Arial"/>
          <w:b/>
          <w:sz w:val="20"/>
          <w:szCs w:val="20"/>
        </w:rPr>
        <w:t>§ 12</w:t>
      </w:r>
    </w:p>
    <w:p w14:paraId="63E5D0D6" w14:textId="6232CEA0" w:rsidR="0077257D" w:rsidRPr="0077257D" w:rsidRDefault="007A771B" w:rsidP="0077257D">
      <w:pPr>
        <w:spacing w:after="120"/>
        <w:jc w:val="center"/>
        <w:rPr>
          <w:rFonts w:ascii="Arial" w:hAnsi="Arial" w:cs="Arial"/>
          <w:b/>
          <w:sz w:val="20"/>
          <w:szCs w:val="20"/>
        </w:rPr>
      </w:pPr>
      <w:r>
        <w:rPr>
          <w:rFonts w:ascii="Arial" w:hAnsi="Arial" w:cs="Arial"/>
          <w:b/>
          <w:sz w:val="20"/>
          <w:szCs w:val="20"/>
        </w:rPr>
        <w:t>Kary umowne i odstąpienie od U</w:t>
      </w:r>
      <w:r w:rsidR="00437C45" w:rsidRPr="00437C45">
        <w:rPr>
          <w:rFonts w:ascii="Arial" w:hAnsi="Arial" w:cs="Arial"/>
          <w:b/>
          <w:sz w:val="20"/>
          <w:szCs w:val="20"/>
        </w:rPr>
        <w:t>mowy</w:t>
      </w:r>
    </w:p>
    <w:p w14:paraId="18132782" w14:textId="024F6D92" w:rsidR="0077257D" w:rsidRPr="00437C45" w:rsidRDefault="007A771B" w:rsidP="007A771B">
      <w:pPr>
        <w:widowControl w:val="0"/>
        <w:numPr>
          <w:ilvl w:val="0"/>
          <w:numId w:val="8"/>
        </w:numPr>
        <w:suppressAutoHyphens/>
        <w:overflowPunct w:val="0"/>
        <w:autoSpaceDE w:val="0"/>
        <w:spacing w:after="120"/>
        <w:jc w:val="both"/>
        <w:textAlignment w:val="baseline"/>
        <w:rPr>
          <w:rFonts w:ascii="Arial" w:hAnsi="Arial" w:cs="Arial"/>
          <w:sz w:val="20"/>
          <w:szCs w:val="20"/>
        </w:rPr>
      </w:pPr>
      <w:r w:rsidRPr="007A771B">
        <w:rPr>
          <w:rFonts w:ascii="Arial" w:hAnsi="Arial" w:cs="Arial"/>
          <w:sz w:val="20"/>
          <w:szCs w:val="20"/>
        </w:rPr>
        <w:t>Wykonawca zapłaci Zamawiającemu karę umowną</w:t>
      </w:r>
      <w:r w:rsidR="0077257D" w:rsidRPr="00437C45">
        <w:rPr>
          <w:rFonts w:ascii="Arial" w:hAnsi="Arial" w:cs="Arial"/>
          <w:sz w:val="20"/>
          <w:szCs w:val="20"/>
        </w:rPr>
        <w:t>:</w:t>
      </w:r>
    </w:p>
    <w:p w14:paraId="31DF5E20" w14:textId="61C72455" w:rsidR="0077257D" w:rsidRDefault="007A771B" w:rsidP="00DC66B7">
      <w:pPr>
        <w:numPr>
          <w:ilvl w:val="0"/>
          <w:numId w:val="10"/>
        </w:numPr>
        <w:spacing w:after="120"/>
        <w:jc w:val="both"/>
        <w:rPr>
          <w:rFonts w:ascii="Arial" w:hAnsi="Arial" w:cs="Arial"/>
          <w:sz w:val="20"/>
          <w:szCs w:val="20"/>
          <w:lang w:eastAsia="ar-SA"/>
        </w:rPr>
      </w:pPr>
      <w:r>
        <w:rPr>
          <w:rFonts w:ascii="Arial" w:hAnsi="Arial" w:cs="Arial"/>
          <w:sz w:val="20"/>
          <w:szCs w:val="20"/>
          <w:lang w:eastAsia="ar-SA"/>
        </w:rPr>
        <w:t xml:space="preserve">za każdy przypadek </w:t>
      </w:r>
      <w:r w:rsidR="0077257D" w:rsidRPr="002F034D">
        <w:rPr>
          <w:rFonts w:ascii="Arial" w:hAnsi="Arial" w:cs="Arial"/>
          <w:sz w:val="20"/>
          <w:szCs w:val="20"/>
          <w:lang w:eastAsia="ar-SA"/>
        </w:rPr>
        <w:t>niewykonania lub nienależytego wykonywa</w:t>
      </w:r>
      <w:r>
        <w:rPr>
          <w:rFonts w:ascii="Arial" w:hAnsi="Arial" w:cs="Arial"/>
          <w:sz w:val="20"/>
          <w:szCs w:val="20"/>
          <w:lang w:eastAsia="ar-SA"/>
        </w:rPr>
        <w:t>nia któregokolwiek z </w:t>
      </w:r>
      <w:r w:rsidR="0077257D">
        <w:rPr>
          <w:rFonts w:ascii="Arial" w:hAnsi="Arial" w:cs="Arial"/>
          <w:sz w:val="20"/>
          <w:szCs w:val="20"/>
          <w:lang w:eastAsia="ar-SA"/>
        </w:rPr>
        <w:t>obowiązków określonych w Załączniku nr 1 do Umowy</w:t>
      </w:r>
      <w:r w:rsidR="0077257D" w:rsidRPr="002F034D">
        <w:rPr>
          <w:rFonts w:ascii="Arial" w:hAnsi="Arial" w:cs="Arial"/>
          <w:sz w:val="20"/>
          <w:szCs w:val="20"/>
          <w:lang w:eastAsia="ar-SA"/>
        </w:rPr>
        <w:t xml:space="preserve"> </w:t>
      </w:r>
      <w:r w:rsidR="0077257D">
        <w:rPr>
          <w:rFonts w:ascii="Arial" w:hAnsi="Arial" w:cs="Arial"/>
          <w:sz w:val="20"/>
          <w:szCs w:val="20"/>
          <w:lang w:eastAsia="ar-SA"/>
        </w:rPr>
        <w:t xml:space="preserve">– </w:t>
      </w:r>
      <w:r w:rsidR="0077257D" w:rsidRPr="00437C45">
        <w:rPr>
          <w:rFonts w:ascii="Arial" w:hAnsi="Arial" w:cs="Arial"/>
          <w:sz w:val="20"/>
          <w:szCs w:val="20"/>
          <w:lang w:eastAsia="ar-SA"/>
        </w:rPr>
        <w:t xml:space="preserve">w wysokości </w:t>
      </w:r>
      <w:r w:rsidR="0077257D">
        <w:rPr>
          <w:rFonts w:ascii="Arial" w:hAnsi="Arial" w:cs="Arial"/>
          <w:sz w:val="20"/>
          <w:szCs w:val="20"/>
          <w:lang w:eastAsia="ar-SA"/>
        </w:rPr>
        <w:t xml:space="preserve">0,1 </w:t>
      </w:r>
      <w:r w:rsidR="0077257D" w:rsidRPr="00437C45">
        <w:rPr>
          <w:rFonts w:ascii="Arial" w:hAnsi="Arial" w:cs="Arial"/>
          <w:sz w:val="20"/>
          <w:szCs w:val="20"/>
          <w:lang w:eastAsia="ar-SA"/>
        </w:rPr>
        <w:t>% wynagrodzenia</w:t>
      </w:r>
      <w:r w:rsidR="0077257D">
        <w:rPr>
          <w:rFonts w:ascii="Arial" w:hAnsi="Arial" w:cs="Arial"/>
          <w:sz w:val="20"/>
          <w:szCs w:val="20"/>
          <w:lang w:eastAsia="ar-SA"/>
        </w:rPr>
        <w:t xml:space="preserve"> brutto określonego w § 4 ust. 1</w:t>
      </w:r>
      <w:r w:rsidR="0077257D" w:rsidRPr="00437C45">
        <w:rPr>
          <w:rFonts w:ascii="Arial" w:hAnsi="Arial" w:cs="Arial"/>
          <w:sz w:val="20"/>
          <w:szCs w:val="20"/>
          <w:lang w:eastAsia="ar-SA"/>
        </w:rPr>
        <w:t xml:space="preserve"> </w:t>
      </w:r>
      <w:r>
        <w:rPr>
          <w:rFonts w:ascii="Arial" w:hAnsi="Arial" w:cs="Arial"/>
          <w:sz w:val="20"/>
          <w:szCs w:val="20"/>
        </w:rPr>
        <w:t>niniejszej U</w:t>
      </w:r>
      <w:r w:rsidR="0077257D" w:rsidRPr="00437C45">
        <w:rPr>
          <w:rFonts w:ascii="Arial" w:hAnsi="Arial" w:cs="Arial"/>
          <w:sz w:val="20"/>
          <w:szCs w:val="20"/>
        </w:rPr>
        <w:t>mowy</w:t>
      </w:r>
      <w:r w:rsidR="0077257D">
        <w:rPr>
          <w:rFonts w:ascii="Arial" w:hAnsi="Arial" w:cs="Arial"/>
          <w:sz w:val="20"/>
          <w:szCs w:val="20"/>
          <w:lang w:eastAsia="ar-SA"/>
        </w:rPr>
        <w:t>;</w:t>
      </w:r>
    </w:p>
    <w:p w14:paraId="612AB86E" w14:textId="77777777" w:rsidR="0077257D" w:rsidRPr="0077257D" w:rsidRDefault="0077257D" w:rsidP="00DC66B7">
      <w:pPr>
        <w:numPr>
          <w:ilvl w:val="0"/>
          <w:numId w:val="10"/>
        </w:numPr>
        <w:spacing w:after="120"/>
        <w:jc w:val="both"/>
        <w:rPr>
          <w:rFonts w:ascii="Arial" w:hAnsi="Arial" w:cs="Arial"/>
          <w:sz w:val="20"/>
          <w:szCs w:val="20"/>
          <w:lang w:eastAsia="ar-SA"/>
        </w:rPr>
      </w:pPr>
      <w:r w:rsidRPr="0077257D">
        <w:rPr>
          <w:rFonts w:ascii="Arial" w:hAnsi="Arial" w:cs="Arial"/>
          <w:sz w:val="20"/>
          <w:szCs w:val="20"/>
          <w:lang w:eastAsia="ar-SA"/>
        </w:rPr>
        <w:lastRenderedPageBreak/>
        <w:t xml:space="preserve">za niezapełnienie pełnej obsady osobowej na poszczególnych posterunkach, w wysokości 0,5% wynagrodzenia brutto określonego w § 4 ust. 1 </w:t>
      </w:r>
      <w:r>
        <w:rPr>
          <w:rFonts w:ascii="Arial" w:hAnsi="Arial" w:cs="Arial"/>
          <w:sz w:val="20"/>
          <w:szCs w:val="20"/>
          <w:lang w:eastAsia="ar-SA"/>
        </w:rPr>
        <w:t>U</w:t>
      </w:r>
      <w:r w:rsidRPr="0077257D">
        <w:rPr>
          <w:rFonts w:ascii="Arial" w:hAnsi="Arial" w:cs="Arial"/>
          <w:sz w:val="20"/>
          <w:szCs w:val="20"/>
          <w:lang w:eastAsia="ar-SA"/>
        </w:rPr>
        <w:t>mowy, za każdy przypadek,</w:t>
      </w:r>
    </w:p>
    <w:p w14:paraId="3EF246C0" w14:textId="77777777" w:rsidR="0077257D" w:rsidRPr="0077257D" w:rsidRDefault="0077257D" w:rsidP="00DC66B7">
      <w:pPr>
        <w:numPr>
          <w:ilvl w:val="0"/>
          <w:numId w:val="10"/>
        </w:numPr>
        <w:spacing w:after="120"/>
        <w:jc w:val="both"/>
        <w:rPr>
          <w:rFonts w:ascii="Arial" w:hAnsi="Arial" w:cs="Arial"/>
          <w:sz w:val="20"/>
          <w:szCs w:val="20"/>
          <w:lang w:eastAsia="ar-SA"/>
        </w:rPr>
      </w:pPr>
      <w:r w:rsidRPr="0077257D">
        <w:rPr>
          <w:rFonts w:ascii="Arial" w:hAnsi="Arial" w:cs="Arial"/>
          <w:sz w:val="20"/>
          <w:szCs w:val="20"/>
          <w:lang w:eastAsia="ar-SA"/>
        </w:rPr>
        <w:t>za nie dopełnienie przez Wykonawcę obowiązku przedstawienia dokumentu stwierdzającego kontynuację ochrony ubezpieczeniowej w zakresie i o wartości co najmniej odpowiadającej warunkom wygasającej polisy na kolejny okres ubezpieczenia, karą umowną w wysokości 0,5% wynagrodzenia brutto określonego w § 4 ust.1</w:t>
      </w:r>
      <w:r>
        <w:rPr>
          <w:rFonts w:ascii="Arial" w:hAnsi="Arial" w:cs="Arial"/>
          <w:sz w:val="20"/>
          <w:szCs w:val="20"/>
          <w:lang w:eastAsia="ar-SA"/>
        </w:rPr>
        <w:t xml:space="preserve"> Umowy</w:t>
      </w:r>
      <w:r w:rsidRPr="0077257D">
        <w:rPr>
          <w:rFonts w:ascii="Arial" w:hAnsi="Arial" w:cs="Arial"/>
          <w:sz w:val="20"/>
          <w:szCs w:val="20"/>
          <w:lang w:eastAsia="ar-SA"/>
        </w:rPr>
        <w:t>,</w:t>
      </w:r>
    </w:p>
    <w:p w14:paraId="2C55996C" w14:textId="0933A801" w:rsidR="0077257D" w:rsidRPr="00977623" w:rsidRDefault="0077257D" w:rsidP="00DC66B7">
      <w:pPr>
        <w:numPr>
          <w:ilvl w:val="0"/>
          <w:numId w:val="10"/>
        </w:numPr>
        <w:spacing w:after="120"/>
        <w:jc w:val="both"/>
        <w:rPr>
          <w:rFonts w:ascii="Arial" w:hAnsi="Arial" w:cs="Arial"/>
          <w:sz w:val="20"/>
          <w:szCs w:val="20"/>
          <w:lang w:eastAsia="ar-SA"/>
        </w:rPr>
      </w:pPr>
      <w:r w:rsidRPr="0077257D">
        <w:rPr>
          <w:rFonts w:ascii="Arial" w:hAnsi="Arial" w:cs="Arial"/>
          <w:sz w:val="20"/>
          <w:szCs w:val="20"/>
          <w:lang w:eastAsia="ar-SA"/>
        </w:rPr>
        <w:t xml:space="preserve">za obsadę posterunków osobami nie spełniających wymogów określonych w § </w:t>
      </w:r>
      <w:r>
        <w:rPr>
          <w:rFonts w:ascii="Arial" w:hAnsi="Arial" w:cs="Arial"/>
          <w:sz w:val="20"/>
          <w:szCs w:val="20"/>
          <w:lang w:eastAsia="ar-SA"/>
        </w:rPr>
        <w:t xml:space="preserve">5 </w:t>
      </w:r>
      <w:r w:rsidRPr="0077257D">
        <w:rPr>
          <w:rFonts w:ascii="Arial" w:hAnsi="Arial" w:cs="Arial"/>
          <w:sz w:val="20"/>
          <w:szCs w:val="20"/>
          <w:lang w:eastAsia="ar-SA"/>
        </w:rPr>
        <w:t xml:space="preserve">ust. </w:t>
      </w:r>
      <w:r>
        <w:rPr>
          <w:rFonts w:ascii="Arial" w:hAnsi="Arial" w:cs="Arial"/>
          <w:sz w:val="20"/>
          <w:szCs w:val="20"/>
          <w:lang w:eastAsia="ar-SA"/>
        </w:rPr>
        <w:t>U</w:t>
      </w:r>
      <w:r w:rsidRPr="0077257D">
        <w:rPr>
          <w:rFonts w:ascii="Arial" w:hAnsi="Arial" w:cs="Arial"/>
          <w:sz w:val="20"/>
          <w:szCs w:val="20"/>
          <w:lang w:eastAsia="ar-SA"/>
        </w:rPr>
        <w:t xml:space="preserve">mowy, w tym zatrudnienie ich na innej podstawie niż umowa o pracę, w wysokości 1% wynagrodzenia brutto określonego w § 4 ust. 1 </w:t>
      </w:r>
      <w:r>
        <w:rPr>
          <w:rFonts w:ascii="Arial" w:hAnsi="Arial" w:cs="Arial"/>
          <w:sz w:val="20"/>
          <w:szCs w:val="20"/>
          <w:lang w:eastAsia="ar-SA"/>
        </w:rPr>
        <w:t>U</w:t>
      </w:r>
      <w:r w:rsidRPr="0077257D">
        <w:rPr>
          <w:rFonts w:ascii="Arial" w:hAnsi="Arial" w:cs="Arial"/>
          <w:sz w:val="20"/>
          <w:szCs w:val="20"/>
          <w:lang w:eastAsia="ar-SA"/>
        </w:rPr>
        <w:t>mowy, za każdy przypadek. W przypadku nie złożenia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przedmiot umowy, co skutkuje naliczeniem kar umownych w wysokości określonej w zdaniu poprzednim.</w:t>
      </w:r>
    </w:p>
    <w:p w14:paraId="48F88AB3" w14:textId="77777777" w:rsidR="0077257D" w:rsidRDefault="0077257D" w:rsidP="007A771B">
      <w:pPr>
        <w:widowControl w:val="0"/>
        <w:numPr>
          <w:ilvl w:val="0"/>
          <w:numId w:val="8"/>
        </w:numPr>
        <w:suppressAutoHyphens/>
        <w:overflowPunct w:val="0"/>
        <w:autoSpaceDE w:val="0"/>
        <w:spacing w:after="120"/>
        <w:jc w:val="both"/>
        <w:textAlignment w:val="baseline"/>
        <w:rPr>
          <w:rFonts w:ascii="Arial" w:hAnsi="Arial" w:cs="Arial"/>
          <w:sz w:val="20"/>
          <w:szCs w:val="20"/>
        </w:rPr>
      </w:pPr>
      <w:r w:rsidRPr="0077257D">
        <w:rPr>
          <w:rFonts w:ascii="Arial" w:hAnsi="Arial" w:cs="Arial"/>
          <w:sz w:val="20"/>
          <w:szCs w:val="20"/>
        </w:rPr>
        <w:t>Kary umowne, o których mowa w ust. 1 są wymagane niezależnie od  poniesionej szkody i stopnia zawinienia strony zobowiązanej do zapłaty kary umownej.</w:t>
      </w:r>
    </w:p>
    <w:p w14:paraId="14E46F65" w14:textId="77777777" w:rsidR="0077257D" w:rsidRDefault="0077257D" w:rsidP="007A771B">
      <w:pPr>
        <w:widowControl w:val="0"/>
        <w:numPr>
          <w:ilvl w:val="0"/>
          <w:numId w:val="8"/>
        </w:numPr>
        <w:suppressAutoHyphens/>
        <w:overflowPunct w:val="0"/>
        <w:autoSpaceDE w:val="0"/>
        <w:spacing w:after="120"/>
        <w:jc w:val="both"/>
        <w:textAlignment w:val="baseline"/>
        <w:rPr>
          <w:rFonts w:ascii="Arial" w:hAnsi="Arial" w:cs="Arial"/>
          <w:sz w:val="20"/>
          <w:szCs w:val="20"/>
        </w:rPr>
      </w:pPr>
      <w:r w:rsidRPr="0077257D">
        <w:rPr>
          <w:rFonts w:ascii="Arial" w:hAnsi="Arial" w:cs="Arial"/>
          <w:sz w:val="20"/>
          <w:szCs w:val="20"/>
        </w:rPr>
        <w:t>W przypadku rozwiązania umowy przez Zamawiającego z przyczyn leżących po stronie Wykonawcy, Wykonawca zapłaci Zamawiającemu karę umowną w wysokości 5%  wynagrodzenia brutto, o którym mowa w § 4 ust.1 umowy.</w:t>
      </w:r>
    </w:p>
    <w:p w14:paraId="34D46799" w14:textId="1CD788F2" w:rsidR="0077257D" w:rsidRDefault="0077257D" w:rsidP="007A771B">
      <w:pPr>
        <w:widowControl w:val="0"/>
        <w:numPr>
          <w:ilvl w:val="0"/>
          <w:numId w:val="8"/>
        </w:numPr>
        <w:suppressAutoHyphens/>
        <w:overflowPunct w:val="0"/>
        <w:autoSpaceDE w:val="0"/>
        <w:spacing w:after="120"/>
        <w:jc w:val="both"/>
        <w:textAlignment w:val="baseline"/>
        <w:rPr>
          <w:rFonts w:ascii="Arial" w:hAnsi="Arial" w:cs="Arial"/>
          <w:sz w:val="20"/>
          <w:szCs w:val="20"/>
        </w:rPr>
      </w:pPr>
      <w:r w:rsidRPr="0077257D">
        <w:rPr>
          <w:rFonts w:ascii="Arial" w:hAnsi="Arial" w:cs="Arial"/>
          <w:sz w:val="20"/>
          <w:szCs w:val="20"/>
        </w:rPr>
        <w:t>Strony ustalają, że Zamawiającemu przysługuje prawo kompensaty kwot</w:t>
      </w:r>
      <w:r w:rsidR="00977623">
        <w:rPr>
          <w:rFonts w:ascii="Arial" w:hAnsi="Arial" w:cs="Arial"/>
          <w:sz w:val="20"/>
          <w:szCs w:val="20"/>
        </w:rPr>
        <w:t>y należnych kar umownych z kwotą</w:t>
      </w:r>
      <w:r w:rsidRPr="0077257D">
        <w:rPr>
          <w:rFonts w:ascii="Arial" w:hAnsi="Arial" w:cs="Arial"/>
          <w:sz w:val="20"/>
          <w:szCs w:val="20"/>
        </w:rPr>
        <w:t xml:space="preserve"> wynagrodzenia umownego przysługującego Wykonawcy, począwszy od wynagrodzenia należnego bezpośrednio po wystąpieniu zdarzenia uzasadniającego naliczenie kar. Przed dokonaniem kompensaty, Zamawiający zawiadomi p</w:t>
      </w:r>
      <w:r w:rsidR="00977623">
        <w:rPr>
          <w:rFonts w:ascii="Arial" w:hAnsi="Arial" w:cs="Arial"/>
          <w:sz w:val="20"/>
          <w:szCs w:val="20"/>
        </w:rPr>
        <w:t>isemnie Wykonawcę o wysokości i </w:t>
      </w:r>
      <w:r w:rsidRPr="0077257D">
        <w:rPr>
          <w:rFonts w:ascii="Arial" w:hAnsi="Arial" w:cs="Arial"/>
          <w:sz w:val="20"/>
          <w:szCs w:val="20"/>
        </w:rPr>
        <w:t>podstawie naliczonych kar umownych. Potrącenie prz</w:t>
      </w:r>
      <w:r w:rsidR="00977623">
        <w:rPr>
          <w:rFonts w:ascii="Arial" w:hAnsi="Arial" w:cs="Arial"/>
          <w:sz w:val="20"/>
          <w:szCs w:val="20"/>
        </w:rPr>
        <w:t>ez Zamawiającego kar umownych z </w:t>
      </w:r>
      <w:r w:rsidRPr="0077257D">
        <w:rPr>
          <w:rFonts w:ascii="Arial" w:hAnsi="Arial" w:cs="Arial"/>
          <w:sz w:val="20"/>
          <w:szCs w:val="20"/>
        </w:rPr>
        <w:t>przysługującej Wykonawcy należności nastąpi na podstawie noty księgowej wystawionej przez Zamawiającego.</w:t>
      </w:r>
    </w:p>
    <w:p w14:paraId="533FE95C" w14:textId="77777777" w:rsidR="0077257D" w:rsidRDefault="0077257D" w:rsidP="007A771B">
      <w:pPr>
        <w:widowControl w:val="0"/>
        <w:numPr>
          <w:ilvl w:val="0"/>
          <w:numId w:val="8"/>
        </w:numPr>
        <w:suppressAutoHyphens/>
        <w:overflowPunct w:val="0"/>
        <w:autoSpaceDE w:val="0"/>
        <w:spacing w:after="120"/>
        <w:jc w:val="both"/>
        <w:textAlignment w:val="baseline"/>
        <w:rPr>
          <w:rFonts w:ascii="Arial" w:hAnsi="Arial" w:cs="Arial"/>
          <w:sz w:val="20"/>
          <w:szCs w:val="20"/>
        </w:rPr>
      </w:pPr>
      <w:r w:rsidRPr="0077257D">
        <w:rPr>
          <w:rFonts w:ascii="Arial" w:hAnsi="Arial" w:cs="Arial"/>
          <w:sz w:val="20"/>
          <w:szCs w:val="20"/>
        </w:rPr>
        <w:t>Przewidziane w tym paragrafie kary umowne nie wyłączają możliwości dochodzenia przez Zamawiającego odszkodowania przewyższającego wysokość kar umownych na zasadach ogólnych, do wysokości rzeczywiście poniesionej szkody.</w:t>
      </w:r>
    </w:p>
    <w:p w14:paraId="7F7CA45B" w14:textId="77538401" w:rsidR="0077257D" w:rsidRDefault="0077257D" w:rsidP="007A771B">
      <w:pPr>
        <w:widowControl w:val="0"/>
        <w:numPr>
          <w:ilvl w:val="0"/>
          <w:numId w:val="8"/>
        </w:numPr>
        <w:suppressAutoHyphens/>
        <w:overflowPunct w:val="0"/>
        <w:autoSpaceDE w:val="0"/>
        <w:spacing w:after="120"/>
        <w:jc w:val="both"/>
        <w:textAlignment w:val="baseline"/>
        <w:rPr>
          <w:rFonts w:ascii="Arial" w:hAnsi="Arial" w:cs="Arial"/>
          <w:sz w:val="20"/>
          <w:szCs w:val="20"/>
        </w:rPr>
      </w:pPr>
      <w:r w:rsidRPr="0077257D">
        <w:rPr>
          <w:rFonts w:ascii="Arial" w:hAnsi="Arial" w:cs="Arial"/>
          <w:sz w:val="20"/>
          <w:szCs w:val="20"/>
        </w:rPr>
        <w:t>Kary um</w:t>
      </w:r>
      <w:r w:rsidR="00977623">
        <w:rPr>
          <w:rFonts w:ascii="Arial" w:hAnsi="Arial" w:cs="Arial"/>
          <w:sz w:val="20"/>
          <w:szCs w:val="20"/>
        </w:rPr>
        <w:t>owne przewidziane w niniejszej U</w:t>
      </w:r>
      <w:r w:rsidRPr="0077257D">
        <w:rPr>
          <w:rFonts w:ascii="Arial" w:hAnsi="Arial" w:cs="Arial"/>
          <w:sz w:val="20"/>
          <w:szCs w:val="20"/>
        </w:rPr>
        <w:t>mowie można kumulować.</w:t>
      </w:r>
    </w:p>
    <w:p w14:paraId="1E43ABD1" w14:textId="31F9DC97" w:rsidR="0077257D" w:rsidRDefault="0077257D" w:rsidP="007A771B">
      <w:pPr>
        <w:widowControl w:val="0"/>
        <w:numPr>
          <w:ilvl w:val="0"/>
          <w:numId w:val="8"/>
        </w:numPr>
        <w:suppressAutoHyphens/>
        <w:overflowPunct w:val="0"/>
        <w:autoSpaceDE w:val="0"/>
        <w:spacing w:after="120"/>
        <w:jc w:val="both"/>
        <w:textAlignment w:val="baseline"/>
        <w:rPr>
          <w:rFonts w:ascii="Arial" w:hAnsi="Arial" w:cs="Arial"/>
          <w:sz w:val="20"/>
          <w:szCs w:val="20"/>
        </w:rPr>
      </w:pPr>
      <w:r w:rsidRPr="0077257D">
        <w:rPr>
          <w:rFonts w:ascii="Arial" w:hAnsi="Arial" w:cs="Arial"/>
          <w:sz w:val="20"/>
          <w:szCs w:val="20"/>
        </w:rPr>
        <w:t>Strony zastrzegają sobie możliw</w:t>
      </w:r>
      <w:r w:rsidR="00977623">
        <w:rPr>
          <w:rFonts w:ascii="Arial" w:hAnsi="Arial" w:cs="Arial"/>
          <w:sz w:val="20"/>
          <w:szCs w:val="20"/>
        </w:rPr>
        <w:t>ość wcześniejszego rozwiązania U</w:t>
      </w:r>
      <w:r w:rsidRPr="0077257D">
        <w:rPr>
          <w:rFonts w:ascii="Arial" w:hAnsi="Arial" w:cs="Arial"/>
          <w:sz w:val="20"/>
          <w:szCs w:val="20"/>
        </w:rPr>
        <w:t>mowy:</w:t>
      </w:r>
    </w:p>
    <w:p w14:paraId="7E8EEB0A" w14:textId="77777777" w:rsidR="0077257D" w:rsidRDefault="0077257D" w:rsidP="00DC66B7">
      <w:pPr>
        <w:numPr>
          <w:ilvl w:val="0"/>
          <w:numId w:val="34"/>
        </w:numPr>
        <w:spacing w:after="120"/>
        <w:jc w:val="both"/>
        <w:rPr>
          <w:rFonts w:ascii="Arial" w:hAnsi="Arial" w:cs="Arial"/>
          <w:sz w:val="20"/>
          <w:szCs w:val="20"/>
          <w:lang w:eastAsia="ar-SA"/>
        </w:rPr>
      </w:pPr>
      <w:r w:rsidRPr="0077257D">
        <w:rPr>
          <w:rFonts w:ascii="Arial" w:hAnsi="Arial" w:cs="Arial"/>
          <w:sz w:val="20"/>
          <w:szCs w:val="20"/>
          <w:lang w:eastAsia="ar-SA"/>
        </w:rPr>
        <w:t>za porozumieniem Stron,</w:t>
      </w:r>
    </w:p>
    <w:p w14:paraId="51A4AFCA" w14:textId="0A45ECDA" w:rsidR="0077257D" w:rsidRPr="0077257D" w:rsidRDefault="0077257D" w:rsidP="00DC66B7">
      <w:pPr>
        <w:numPr>
          <w:ilvl w:val="0"/>
          <w:numId w:val="34"/>
        </w:numPr>
        <w:spacing w:after="120"/>
        <w:jc w:val="both"/>
        <w:rPr>
          <w:rFonts w:ascii="Arial" w:hAnsi="Arial" w:cs="Arial"/>
          <w:sz w:val="20"/>
          <w:szCs w:val="20"/>
          <w:lang w:eastAsia="ar-SA"/>
        </w:rPr>
      </w:pPr>
      <w:r w:rsidRPr="0077257D">
        <w:rPr>
          <w:rFonts w:ascii="Arial" w:hAnsi="Arial" w:cs="Arial"/>
          <w:sz w:val="20"/>
          <w:szCs w:val="20"/>
          <w:lang w:eastAsia="ar-SA"/>
        </w:rPr>
        <w:t>z zachowaniem trzymiesięcznego okresu wypowiedzenia. Początek biegu terminu wypowiedzenia rozpoczyna się od pierwszego dnia miesią</w:t>
      </w:r>
      <w:r w:rsidR="00977623">
        <w:rPr>
          <w:rFonts w:ascii="Arial" w:hAnsi="Arial" w:cs="Arial"/>
          <w:sz w:val="20"/>
          <w:szCs w:val="20"/>
          <w:lang w:eastAsia="ar-SA"/>
        </w:rPr>
        <w:t>ca następującego po miesiącu, w </w:t>
      </w:r>
      <w:r w:rsidRPr="0077257D">
        <w:rPr>
          <w:rFonts w:ascii="Arial" w:hAnsi="Arial" w:cs="Arial"/>
          <w:sz w:val="20"/>
          <w:szCs w:val="20"/>
          <w:lang w:eastAsia="ar-SA"/>
        </w:rPr>
        <w:t>którym zostało doręczone Stronie wypowiedzenie.</w:t>
      </w:r>
    </w:p>
    <w:p w14:paraId="6E807234" w14:textId="2AF86302" w:rsidR="0077257D" w:rsidRDefault="00977623" w:rsidP="007A771B">
      <w:pPr>
        <w:widowControl w:val="0"/>
        <w:numPr>
          <w:ilvl w:val="0"/>
          <w:numId w:val="8"/>
        </w:numPr>
        <w:suppressAutoHyphens/>
        <w:overflowPunct w:val="0"/>
        <w:autoSpaceDE w:val="0"/>
        <w:spacing w:after="120"/>
        <w:jc w:val="both"/>
        <w:textAlignment w:val="baseline"/>
        <w:rPr>
          <w:rFonts w:ascii="Arial" w:hAnsi="Arial" w:cs="Arial"/>
          <w:sz w:val="20"/>
          <w:szCs w:val="20"/>
        </w:rPr>
      </w:pPr>
      <w:r>
        <w:rPr>
          <w:rFonts w:ascii="Arial" w:hAnsi="Arial" w:cs="Arial"/>
          <w:sz w:val="20"/>
          <w:szCs w:val="20"/>
        </w:rPr>
        <w:t>W terminie do dnia 30</w:t>
      </w:r>
      <w:r w:rsidR="0077257D" w:rsidRPr="0077257D">
        <w:rPr>
          <w:rFonts w:ascii="Arial" w:hAnsi="Arial" w:cs="Arial"/>
          <w:sz w:val="20"/>
          <w:szCs w:val="20"/>
        </w:rPr>
        <w:t xml:space="preserve"> </w:t>
      </w:r>
      <w:r>
        <w:rPr>
          <w:rFonts w:ascii="Arial" w:hAnsi="Arial" w:cs="Arial"/>
          <w:sz w:val="20"/>
          <w:szCs w:val="20"/>
        </w:rPr>
        <w:t>listopada</w:t>
      </w:r>
      <w:r w:rsidR="0077257D" w:rsidRPr="0077257D">
        <w:rPr>
          <w:rFonts w:ascii="Arial" w:hAnsi="Arial" w:cs="Arial"/>
          <w:sz w:val="20"/>
          <w:szCs w:val="20"/>
        </w:rPr>
        <w:t xml:space="preserve"> 20</w:t>
      </w:r>
      <w:r w:rsidR="0077257D">
        <w:rPr>
          <w:rFonts w:ascii="Arial" w:hAnsi="Arial" w:cs="Arial"/>
          <w:sz w:val="20"/>
          <w:szCs w:val="20"/>
        </w:rPr>
        <w:t>2</w:t>
      </w:r>
      <w:r w:rsidR="002B3BF6">
        <w:rPr>
          <w:rFonts w:ascii="Arial" w:hAnsi="Arial" w:cs="Arial"/>
          <w:sz w:val="20"/>
          <w:szCs w:val="20"/>
        </w:rPr>
        <w:t>2</w:t>
      </w:r>
      <w:r w:rsidR="0077257D">
        <w:rPr>
          <w:rFonts w:ascii="Arial" w:hAnsi="Arial" w:cs="Arial"/>
          <w:sz w:val="20"/>
          <w:szCs w:val="20"/>
        </w:rPr>
        <w:t xml:space="preserve"> </w:t>
      </w:r>
      <w:r w:rsidR="0077257D" w:rsidRPr="0077257D">
        <w:rPr>
          <w:rFonts w:ascii="Arial" w:hAnsi="Arial" w:cs="Arial"/>
          <w:sz w:val="20"/>
          <w:szCs w:val="20"/>
        </w:rPr>
        <w:t xml:space="preserve">r. Zamawiający może odstąpić od </w:t>
      </w:r>
      <w:r>
        <w:rPr>
          <w:rFonts w:ascii="Arial" w:hAnsi="Arial" w:cs="Arial"/>
          <w:sz w:val="20"/>
          <w:szCs w:val="20"/>
        </w:rPr>
        <w:t>U</w:t>
      </w:r>
      <w:r w:rsidR="0077257D" w:rsidRPr="0077257D">
        <w:rPr>
          <w:rFonts w:ascii="Arial" w:hAnsi="Arial" w:cs="Arial"/>
          <w:sz w:val="20"/>
          <w:szCs w:val="20"/>
        </w:rPr>
        <w:t>mowy w następujących przypadkach:</w:t>
      </w:r>
    </w:p>
    <w:p w14:paraId="587A194A" w14:textId="356392DD" w:rsidR="0077257D" w:rsidRDefault="00977623" w:rsidP="00DC66B7">
      <w:pPr>
        <w:numPr>
          <w:ilvl w:val="0"/>
          <w:numId w:val="35"/>
        </w:numPr>
        <w:spacing w:after="120"/>
        <w:jc w:val="both"/>
        <w:rPr>
          <w:rFonts w:ascii="Arial" w:hAnsi="Arial" w:cs="Arial"/>
          <w:sz w:val="20"/>
          <w:szCs w:val="20"/>
          <w:lang w:eastAsia="ar-SA"/>
        </w:rPr>
      </w:pPr>
      <w:r>
        <w:rPr>
          <w:rFonts w:ascii="Arial" w:hAnsi="Arial" w:cs="Arial"/>
          <w:sz w:val="20"/>
          <w:szCs w:val="20"/>
          <w:lang w:eastAsia="ar-SA"/>
        </w:rPr>
        <w:t>cofnięcia lub wygaśnięcia</w:t>
      </w:r>
      <w:r w:rsidR="0077257D" w:rsidRPr="0077257D">
        <w:rPr>
          <w:rFonts w:ascii="Arial" w:hAnsi="Arial" w:cs="Arial"/>
          <w:sz w:val="20"/>
          <w:szCs w:val="20"/>
          <w:lang w:eastAsia="ar-SA"/>
        </w:rPr>
        <w:t xml:space="preserve"> Wykonawcy koncesj</w:t>
      </w:r>
      <w:r>
        <w:rPr>
          <w:rFonts w:ascii="Arial" w:hAnsi="Arial" w:cs="Arial"/>
          <w:sz w:val="20"/>
          <w:szCs w:val="20"/>
          <w:lang w:eastAsia="ar-SA"/>
        </w:rPr>
        <w:t>i Ministra Spraw Wewnętrznych i </w:t>
      </w:r>
      <w:r w:rsidR="0077257D" w:rsidRPr="0077257D">
        <w:rPr>
          <w:rFonts w:ascii="Arial" w:hAnsi="Arial" w:cs="Arial"/>
          <w:sz w:val="20"/>
          <w:szCs w:val="20"/>
          <w:lang w:eastAsia="ar-SA"/>
        </w:rPr>
        <w:t xml:space="preserve">Administracji na prowadzenie działalności gospodarczej </w:t>
      </w:r>
      <w:r>
        <w:rPr>
          <w:rFonts w:ascii="Arial" w:hAnsi="Arial" w:cs="Arial"/>
          <w:sz w:val="20"/>
          <w:szCs w:val="20"/>
          <w:lang w:eastAsia="ar-SA"/>
        </w:rPr>
        <w:t>w zakresie usług ochrony osób i </w:t>
      </w:r>
      <w:r w:rsidR="0077257D" w:rsidRPr="0077257D">
        <w:rPr>
          <w:rFonts w:ascii="Arial" w:hAnsi="Arial" w:cs="Arial"/>
          <w:sz w:val="20"/>
          <w:szCs w:val="20"/>
          <w:lang w:eastAsia="ar-SA"/>
        </w:rPr>
        <w:t xml:space="preserve">mienia realizowanych w formie bezpośredniej ochrony fizycznej, zgodnie z art. 15 ust. 1 ustawy z dnia 22 sierpnia 1997 r. </w:t>
      </w:r>
      <w:r w:rsidR="0077257D" w:rsidRPr="002B3BF6">
        <w:rPr>
          <w:rFonts w:ascii="Arial" w:hAnsi="Arial" w:cs="Arial"/>
          <w:i/>
          <w:iCs/>
          <w:sz w:val="20"/>
          <w:szCs w:val="20"/>
          <w:lang w:eastAsia="ar-SA"/>
        </w:rPr>
        <w:t>o ochronie osób i mienia</w:t>
      </w:r>
      <w:r w:rsidR="0077257D" w:rsidRPr="0077257D">
        <w:rPr>
          <w:rFonts w:ascii="Arial" w:hAnsi="Arial" w:cs="Arial"/>
          <w:sz w:val="20"/>
          <w:szCs w:val="20"/>
          <w:lang w:eastAsia="ar-SA"/>
        </w:rPr>
        <w:t>;</w:t>
      </w:r>
    </w:p>
    <w:p w14:paraId="223E766F" w14:textId="45EA1574" w:rsidR="0077257D" w:rsidRDefault="0077257D" w:rsidP="00DC66B7">
      <w:pPr>
        <w:numPr>
          <w:ilvl w:val="0"/>
          <w:numId w:val="35"/>
        </w:numPr>
        <w:spacing w:after="120"/>
        <w:jc w:val="both"/>
        <w:rPr>
          <w:rFonts w:ascii="Arial" w:hAnsi="Arial" w:cs="Arial"/>
          <w:sz w:val="20"/>
          <w:szCs w:val="20"/>
          <w:lang w:eastAsia="ar-SA"/>
        </w:rPr>
      </w:pPr>
      <w:r w:rsidRPr="0077257D">
        <w:rPr>
          <w:rFonts w:ascii="Arial" w:hAnsi="Arial" w:cs="Arial"/>
          <w:sz w:val="20"/>
          <w:szCs w:val="20"/>
          <w:lang w:eastAsia="ar-SA"/>
        </w:rPr>
        <w:t>zaistnienia okoliczności i na warunkach określonych w art. 145 ustawy - Prawo zamówień publicznych;</w:t>
      </w:r>
    </w:p>
    <w:p w14:paraId="10B77CE0" w14:textId="091C3D94" w:rsidR="0077257D" w:rsidRDefault="0077257D" w:rsidP="00DC66B7">
      <w:pPr>
        <w:numPr>
          <w:ilvl w:val="0"/>
          <w:numId w:val="35"/>
        </w:numPr>
        <w:spacing w:after="120"/>
        <w:jc w:val="both"/>
        <w:rPr>
          <w:rFonts w:ascii="Arial" w:hAnsi="Arial" w:cs="Arial"/>
          <w:sz w:val="20"/>
          <w:szCs w:val="20"/>
          <w:lang w:eastAsia="ar-SA"/>
        </w:rPr>
      </w:pPr>
      <w:r w:rsidRPr="0077257D">
        <w:rPr>
          <w:rFonts w:ascii="Arial" w:hAnsi="Arial" w:cs="Arial"/>
          <w:sz w:val="20"/>
          <w:szCs w:val="20"/>
          <w:lang w:eastAsia="ar-SA"/>
        </w:rPr>
        <w:t xml:space="preserve">w razie braku możliwości kontynuowania </w:t>
      </w:r>
      <w:r w:rsidR="00977623">
        <w:rPr>
          <w:rFonts w:ascii="Arial" w:hAnsi="Arial" w:cs="Arial"/>
          <w:sz w:val="20"/>
          <w:szCs w:val="20"/>
          <w:lang w:eastAsia="ar-SA"/>
        </w:rPr>
        <w:t>U</w:t>
      </w:r>
      <w:r w:rsidRPr="0077257D">
        <w:rPr>
          <w:rFonts w:ascii="Arial" w:hAnsi="Arial" w:cs="Arial"/>
          <w:sz w:val="20"/>
          <w:szCs w:val="20"/>
          <w:lang w:eastAsia="ar-SA"/>
        </w:rPr>
        <w:t>mowy przez Zamawiającego</w:t>
      </w:r>
      <w:r w:rsidR="00E15CBC">
        <w:rPr>
          <w:rFonts w:ascii="Arial" w:hAnsi="Arial" w:cs="Arial"/>
          <w:sz w:val="20"/>
          <w:szCs w:val="20"/>
          <w:lang w:eastAsia="ar-SA"/>
        </w:rPr>
        <w:t>;</w:t>
      </w:r>
    </w:p>
    <w:p w14:paraId="501A85E3" w14:textId="20F642E6" w:rsidR="00E15CBC" w:rsidRPr="00E15CBC" w:rsidRDefault="00E15CBC" w:rsidP="00DC66B7">
      <w:pPr>
        <w:numPr>
          <w:ilvl w:val="0"/>
          <w:numId w:val="35"/>
        </w:numPr>
        <w:spacing w:after="120"/>
        <w:jc w:val="both"/>
        <w:rPr>
          <w:rFonts w:ascii="Arial" w:hAnsi="Arial" w:cs="Arial"/>
          <w:sz w:val="20"/>
          <w:szCs w:val="20"/>
          <w:lang w:eastAsia="ar-SA"/>
        </w:rPr>
      </w:pPr>
      <w:r w:rsidRPr="00E15CBC">
        <w:rPr>
          <w:rFonts w:ascii="Arial" w:hAnsi="Arial" w:cs="Arial"/>
          <w:sz w:val="20"/>
          <w:szCs w:val="20"/>
          <w:lang w:eastAsia="ar-SA"/>
        </w:rPr>
        <w:t>w przypadku naliczenia Wykonawcy kary umownej.</w:t>
      </w:r>
    </w:p>
    <w:p w14:paraId="5C1E390E" w14:textId="5902364A" w:rsidR="0077257D" w:rsidRDefault="0077257D" w:rsidP="007A771B">
      <w:pPr>
        <w:widowControl w:val="0"/>
        <w:numPr>
          <w:ilvl w:val="0"/>
          <w:numId w:val="8"/>
        </w:numPr>
        <w:suppressAutoHyphens/>
        <w:overflowPunct w:val="0"/>
        <w:autoSpaceDE w:val="0"/>
        <w:spacing w:after="120"/>
        <w:jc w:val="both"/>
        <w:textAlignment w:val="baseline"/>
        <w:rPr>
          <w:rFonts w:ascii="Arial" w:hAnsi="Arial" w:cs="Arial"/>
          <w:sz w:val="20"/>
          <w:szCs w:val="20"/>
        </w:rPr>
      </w:pPr>
      <w:r w:rsidRPr="0077257D">
        <w:rPr>
          <w:rFonts w:ascii="Arial" w:hAnsi="Arial" w:cs="Arial"/>
          <w:sz w:val="20"/>
          <w:szCs w:val="20"/>
        </w:rPr>
        <w:t>W wypadkach wymienionych w ust. 7 i ust. 8 niniejszego paragrafu Wykonawca może żądać wyłącznie wynagrodzenia należ</w:t>
      </w:r>
      <w:r w:rsidR="00977623">
        <w:rPr>
          <w:rFonts w:ascii="Arial" w:hAnsi="Arial" w:cs="Arial"/>
          <w:sz w:val="20"/>
          <w:szCs w:val="20"/>
        </w:rPr>
        <w:t>nego z tytułu wykonania części U</w:t>
      </w:r>
      <w:r w:rsidRPr="0077257D">
        <w:rPr>
          <w:rFonts w:ascii="Arial" w:hAnsi="Arial" w:cs="Arial"/>
          <w:sz w:val="20"/>
          <w:szCs w:val="20"/>
        </w:rPr>
        <w:t>mowy.</w:t>
      </w:r>
    </w:p>
    <w:p w14:paraId="673D2D83" w14:textId="245E98F2" w:rsidR="0077257D" w:rsidRPr="0077257D" w:rsidRDefault="0077257D" w:rsidP="007A771B">
      <w:pPr>
        <w:widowControl w:val="0"/>
        <w:numPr>
          <w:ilvl w:val="0"/>
          <w:numId w:val="8"/>
        </w:numPr>
        <w:suppressAutoHyphens/>
        <w:overflowPunct w:val="0"/>
        <w:autoSpaceDE w:val="0"/>
        <w:spacing w:after="120"/>
        <w:jc w:val="both"/>
        <w:textAlignment w:val="baseline"/>
        <w:rPr>
          <w:rFonts w:ascii="Arial" w:hAnsi="Arial" w:cs="Arial"/>
          <w:sz w:val="20"/>
          <w:szCs w:val="20"/>
        </w:rPr>
      </w:pPr>
      <w:r w:rsidRPr="0077257D">
        <w:rPr>
          <w:rFonts w:ascii="Arial" w:hAnsi="Arial" w:cs="Arial"/>
          <w:sz w:val="20"/>
          <w:szCs w:val="20"/>
        </w:rPr>
        <w:t>Zarówno rozwiązanie, jak i odstąpienie od umowy powinno nastąpić w formie pisemnej pod rygorem nieważności takiego oświadczenia i powinno zawierać uzasadnienie.</w:t>
      </w:r>
    </w:p>
    <w:p w14:paraId="561698EB" w14:textId="77777777" w:rsidR="00690745" w:rsidRDefault="00690745" w:rsidP="00037182">
      <w:pPr>
        <w:spacing w:after="120"/>
        <w:jc w:val="center"/>
        <w:rPr>
          <w:rFonts w:ascii="Arial" w:hAnsi="Arial" w:cs="Arial"/>
          <w:b/>
          <w:sz w:val="20"/>
          <w:szCs w:val="20"/>
        </w:rPr>
      </w:pPr>
    </w:p>
    <w:p w14:paraId="756068C4" w14:textId="62B67B91" w:rsidR="00037182" w:rsidRPr="00037182" w:rsidRDefault="00037182" w:rsidP="00037182">
      <w:pPr>
        <w:spacing w:after="120"/>
        <w:jc w:val="center"/>
        <w:rPr>
          <w:rFonts w:ascii="Arial" w:hAnsi="Arial" w:cs="Arial"/>
          <w:b/>
          <w:sz w:val="20"/>
          <w:szCs w:val="20"/>
        </w:rPr>
      </w:pPr>
      <w:r w:rsidRPr="00037182">
        <w:rPr>
          <w:rFonts w:ascii="Arial" w:hAnsi="Arial" w:cs="Arial"/>
          <w:b/>
          <w:sz w:val="20"/>
          <w:szCs w:val="20"/>
        </w:rPr>
        <w:t xml:space="preserve">§ </w:t>
      </w:r>
      <w:r w:rsidR="00977623">
        <w:rPr>
          <w:rFonts w:ascii="Arial" w:hAnsi="Arial" w:cs="Arial"/>
          <w:b/>
          <w:sz w:val="20"/>
          <w:szCs w:val="20"/>
        </w:rPr>
        <w:t>13</w:t>
      </w:r>
    </w:p>
    <w:p w14:paraId="0EA024C9" w14:textId="77777777" w:rsidR="00037182" w:rsidRPr="00037182" w:rsidRDefault="00037182" w:rsidP="00037182">
      <w:pPr>
        <w:spacing w:after="120"/>
        <w:jc w:val="center"/>
        <w:rPr>
          <w:rFonts w:ascii="Arial" w:hAnsi="Arial" w:cs="Arial"/>
          <w:b/>
          <w:sz w:val="20"/>
          <w:szCs w:val="20"/>
        </w:rPr>
      </w:pPr>
      <w:r w:rsidRPr="00037182">
        <w:rPr>
          <w:rFonts w:ascii="Arial" w:hAnsi="Arial" w:cs="Arial"/>
          <w:b/>
          <w:sz w:val="20"/>
          <w:szCs w:val="20"/>
        </w:rPr>
        <w:t>Zasady poufności</w:t>
      </w:r>
    </w:p>
    <w:p w14:paraId="4DD25999" w14:textId="68FB6556" w:rsidR="00690745" w:rsidRPr="00690745" w:rsidRDefault="00690745" w:rsidP="00690745">
      <w:pPr>
        <w:spacing w:after="120"/>
        <w:jc w:val="both"/>
        <w:rPr>
          <w:rFonts w:ascii="Arial" w:hAnsi="Arial" w:cs="Arial"/>
          <w:sz w:val="20"/>
          <w:szCs w:val="20"/>
        </w:rPr>
      </w:pPr>
      <w:r w:rsidRPr="00690745">
        <w:rPr>
          <w:rFonts w:ascii="Arial" w:hAnsi="Arial" w:cs="Arial"/>
          <w:sz w:val="20"/>
          <w:szCs w:val="20"/>
        </w:rPr>
        <w:t>Wykonawca zobowiązany jest do zachowania w tajemnicy wszelkich informacji niejawnych oznaczonych wszystkimi klauzulami tajności, p</w:t>
      </w:r>
      <w:r w:rsidR="00977623">
        <w:rPr>
          <w:rFonts w:ascii="Arial" w:hAnsi="Arial" w:cs="Arial"/>
          <w:sz w:val="20"/>
          <w:szCs w:val="20"/>
        </w:rPr>
        <w:t xml:space="preserve">owziętych w trakcie realizacji </w:t>
      </w:r>
      <w:r w:rsidR="002B3BF6" w:rsidRPr="00690745">
        <w:rPr>
          <w:rFonts w:ascii="Arial" w:hAnsi="Arial" w:cs="Arial"/>
          <w:sz w:val="20"/>
          <w:szCs w:val="20"/>
        </w:rPr>
        <w:t>niniejszej</w:t>
      </w:r>
      <w:r w:rsidR="002B3BF6">
        <w:rPr>
          <w:rFonts w:ascii="Arial" w:hAnsi="Arial" w:cs="Arial"/>
          <w:sz w:val="20"/>
          <w:szCs w:val="20"/>
        </w:rPr>
        <w:t xml:space="preserve"> </w:t>
      </w:r>
      <w:r w:rsidR="00977623">
        <w:rPr>
          <w:rFonts w:ascii="Arial" w:hAnsi="Arial" w:cs="Arial"/>
          <w:sz w:val="20"/>
          <w:szCs w:val="20"/>
        </w:rPr>
        <w:t>U</w:t>
      </w:r>
      <w:r w:rsidRPr="00690745">
        <w:rPr>
          <w:rFonts w:ascii="Arial" w:hAnsi="Arial" w:cs="Arial"/>
          <w:sz w:val="20"/>
          <w:szCs w:val="20"/>
        </w:rPr>
        <w:t xml:space="preserve">mowy, które mogą mieć wpływ na stan bezpieczeństwa Zamawiającego, tj. obowiązków wynikających z przepisów ustawy z dnia 5 sierpnia 2010r. </w:t>
      </w:r>
      <w:r w:rsidRPr="002B3BF6">
        <w:rPr>
          <w:rFonts w:ascii="Arial" w:hAnsi="Arial" w:cs="Arial"/>
          <w:i/>
          <w:iCs/>
          <w:sz w:val="20"/>
          <w:szCs w:val="20"/>
        </w:rPr>
        <w:t>o ochronie informacji niejawnych</w:t>
      </w:r>
      <w:r w:rsidRPr="00690745">
        <w:rPr>
          <w:rFonts w:ascii="Arial" w:hAnsi="Arial" w:cs="Arial"/>
          <w:sz w:val="20"/>
          <w:szCs w:val="20"/>
        </w:rPr>
        <w:t xml:space="preserve"> oraz przepisów wykonawczych do tej ustawy.</w:t>
      </w:r>
    </w:p>
    <w:p w14:paraId="69A2CB5B" w14:textId="77777777" w:rsidR="00A72D5E" w:rsidRDefault="00A72D5E" w:rsidP="00037182">
      <w:pPr>
        <w:spacing w:after="120"/>
        <w:jc w:val="center"/>
        <w:rPr>
          <w:rFonts w:ascii="Arial" w:hAnsi="Arial" w:cs="Arial"/>
          <w:b/>
          <w:sz w:val="20"/>
          <w:szCs w:val="20"/>
        </w:rPr>
      </w:pPr>
    </w:p>
    <w:p w14:paraId="25604989" w14:textId="112EA1DC" w:rsidR="00037182" w:rsidRDefault="00E71017" w:rsidP="00037182">
      <w:pPr>
        <w:spacing w:after="120"/>
        <w:jc w:val="center"/>
        <w:rPr>
          <w:rFonts w:ascii="Arial" w:hAnsi="Arial" w:cs="Arial"/>
          <w:b/>
          <w:sz w:val="20"/>
          <w:szCs w:val="20"/>
        </w:rPr>
      </w:pPr>
      <w:r>
        <w:rPr>
          <w:rFonts w:ascii="Arial" w:hAnsi="Arial" w:cs="Arial"/>
          <w:b/>
          <w:sz w:val="20"/>
          <w:szCs w:val="20"/>
        </w:rPr>
        <w:t>§</w:t>
      </w:r>
      <w:r w:rsidR="00037182" w:rsidRPr="00037182">
        <w:rPr>
          <w:rFonts w:ascii="Arial" w:hAnsi="Arial" w:cs="Arial"/>
          <w:b/>
          <w:sz w:val="20"/>
          <w:szCs w:val="20"/>
        </w:rPr>
        <w:t xml:space="preserve"> 1</w:t>
      </w:r>
      <w:r w:rsidR="00977623">
        <w:rPr>
          <w:rFonts w:ascii="Arial" w:hAnsi="Arial" w:cs="Arial"/>
          <w:b/>
          <w:sz w:val="20"/>
          <w:szCs w:val="20"/>
        </w:rPr>
        <w:t>4</w:t>
      </w:r>
    </w:p>
    <w:p w14:paraId="469A2456" w14:textId="7FFF6565" w:rsidR="00690745" w:rsidRPr="00037182" w:rsidRDefault="00977623" w:rsidP="00690745">
      <w:pPr>
        <w:spacing w:after="120"/>
        <w:jc w:val="center"/>
        <w:rPr>
          <w:rFonts w:ascii="Arial" w:hAnsi="Arial" w:cs="Arial"/>
          <w:b/>
          <w:sz w:val="20"/>
          <w:szCs w:val="20"/>
        </w:rPr>
      </w:pPr>
      <w:r>
        <w:rPr>
          <w:rFonts w:ascii="Arial" w:hAnsi="Arial" w:cs="Arial"/>
          <w:b/>
          <w:sz w:val="20"/>
          <w:szCs w:val="20"/>
        </w:rPr>
        <w:t>Z</w:t>
      </w:r>
      <w:r w:rsidR="00690745" w:rsidRPr="00037182">
        <w:rPr>
          <w:rFonts w:ascii="Arial" w:hAnsi="Arial" w:cs="Arial"/>
          <w:b/>
          <w:sz w:val="20"/>
          <w:szCs w:val="20"/>
        </w:rPr>
        <w:t>miany postanowień Umowy</w:t>
      </w:r>
      <w:r>
        <w:rPr>
          <w:rFonts w:ascii="Arial" w:hAnsi="Arial" w:cs="Arial"/>
          <w:b/>
          <w:sz w:val="20"/>
          <w:szCs w:val="20"/>
        </w:rPr>
        <w:t xml:space="preserve"> i inne postanowienia</w:t>
      </w:r>
    </w:p>
    <w:p w14:paraId="0E44540B" w14:textId="653036BD" w:rsidR="00233A34" w:rsidRPr="00233A34" w:rsidRDefault="00233A34" w:rsidP="00DC66B7">
      <w:pPr>
        <w:pStyle w:val="Akapitzlist"/>
        <w:numPr>
          <w:ilvl w:val="0"/>
          <w:numId w:val="18"/>
        </w:numPr>
        <w:spacing w:after="120" w:line="240" w:lineRule="auto"/>
        <w:jc w:val="both"/>
        <w:rPr>
          <w:rFonts w:ascii="Arial" w:eastAsia="Times New Roman" w:hAnsi="Arial" w:cs="Arial"/>
          <w:sz w:val="20"/>
          <w:szCs w:val="20"/>
          <w:lang w:eastAsia="pl-PL"/>
        </w:rPr>
      </w:pPr>
      <w:r w:rsidRPr="00233A34">
        <w:rPr>
          <w:rFonts w:ascii="Arial" w:eastAsia="Times New Roman" w:hAnsi="Arial" w:cs="Arial"/>
          <w:sz w:val="20"/>
          <w:szCs w:val="20"/>
          <w:lang w:eastAsia="pl-PL"/>
        </w:rPr>
        <w:t xml:space="preserve">Wszelkie zmiany i uzupełnienia niniejszej Umowy, za wyjątkiem sytuacji opisanej w ust. </w:t>
      </w:r>
      <w:r w:rsidR="00977623">
        <w:rPr>
          <w:rFonts w:ascii="Arial" w:eastAsia="Times New Roman" w:hAnsi="Arial" w:cs="Arial"/>
          <w:sz w:val="20"/>
          <w:szCs w:val="20"/>
          <w:lang w:eastAsia="pl-PL"/>
        </w:rPr>
        <w:t>2</w:t>
      </w:r>
      <w:r w:rsidR="00E71017">
        <w:rPr>
          <w:rFonts w:ascii="Arial" w:eastAsia="Times New Roman" w:hAnsi="Arial" w:cs="Arial"/>
          <w:sz w:val="20"/>
          <w:szCs w:val="20"/>
          <w:lang w:eastAsia="pl-PL"/>
        </w:rPr>
        <w:t xml:space="preserve">, 5 i 10 poniżej </w:t>
      </w:r>
      <w:r w:rsidRPr="00233A34">
        <w:rPr>
          <w:rFonts w:ascii="Arial" w:eastAsia="Times New Roman" w:hAnsi="Arial" w:cs="Arial"/>
          <w:sz w:val="20"/>
          <w:szCs w:val="20"/>
          <w:lang w:eastAsia="pl-PL"/>
        </w:rPr>
        <w:t>wymagają dla swej ważności zgody obu Stron i formy pisemnej w postaci aneksu.</w:t>
      </w:r>
    </w:p>
    <w:p w14:paraId="0B3BDD4A" w14:textId="77777777" w:rsidR="00233A34" w:rsidRPr="00233A34" w:rsidRDefault="00233A34" w:rsidP="00DC66B7">
      <w:pPr>
        <w:widowControl w:val="0"/>
        <w:numPr>
          <w:ilvl w:val="0"/>
          <w:numId w:val="18"/>
        </w:numPr>
        <w:tabs>
          <w:tab w:val="clear" w:pos="340"/>
        </w:tabs>
        <w:suppressAutoHyphens/>
        <w:overflowPunct w:val="0"/>
        <w:autoSpaceDE w:val="0"/>
        <w:spacing w:after="120"/>
        <w:jc w:val="both"/>
        <w:textAlignment w:val="baseline"/>
        <w:rPr>
          <w:rFonts w:ascii="Arial" w:hAnsi="Arial" w:cs="Arial"/>
          <w:sz w:val="20"/>
          <w:szCs w:val="20"/>
        </w:rPr>
      </w:pPr>
      <w:r w:rsidRPr="00233A34">
        <w:rPr>
          <w:rFonts w:ascii="Arial" w:hAnsi="Arial" w:cs="Arial"/>
          <w:sz w:val="20"/>
          <w:szCs w:val="20"/>
        </w:rPr>
        <w:t xml:space="preserve">Nie stanowi zmiany Umowy:  </w:t>
      </w:r>
    </w:p>
    <w:p w14:paraId="77B057F8" w14:textId="4024646C" w:rsidR="00233A34" w:rsidRDefault="00233A34" w:rsidP="00DC66B7">
      <w:pPr>
        <w:numPr>
          <w:ilvl w:val="0"/>
          <w:numId w:val="36"/>
        </w:numPr>
        <w:spacing w:after="120"/>
        <w:jc w:val="both"/>
        <w:rPr>
          <w:rFonts w:ascii="Arial" w:hAnsi="Arial" w:cs="Arial"/>
          <w:sz w:val="20"/>
          <w:szCs w:val="20"/>
          <w:lang w:eastAsia="ar-SA"/>
        </w:rPr>
      </w:pPr>
      <w:r w:rsidRPr="00233A34">
        <w:rPr>
          <w:rFonts w:ascii="Arial" w:hAnsi="Arial" w:cs="Arial"/>
          <w:sz w:val="20"/>
          <w:szCs w:val="20"/>
          <w:lang w:eastAsia="ar-SA"/>
        </w:rPr>
        <w:t xml:space="preserve">zmiana osób wymienionych </w:t>
      </w:r>
      <w:r w:rsidR="00E71017">
        <w:rPr>
          <w:rFonts w:ascii="Arial" w:hAnsi="Arial" w:cs="Arial"/>
          <w:sz w:val="20"/>
          <w:szCs w:val="20"/>
          <w:lang w:eastAsia="ar-SA"/>
        </w:rPr>
        <w:t xml:space="preserve">w </w:t>
      </w:r>
      <w:r w:rsidRPr="00233A34">
        <w:rPr>
          <w:rFonts w:ascii="Arial" w:hAnsi="Arial" w:cs="Arial"/>
          <w:sz w:val="20"/>
          <w:szCs w:val="20"/>
          <w:lang w:eastAsia="ar-SA"/>
        </w:rPr>
        <w:t>§ 6 ust. 1 i 2</w:t>
      </w:r>
      <w:r w:rsidR="00E71017">
        <w:rPr>
          <w:rFonts w:ascii="Arial" w:hAnsi="Arial" w:cs="Arial"/>
          <w:sz w:val="20"/>
          <w:szCs w:val="20"/>
          <w:lang w:eastAsia="ar-SA"/>
        </w:rPr>
        <w:t xml:space="preserve"> Umowy</w:t>
      </w:r>
      <w:r w:rsidRPr="00233A34">
        <w:rPr>
          <w:rFonts w:ascii="Arial" w:hAnsi="Arial" w:cs="Arial"/>
          <w:sz w:val="20"/>
          <w:szCs w:val="20"/>
          <w:lang w:eastAsia="ar-SA"/>
        </w:rPr>
        <w:t>;</w:t>
      </w:r>
    </w:p>
    <w:p w14:paraId="7AFA1F50" w14:textId="46710700" w:rsidR="00233A34" w:rsidRPr="00233A34" w:rsidRDefault="00233A34" w:rsidP="00DC66B7">
      <w:pPr>
        <w:numPr>
          <w:ilvl w:val="0"/>
          <w:numId w:val="36"/>
        </w:numPr>
        <w:spacing w:after="120"/>
        <w:jc w:val="both"/>
        <w:rPr>
          <w:rFonts w:ascii="Arial" w:hAnsi="Arial" w:cs="Arial"/>
          <w:sz w:val="20"/>
          <w:szCs w:val="20"/>
          <w:lang w:eastAsia="ar-SA"/>
        </w:rPr>
      </w:pPr>
      <w:r w:rsidRPr="00233A34">
        <w:rPr>
          <w:rFonts w:ascii="Arial" w:hAnsi="Arial" w:cs="Arial"/>
          <w:sz w:val="20"/>
          <w:szCs w:val="20"/>
          <w:lang w:eastAsia="ar-SA"/>
        </w:rPr>
        <w:t>utrata mocy lub zmiana aktów prawnych przywołanych w treści umowy. W każdym takim</w:t>
      </w:r>
      <w:r>
        <w:rPr>
          <w:rFonts w:ascii="Arial" w:hAnsi="Arial" w:cs="Arial"/>
          <w:sz w:val="20"/>
          <w:szCs w:val="20"/>
          <w:lang w:eastAsia="ar-SA"/>
        </w:rPr>
        <w:t xml:space="preserve"> </w:t>
      </w:r>
      <w:r w:rsidRPr="00233A34">
        <w:rPr>
          <w:rFonts w:ascii="Arial" w:hAnsi="Arial" w:cs="Arial"/>
          <w:sz w:val="20"/>
          <w:szCs w:val="20"/>
          <w:lang w:eastAsia="ar-SA"/>
        </w:rPr>
        <w:t>przypadku Wykonawca ma obowiązek stosowania się do obowiązujących w danym czasie aktów prawa</w:t>
      </w:r>
    </w:p>
    <w:p w14:paraId="3274F8E5" w14:textId="2008214A" w:rsidR="003E1583" w:rsidRPr="003E1583" w:rsidRDefault="003E1583" w:rsidP="00DC66B7">
      <w:pPr>
        <w:pStyle w:val="Akapitzlist"/>
        <w:numPr>
          <w:ilvl w:val="0"/>
          <w:numId w:val="18"/>
        </w:numPr>
        <w:spacing w:after="120" w:line="240" w:lineRule="auto"/>
        <w:jc w:val="both"/>
        <w:rPr>
          <w:rFonts w:ascii="Arial" w:eastAsia="Times New Roman" w:hAnsi="Arial" w:cs="Arial"/>
          <w:sz w:val="20"/>
          <w:szCs w:val="20"/>
          <w:lang w:eastAsia="pl-PL"/>
        </w:rPr>
      </w:pPr>
      <w:r w:rsidRPr="003E1583">
        <w:rPr>
          <w:rFonts w:ascii="Arial" w:eastAsia="Times New Roman" w:hAnsi="Arial" w:cs="Arial"/>
          <w:sz w:val="20"/>
          <w:szCs w:val="20"/>
          <w:lang w:eastAsia="pl-PL"/>
        </w:rPr>
        <w:t xml:space="preserve">Zmiany wskazane w ust. </w:t>
      </w:r>
      <w:r w:rsidR="00E71017">
        <w:rPr>
          <w:rFonts w:ascii="Arial" w:eastAsia="Times New Roman" w:hAnsi="Arial" w:cs="Arial"/>
          <w:sz w:val="20"/>
          <w:szCs w:val="20"/>
          <w:lang w:eastAsia="pl-PL"/>
        </w:rPr>
        <w:t xml:space="preserve">1, 5 i 10 poniżej </w:t>
      </w:r>
      <w:r w:rsidRPr="003E1583">
        <w:rPr>
          <w:rFonts w:ascii="Arial" w:eastAsia="Times New Roman" w:hAnsi="Arial" w:cs="Arial"/>
          <w:sz w:val="20"/>
          <w:szCs w:val="20"/>
          <w:lang w:eastAsia="pl-PL"/>
        </w:rPr>
        <w:t>dokonywane są w drodze jednostronnego pisemnego oświadczenia danej Strony i wywołują skutek od dnia doręczenia go drugiej Stronie.</w:t>
      </w:r>
    </w:p>
    <w:p w14:paraId="6E6A67E3" w14:textId="77777777" w:rsidR="00804AEF" w:rsidRPr="00804AEF" w:rsidRDefault="00804AEF" w:rsidP="00DC66B7">
      <w:pPr>
        <w:widowControl w:val="0"/>
        <w:numPr>
          <w:ilvl w:val="0"/>
          <w:numId w:val="18"/>
        </w:numPr>
        <w:tabs>
          <w:tab w:val="clear" w:pos="340"/>
        </w:tabs>
        <w:suppressAutoHyphens/>
        <w:overflowPunct w:val="0"/>
        <w:autoSpaceDE w:val="0"/>
        <w:spacing w:after="120"/>
        <w:jc w:val="both"/>
        <w:textAlignment w:val="baseline"/>
        <w:rPr>
          <w:rFonts w:ascii="Arial" w:hAnsi="Arial" w:cs="Arial"/>
          <w:sz w:val="20"/>
          <w:szCs w:val="20"/>
        </w:rPr>
      </w:pPr>
      <w:r w:rsidRPr="00804AEF">
        <w:rPr>
          <w:rFonts w:ascii="Arial" w:hAnsi="Arial" w:cs="Arial"/>
          <w:sz w:val="20"/>
          <w:szCs w:val="20"/>
        </w:rPr>
        <w:t>Wykonawcy nie wolno dokonywać cesji wierzytelności przysługujących mu wobec Zamawiającego bez pisemnej zgody Zamawiającego.</w:t>
      </w:r>
    </w:p>
    <w:p w14:paraId="03205CF0" w14:textId="77777777" w:rsidR="00804AEF" w:rsidRPr="00804AEF" w:rsidRDefault="00804AEF" w:rsidP="00DC66B7">
      <w:pPr>
        <w:widowControl w:val="0"/>
        <w:numPr>
          <w:ilvl w:val="0"/>
          <w:numId w:val="18"/>
        </w:numPr>
        <w:tabs>
          <w:tab w:val="clear" w:pos="340"/>
        </w:tabs>
        <w:suppressAutoHyphens/>
        <w:overflowPunct w:val="0"/>
        <w:autoSpaceDE w:val="0"/>
        <w:spacing w:after="120"/>
        <w:jc w:val="both"/>
        <w:textAlignment w:val="baseline"/>
        <w:rPr>
          <w:rFonts w:ascii="Arial" w:hAnsi="Arial" w:cs="Arial"/>
          <w:sz w:val="20"/>
          <w:szCs w:val="20"/>
        </w:rPr>
      </w:pPr>
      <w:r w:rsidRPr="00804AEF">
        <w:rPr>
          <w:rFonts w:ascii="Arial" w:hAnsi="Arial" w:cs="Arial"/>
          <w:sz w:val="20"/>
          <w:szCs w:val="20"/>
        </w:rPr>
        <w:t>Wykonawca zobowiązany jest powiadomić w formie pisemnej o wszelkich zmianach rzutujących na istniejący stosunek prawny w szczególności:</w:t>
      </w:r>
    </w:p>
    <w:p w14:paraId="5686BEA5" w14:textId="77777777" w:rsidR="00804AEF" w:rsidRDefault="00804AEF" w:rsidP="00DC66B7">
      <w:pPr>
        <w:numPr>
          <w:ilvl w:val="0"/>
          <w:numId w:val="37"/>
        </w:numPr>
        <w:spacing w:after="120"/>
        <w:jc w:val="both"/>
        <w:rPr>
          <w:rFonts w:ascii="Arial" w:hAnsi="Arial" w:cs="Arial"/>
          <w:sz w:val="20"/>
          <w:szCs w:val="20"/>
          <w:lang w:eastAsia="ar-SA"/>
        </w:rPr>
      </w:pPr>
      <w:r w:rsidRPr="00804AEF">
        <w:rPr>
          <w:rFonts w:ascii="Arial" w:hAnsi="Arial" w:cs="Arial"/>
          <w:sz w:val="20"/>
          <w:szCs w:val="20"/>
          <w:lang w:eastAsia="ar-SA"/>
        </w:rPr>
        <w:t>zmiana rachunku bankowego;</w:t>
      </w:r>
    </w:p>
    <w:p w14:paraId="0D8FA692" w14:textId="77CCFB54" w:rsidR="003E1583" w:rsidRPr="00804AEF" w:rsidRDefault="00804AEF" w:rsidP="00DC66B7">
      <w:pPr>
        <w:numPr>
          <w:ilvl w:val="0"/>
          <w:numId w:val="37"/>
        </w:numPr>
        <w:spacing w:after="120"/>
        <w:jc w:val="both"/>
        <w:rPr>
          <w:rFonts w:ascii="Arial" w:hAnsi="Arial" w:cs="Arial"/>
          <w:sz w:val="20"/>
          <w:szCs w:val="20"/>
          <w:lang w:eastAsia="ar-SA"/>
        </w:rPr>
      </w:pPr>
      <w:r w:rsidRPr="00804AEF">
        <w:rPr>
          <w:rFonts w:ascii="Arial" w:hAnsi="Arial" w:cs="Arial"/>
          <w:sz w:val="20"/>
          <w:szCs w:val="20"/>
          <w:lang w:eastAsia="ar-SA"/>
        </w:rPr>
        <w:t>zmiana siedziby Wykonawcy.</w:t>
      </w:r>
    </w:p>
    <w:p w14:paraId="2270E191" w14:textId="135DB905" w:rsidR="00690745" w:rsidRPr="00037182" w:rsidRDefault="00690745" w:rsidP="00DC66B7">
      <w:pPr>
        <w:widowControl w:val="0"/>
        <w:numPr>
          <w:ilvl w:val="0"/>
          <w:numId w:val="18"/>
        </w:numPr>
        <w:suppressAutoHyphens/>
        <w:overflowPunct w:val="0"/>
        <w:autoSpaceDE w:val="0"/>
        <w:spacing w:after="120"/>
        <w:jc w:val="both"/>
        <w:textAlignment w:val="baseline"/>
        <w:rPr>
          <w:rFonts w:ascii="Arial" w:hAnsi="Arial" w:cs="Arial"/>
          <w:sz w:val="20"/>
          <w:szCs w:val="20"/>
        </w:rPr>
      </w:pPr>
      <w:r w:rsidRPr="00037182">
        <w:rPr>
          <w:rFonts w:ascii="Arial" w:hAnsi="Arial" w:cs="Arial"/>
          <w:sz w:val="20"/>
          <w:szCs w:val="20"/>
        </w:rPr>
        <w:t>Zamawiający zastrzega sobie możliwość zmiany istotny</w:t>
      </w:r>
      <w:r>
        <w:rPr>
          <w:rFonts w:ascii="Arial" w:hAnsi="Arial" w:cs="Arial"/>
          <w:sz w:val="20"/>
          <w:szCs w:val="20"/>
        </w:rPr>
        <w:t>ch postanowień zawartej Umowy w </w:t>
      </w:r>
      <w:r w:rsidRPr="00037182">
        <w:rPr>
          <w:rFonts w:ascii="Arial" w:hAnsi="Arial" w:cs="Arial"/>
          <w:sz w:val="20"/>
          <w:szCs w:val="20"/>
        </w:rPr>
        <w:t xml:space="preserve">stosunku do wybranej Oferty, </w:t>
      </w:r>
      <w:r>
        <w:rPr>
          <w:rFonts w:ascii="Arial" w:hAnsi="Arial" w:cs="Arial"/>
          <w:sz w:val="20"/>
          <w:szCs w:val="20"/>
        </w:rPr>
        <w:t xml:space="preserve">która stanowi Załącznik nr </w:t>
      </w:r>
      <w:r w:rsidR="0083405E">
        <w:rPr>
          <w:rFonts w:ascii="Arial" w:hAnsi="Arial" w:cs="Arial"/>
          <w:sz w:val="20"/>
          <w:szCs w:val="20"/>
        </w:rPr>
        <w:t>2</w:t>
      </w:r>
      <w:r>
        <w:rPr>
          <w:rFonts w:ascii="Arial" w:hAnsi="Arial" w:cs="Arial"/>
          <w:sz w:val="20"/>
          <w:szCs w:val="20"/>
        </w:rPr>
        <w:t xml:space="preserve"> do Umowy, </w:t>
      </w:r>
      <w:r w:rsidRPr="00037182">
        <w:rPr>
          <w:rFonts w:ascii="Arial" w:hAnsi="Arial" w:cs="Arial"/>
          <w:sz w:val="20"/>
          <w:szCs w:val="20"/>
        </w:rPr>
        <w:t xml:space="preserve">w sytuacji konieczności wprowadzenia zmiany w niżej przedstawionym zakresie, w przypadku: </w:t>
      </w:r>
    </w:p>
    <w:p w14:paraId="5F8A47D9" w14:textId="77777777" w:rsidR="00690745" w:rsidRPr="00A72D5E" w:rsidRDefault="00690745" w:rsidP="00DC66B7">
      <w:pPr>
        <w:numPr>
          <w:ilvl w:val="0"/>
          <w:numId w:val="38"/>
        </w:numPr>
        <w:spacing w:after="120"/>
        <w:jc w:val="both"/>
        <w:rPr>
          <w:rFonts w:ascii="Arial" w:hAnsi="Arial" w:cs="Arial"/>
          <w:sz w:val="20"/>
          <w:szCs w:val="20"/>
          <w:lang w:eastAsia="ar-SA"/>
        </w:rPr>
      </w:pPr>
      <w:r w:rsidRPr="00A72D5E">
        <w:rPr>
          <w:rFonts w:ascii="Arial" w:hAnsi="Arial" w:cs="Arial"/>
          <w:sz w:val="20"/>
          <w:szCs w:val="20"/>
          <w:lang w:eastAsia="ar-SA"/>
        </w:rPr>
        <w:t>wystąpienia siły wyższej, czyli zdarzenia, którego Strony nie mogły przewidzieć i któremu nie mogły zapobiec, ani któremu nie mogą przeciwdziałać, a które uniemożliwia lub opóźnia wykonanie w części lub całości zobowiązań;</w:t>
      </w:r>
    </w:p>
    <w:p w14:paraId="56F3374F" w14:textId="23CA7D71" w:rsidR="00690745" w:rsidRPr="00A72D5E" w:rsidRDefault="00690745" w:rsidP="00DC66B7">
      <w:pPr>
        <w:numPr>
          <w:ilvl w:val="0"/>
          <w:numId w:val="38"/>
        </w:numPr>
        <w:spacing w:after="120"/>
        <w:jc w:val="both"/>
        <w:rPr>
          <w:rFonts w:ascii="Arial" w:hAnsi="Arial" w:cs="Arial"/>
          <w:sz w:val="20"/>
          <w:szCs w:val="20"/>
          <w:lang w:eastAsia="ar-SA"/>
        </w:rPr>
      </w:pPr>
      <w:r w:rsidRPr="00A72D5E">
        <w:rPr>
          <w:rFonts w:ascii="Arial" w:hAnsi="Arial" w:cs="Arial"/>
          <w:sz w:val="20"/>
          <w:szCs w:val="20"/>
          <w:lang w:eastAsia="ar-SA"/>
        </w:rPr>
        <w:t xml:space="preserve">nadzwyczajnych okoliczności, nie będących siłą wyższą, grożących </w:t>
      </w:r>
      <w:r w:rsidR="00E71017">
        <w:rPr>
          <w:rFonts w:ascii="Arial" w:hAnsi="Arial" w:cs="Arial"/>
          <w:sz w:val="20"/>
          <w:szCs w:val="20"/>
          <w:lang w:eastAsia="ar-SA"/>
        </w:rPr>
        <w:t xml:space="preserve">udokumentowaną </w:t>
      </w:r>
      <w:r w:rsidRPr="00A72D5E">
        <w:rPr>
          <w:rFonts w:ascii="Arial" w:hAnsi="Arial" w:cs="Arial"/>
          <w:sz w:val="20"/>
          <w:szCs w:val="20"/>
          <w:lang w:eastAsia="ar-SA"/>
        </w:rPr>
        <w:t>rażącą stratą, których Strony nie mogły przewidzieć przy zawarciu Umowy;</w:t>
      </w:r>
    </w:p>
    <w:p w14:paraId="4B9DA59E" w14:textId="7E80D6BE" w:rsidR="00690745" w:rsidRPr="00A72D5E" w:rsidRDefault="00690745" w:rsidP="00DC66B7">
      <w:pPr>
        <w:numPr>
          <w:ilvl w:val="0"/>
          <w:numId w:val="38"/>
        </w:numPr>
        <w:spacing w:after="120"/>
        <w:jc w:val="both"/>
        <w:rPr>
          <w:rFonts w:ascii="Arial" w:hAnsi="Arial" w:cs="Arial"/>
          <w:sz w:val="20"/>
          <w:szCs w:val="20"/>
          <w:lang w:eastAsia="ar-SA"/>
        </w:rPr>
      </w:pPr>
      <w:r w:rsidRPr="00A72D5E">
        <w:rPr>
          <w:rFonts w:ascii="Arial" w:hAnsi="Arial" w:cs="Arial"/>
          <w:sz w:val="20"/>
          <w:szCs w:val="20"/>
          <w:lang w:eastAsia="ar-SA"/>
        </w:rPr>
        <w:t>zlecenia realizacji Przedmiotu Umowy podwykonawcy</w:t>
      </w:r>
      <w:r w:rsidR="0020252A">
        <w:rPr>
          <w:rFonts w:ascii="Arial" w:hAnsi="Arial" w:cs="Arial"/>
          <w:sz w:val="20"/>
          <w:szCs w:val="20"/>
          <w:lang w:eastAsia="ar-SA"/>
        </w:rPr>
        <w:t>.</w:t>
      </w:r>
    </w:p>
    <w:p w14:paraId="79E78905" w14:textId="091B9265" w:rsidR="00690745" w:rsidRPr="00037182" w:rsidRDefault="00690745" w:rsidP="00DC66B7">
      <w:pPr>
        <w:widowControl w:val="0"/>
        <w:numPr>
          <w:ilvl w:val="0"/>
          <w:numId w:val="18"/>
        </w:numPr>
        <w:suppressAutoHyphens/>
        <w:overflowPunct w:val="0"/>
        <w:autoSpaceDE w:val="0"/>
        <w:spacing w:after="120"/>
        <w:jc w:val="both"/>
        <w:textAlignment w:val="baseline"/>
        <w:rPr>
          <w:rFonts w:ascii="Arial" w:hAnsi="Arial" w:cs="Arial"/>
          <w:sz w:val="20"/>
          <w:szCs w:val="20"/>
        </w:rPr>
      </w:pPr>
      <w:r w:rsidRPr="00037182">
        <w:rPr>
          <w:rFonts w:ascii="Arial" w:hAnsi="Arial" w:cs="Arial"/>
          <w:sz w:val="20"/>
          <w:szCs w:val="20"/>
        </w:rPr>
        <w:t xml:space="preserve">W przypadkach, wymienionych w ust. </w:t>
      </w:r>
      <w:r w:rsidR="00E71017">
        <w:rPr>
          <w:rFonts w:ascii="Arial" w:hAnsi="Arial" w:cs="Arial"/>
          <w:sz w:val="20"/>
          <w:szCs w:val="20"/>
        </w:rPr>
        <w:t>6</w:t>
      </w:r>
      <w:r w:rsidRPr="00037182">
        <w:rPr>
          <w:rFonts w:ascii="Arial" w:hAnsi="Arial" w:cs="Arial"/>
          <w:sz w:val="20"/>
          <w:szCs w:val="20"/>
        </w:rPr>
        <w:t xml:space="preserve"> pkt 1 – 3 powyżej, Zamawiający przewiduje możliwość zmiany postanowień zawartej Umowy w zakresie:</w:t>
      </w:r>
    </w:p>
    <w:p w14:paraId="428070DD" w14:textId="77777777" w:rsidR="00690745" w:rsidRPr="00A72D5E" w:rsidRDefault="00690745" w:rsidP="00DC66B7">
      <w:pPr>
        <w:numPr>
          <w:ilvl w:val="0"/>
          <w:numId w:val="39"/>
        </w:numPr>
        <w:spacing w:after="120"/>
        <w:jc w:val="both"/>
        <w:rPr>
          <w:rFonts w:ascii="Arial" w:hAnsi="Arial" w:cs="Arial"/>
          <w:sz w:val="20"/>
          <w:szCs w:val="20"/>
          <w:lang w:eastAsia="ar-SA"/>
        </w:rPr>
      </w:pPr>
      <w:r w:rsidRPr="00A72D5E">
        <w:rPr>
          <w:rFonts w:ascii="Arial" w:hAnsi="Arial" w:cs="Arial"/>
          <w:sz w:val="20"/>
          <w:szCs w:val="20"/>
          <w:lang w:eastAsia="ar-SA"/>
        </w:rPr>
        <w:t>wysokości wynagrodzenia należnego Wykonawcy;</w:t>
      </w:r>
    </w:p>
    <w:p w14:paraId="5476A56D" w14:textId="77777777" w:rsidR="00690745" w:rsidRPr="00A72D5E" w:rsidRDefault="00690745" w:rsidP="00DC66B7">
      <w:pPr>
        <w:numPr>
          <w:ilvl w:val="0"/>
          <w:numId w:val="39"/>
        </w:numPr>
        <w:spacing w:after="120"/>
        <w:jc w:val="both"/>
        <w:rPr>
          <w:rFonts w:ascii="Arial" w:hAnsi="Arial" w:cs="Arial"/>
          <w:sz w:val="20"/>
          <w:szCs w:val="20"/>
          <w:lang w:eastAsia="ar-SA"/>
        </w:rPr>
      </w:pPr>
      <w:r w:rsidRPr="00A72D5E">
        <w:rPr>
          <w:rFonts w:ascii="Arial" w:hAnsi="Arial" w:cs="Arial"/>
          <w:sz w:val="20"/>
          <w:szCs w:val="20"/>
          <w:lang w:eastAsia="ar-SA"/>
        </w:rPr>
        <w:t>zmiany zakresu rzeczowego Przedmiotu Umowy;</w:t>
      </w:r>
    </w:p>
    <w:p w14:paraId="66B529F3" w14:textId="77777777" w:rsidR="00690745" w:rsidRPr="00A72D5E" w:rsidRDefault="00690745" w:rsidP="00DC66B7">
      <w:pPr>
        <w:numPr>
          <w:ilvl w:val="0"/>
          <w:numId w:val="39"/>
        </w:numPr>
        <w:spacing w:after="120"/>
        <w:jc w:val="both"/>
        <w:rPr>
          <w:rFonts w:ascii="Arial" w:hAnsi="Arial" w:cs="Arial"/>
          <w:sz w:val="20"/>
          <w:szCs w:val="20"/>
          <w:lang w:eastAsia="ar-SA"/>
        </w:rPr>
      </w:pPr>
      <w:r w:rsidRPr="00A72D5E">
        <w:rPr>
          <w:rFonts w:ascii="Arial" w:hAnsi="Arial" w:cs="Arial"/>
          <w:sz w:val="20"/>
          <w:szCs w:val="20"/>
          <w:lang w:eastAsia="ar-SA"/>
        </w:rPr>
        <w:t>wprowadzenia podwykonawcy.</w:t>
      </w:r>
    </w:p>
    <w:p w14:paraId="4F1749EF" w14:textId="77777777" w:rsidR="00690745" w:rsidRDefault="00690745" w:rsidP="00DC66B7">
      <w:pPr>
        <w:widowControl w:val="0"/>
        <w:numPr>
          <w:ilvl w:val="0"/>
          <w:numId w:val="18"/>
        </w:numPr>
        <w:suppressAutoHyphens/>
        <w:overflowPunct w:val="0"/>
        <w:autoSpaceDE w:val="0"/>
        <w:spacing w:after="120"/>
        <w:jc w:val="both"/>
        <w:textAlignment w:val="baseline"/>
        <w:rPr>
          <w:rFonts w:ascii="Arial" w:hAnsi="Arial" w:cs="Arial"/>
          <w:sz w:val="20"/>
          <w:szCs w:val="20"/>
        </w:rPr>
      </w:pPr>
      <w:r w:rsidRPr="00037182">
        <w:rPr>
          <w:rFonts w:ascii="Arial" w:hAnsi="Arial" w:cs="Arial"/>
          <w:sz w:val="20"/>
          <w:szCs w:val="20"/>
        </w:rPr>
        <w:t>Zmiana postanowień zawartej Umowy może nastąpić z inicjatywy Zamawiającego lub na pisemny wniosek Wykonawcy.</w:t>
      </w:r>
    </w:p>
    <w:p w14:paraId="22AC135C" w14:textId="77777777" w:rsidR="00977623" w:rsidRDefault="00977623" w:rsidP="00DC66B7">
      <w:pPr>
        <w:widowControl w:val="0"/>
        <w:numPr>
          <w:ilvl w:val="0"/>
          <w:numId w:val="18"/>
        </w:numPr>
        <w:suppressAutoHyphens/>
        <w:overflowPunct w:val="0"/>
        <w:autoSpaceDE w:val="0"/>
        <w:spacing w:after="120"/>
        <w:jc w:val="both"/>
        <w:textAlignment w:val="baseline"/>
        <w:rPr>
          <w:rFonts w:ascii="Arial" w:hAnsi="Arial" w:cs="Arial"/>
          <w:sz w:val="20"/>
          <w:szCs w:val="20"/>
        </w:rPr>
      </w:pPr>
      <w:r>
        <w:rPr>
          <w:rFonts w:ascii="Arial" w:hAnsi="Arial" w:cs="Arial"/>
          <w:sz w:val="20"/>
          <w:szCs w:val="20"/>
        </w:rPr>
        <w:t xml:space="preserve">Imienny wykaz wszystkich pracowników, w tym pracowników ochrony przewidzianych do realizacji Umowy wraz z uprawnieniami stanowi Załącznik nr 3 do Umowy. </w:t>
      </w:r>
    </w:p>
    <w:p w14:paraId="6EA74918" w14:textId="38E22CF0" w:rsidR="00977623" w:rsidRDefault="00977623" w:rsidP="00DC66B7">
      <w:pPr>
        <w:widowControl w:val="0"/>
        <w:numPr>
          <w:ilvl w:val="0"/>
          <w:numId w:val="18"/>
        </w:numPr>
        <w:suppressAutoHyphens/>
        <w:overflowPunct w:val="0"/>
        <w:autoSpaceDE w:val="0"/>
        <w:spacing w:after="120"/>
        <w:jc w:val="both"/>
        <w:textAlignment w:val="baseline"/>
        <w:rPr>
          <w:rFonts w:ascii="Arial" w:hAnsi="Arial" w:cs="Arial"/>
          <w:sz w:val="20"/>
          <w:szCs w:val="20"/>
        </w:rPr>
      </w:pPr>
      <w:r>
        <w:rPr>
          <w:rFonts w:ascii="Arial" w:hAnsi="Arial" w:cs="Arial"/>
          <w:sz w:val="20"/>
          <w:szCs w:val="20"/>
        </w:rPr>
        <w:lastRenderedPageBreak/>
        <w:t xml:space="preserve">W przypadku zmian osób zawartych na liście o której mowa w ust. </w:t>
      </w:r>
      <w:r w:rsidR="00E71017">
        <w:rPr>
          <w:rFonts w:ascii="Arial" w:hAnsi="Arial" w:cs="Arial"/>
          <w:sz w:val="20"/>
          <w:szCs w:val="20"/>
        </w:rPr>
        <w:t>9</w:t>
      </w:r>
      <w:r>
        <w:rPr>
          <w:rFonts w:ascii="Arial" w:hAnsi="Arial" w:cs="Arial"/>
          <w:sz w:val="20"/>
          <w:szCs w:val="20"/>
        </w:rPr>
        <w:t xml:space="preserve"> Wykonawca zobowiązuje się do ich niezwłocznej aktualizacji i złożenia Zamawiającemu przed wprowadzeniem zmian w życie. Aktualizacja, o której mowa powyżej nie wymaga aneksowania Umowy. </w:t>
      </w:r>
    </w:p>
    <w:p w14:paraId="1B897E33" w14:textId="77777777" w:rsidR="00977623" w:rsidRPr="00977623" w:rsidRDefault="00977623" w:rsidP="00977623">
      <w:pPr>
        <w:widowControl w:val="0"/>
        <w:suppressAutoHyphens/>
        <w:overflowPunct w:val="0"/>
        <w:autoSpaceDE w:val="0"/>
        <w:spacing w:after="120"/>
        <w:ind w:left="340"/>
        <w:jc w:val="both"/>
        <w:textAlignment w:val="baseline"/>
        <w:rPr>
          <w:rFonts w:ascii="Arial" w:hAnsi="Arial" w:cs="Arial"/>
          <w:sz w:val="20"/>
          <w:szCs w:val="20"/>
        </w:rPr>
      </w:pPr>
    </w:p>
    <w:p w14:paraId="50E8FF09" w14:textId="36819104" w:rsidR="00690745" w:rsidRPr="00037182" w:rsidRDefault="00977623" w:rsidP="00037182">
      <w:pPr>
        <w:spacing w:after="120"/>
        <w:jc w:val="center"/>
        <w:rPr>
          <w:rFonts w:ascii="Arial" w:hAnsi="Arial" w:cs="Arial"/>
          <w:b/>
          <w:sz w:val="20"/>
          <w:szCs w:val="20"/>
        </w:rPr>
      </w:pPr>
      <w:r>
        <w:rPr>
          <w:rFonts w:ascii="Arial" w:hAnsi="Arial" w:cs="Arial"/>
          <w:b/>
          <w:sz w:val="20"/>
          <w:szCs w:val="20"/>
        </w:rPr>
        <w:t>§ 15</w:t>
      </w:r>
    </w:p>
    <w:p w14:paraId="79F1E0B0" w14:textId="77777777" w:rsidR="00037182" w:rsidRPr="00037182" w:rsidRDefault="00037182" w:rsidP="00037182">
      <w:pPr>
        <w:spacing w:after="120"/>
        <w:jc w:val="center"/>
        <w:rPr>
          <w:rFonts w:ascii="Arial" w:hAnsi="Arial" w:cs="Arial"/>
          <w:b/>
          <w:sz w:val="20"/>
          <w:szCs w:val="20"/>
        </w:rPr>
      </w:pPr>
      <w:r w:rsidRPr="00037182">
        <w:rPr>
          <w:rFonts w:ascii="Arial" w:hAnsi="Arial" w:cs="Arial"/>
          <w:b/>
          <w:sz w:val="20"/>
          <w:szCs w:val="20"/>
        </w:rPr>
        <w:t>Dane osobowe</w:t>
      </w:r>
    </w:p>
    <w:p w14:paraId="4F45AA8F" w14:textId="77777777" w:rsidR="00037182" w:rsidRPr="00037182" w:rsidRDefault="00037182" w:rsidP="00DC66B7">
      <w:pPr>
        <w:widowControl w:val="0"/>
        <w:numPr>
          <w:ilvl w:val="0"/>
          <w:numId w:val="17"/>
        </w:numPr>
        <w:suppressAutoHyphens/>
        <w:overflowPunct w:val="0"/>
        <w:autoSpaceDE w:val="0"/>
        <w:spacing w:after="120"/>
        <w:jc w:val="both"/>
        <w:textAlignment w:val="baseline"/>
        <w:rPr>
          <w:rFonts w:ascii="Arial" w:hAnsi="Arial" w:cs="Arial"/>
          <w:sz w:val="20"/>
          <w:szCs w:val="20"/>
        </w:rPr>
      </w:pPr>
      <w:r w:rsidRPr="00037182">
        <w:rPr>
          <w:rFonts w:ascii="Arial" w:hAnsi="Arial" w:cs="Arial"/>
          <w:sz w:val="20"/>
          <w:szCs w:val="20"/>
        </w:rPr>
        <w:t xml:space="preserve">Zamawiający, jako administrator danych ustawy z dnia 10 maja 2018 r. </w:t>
      </w:r>
      <w:r w:rsidRPr="003053C2">
        <w:rPr>
          <w:rFonts w:ascii="Arial" w:hAnsi="Arial" w:cs="Arial"/>
          <w:i/>
          <w:sz w:val="20"/>
          <w:szCs w:val="20"/>
        </w:rPr>
        <w:t>o ochronie danych osobowych</w:t>
      </w:r>
      <w:r w:rsidRPr="00037182">
        <w:rPr>
          <w:rFonts w:ascii="Arial" w:hAnsi="Arial" w:cs="Arial"/>
          <w:sz w:val="20"/>
          <w:szCs w:val="20"/>
        </w:rPr>
        <w:t>, zwanej dalej „</w:t>
      </w:r>
      <w:r w:rsidRPr="00A72D5E">
        <w:rPr>
          <w:rFonts w:ascii="Arial" w:hAnsi="Arial" w:cs="Arial"/>
          <w:b/>
          <w:sz w:val="20"/>
          <w:szCs w:val="20"/>
        </w:rPr>
        <w:t>ustawą</w:t>
      </w:r>
      <w:r w:rsidRPr="00037182">
        <w:rPr>
          <w:rFonts w:ascii="Arial" w:hAnsi="Arial" w:cs="Arial"/>
          <w:sz w:val="20"/>
          <w:szCs w:val="20"/>
        </w:rPr>
        <w:t xml:space="preserve">” 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 Podanie danych jest obowiązkowe na podstawie ustawy z dnia 29 września 1994 r. </w:t>
      </w:r>
      <w:r w:rsidRPr="003053C2">
        <w:rPr>
          <w:rFonts w:ascii="Arial" w:hAnsi="Arial" w:cs="Arial"/>
          <w:i/>
          <w:sz w:val="20"/>
          <w:szCs w:val="20"/>
        </w:rPr>
        <w:t>o rachunkowości</w:t>
      </w:r>
      <w:r w:rsidRPr="00037182">
        <w:rPr>
          <w:rFonts w:ascii="Arial" w:hAnsi="Arial" w:cs="Arial"/>
          <w:sz w:val="20"/>
          <w:szCs w:val="20"/>
        </w:rPr>
        <w:t xml:space="preserve">, ustawy z dnia 29 sierpnia 1997 r. </w:t>
      </w:r>
      <w:r w:rsidRPr="003053C2">
        <w:rPr>
          <w:rFonts w:ascii="Arial" w:hAnsi="Arial" w:cs="Arial"/>
          <w:i/>
          <w:sz w:val="20"/>
          <w:szCs w:val="20"/>
        </w:rPr>
        <w:t>Ordynacja podatkowa</w:t>
      </w:r>
      <w:r w:rsidRPr="00037182">
        <w:rPr>
          <w:rFonts w:ascii="Arial" w:hAnsi="Arial" w:cs="Arial"/>
          <w:sz w:val="20"/>
          <w:szCs w:val="20"/>
        </w:rPr>
        <w:t xml:space="preserve"> i innych przepisów podatkowych. </w:t>
      </w:r>
    </w:p>
    <w:p w14:paraId="3EAD1C12" w14:textId="2CB57ACD" w:rsidR="00037182" w:rsidRPr="00037182" w:rsidRDefault="00037182" w:rsidP="00DC66B7">
      <w:pPr>
        <w:widowControl w:val="0"/>
        <w:numPr>
          <w:ilvl w:val="0"/>
          <w:numId w:val="17"/>
        </w:numPr>
        <w:suppressAutoHyphens/>
        <w:overflowPunct w:val="0"/>
        <w:autoSpaceDE w:val="0"/>
        <w:spacing w:after="120"/>
        <w:jc w:val="both"/>
        <w:textAlignment w:val="baseline"/>
        <w:rPr>
          <w:rFonts w:ascii="Arial" w:hAnsi="Arial" w:cs="Arial"/>
          <w:sz w:val="20"/>
          <w:szCs w:val="20"/>
        </w:rPr>
      </w:pPr>
      <w:r w:rsidRPr="00037182">
        <w:rPr>
          <w:rFonts w:ascii="Arial" w:hAnsi="Arial" w:cs="Arial"/>
          <w:sz w:val="20"/>
          <w:szCs w:val="20"/>
        </w:rPr>
        <w:t>Zamawiający powierza Wykonawcy przetwarzanie danych osobowych dla których Zamawiający jest administratorem danych, w zakresie niezbędnym do wykonania Umowy. Powierzenie przetwarzania danych osobowych w zakresie niezbędnym do wykonania Umow</w:t>
      </w:r>
      <w:r w:rsidR="003053C2">
        <w:rPr>
          <w:rFonts w:ascii="Arial" w:hAnsi="Arial" w:cs="Arial"/>
          <w:sz w:val="20"/>
          <w:szCs w:val="20"/>
        </w:rPr>
        <w:t xml:space="preserve">y nastąpi na podstawie umowy </w:t>
      </w:r>
      <w:r w:rsidRPr="00037182">
        <w:rPr>
          <w:rFonts w:ascii="Arial" w:hAnsi="Arial" w:cs="Arial"/>
          <w:sz w:val="20"/>
          <w:szCs w:val="20"/>
        </w:rPr>
        <w:t>o powierzenie przetwarzania danych osob</w:t>
      </w:r>
      <w:r w:rsidR="00170486">
        <w:rPr>
          <w:rFonts w:ascii="Arial" w:hAnsi="Arial" w:cs="Arial"/>
          <w:sz w:val="20"/>
          <w:szCs w:val="20"/>
        </w:rPr>
        <w:t>owych, o treści obowiązującej u </w:t>
      </w:r>
      <w:r w:rsidRPr="00037182">
        <w:rPr>
          <w:rFonts w:ascii="Arial" w:hAnsi="Arial" w:cs="Arial"/>
          <w:sz w:val="20"/>
          <w:szCs w:val="20"/>
        </w:rPr>
        <w:t>Zamawiającego.</w:t>
      </w:r>
      <w:r w:rsidR="00170486">
        <w:rPr>
          <w:rFonts w:ascii="Arial" w:hAnsi="Arial" w:cs="Arial"/>
          <w:sz w:val="20"/>
          <w:szCs w:val="20"/>
        </w:rPr>
        <w:t xml:space="preserve"> W zakresie treści umowy </w:t>
      </w:r>
      <w:r w:rsidR="00170486" w:rsidRPr="00037182">
        <w:rPr>
          <w:rFonts w:ascii="Arial" w:hAnsi="Arial" w:cs="Arial"/>
          <w:sz w:val="20"/>
          <w:szCs w:val="20"/>
        </w:rPr>
        <w:t>o powierzenie przetwarzania danych osob</w:t>
      </w:r>
      <w:r w:rsidR="00170486">
        <w:rPr>
          <w:rFonts w:ascii="Arial" w:hAnsi="Arial" w:cs="Arial"/>
          <w:sz w:val="20"/>
          <w:szCs w:val="20"/>
        </w:rPr>
        <w:t xml:space="preserve">owych Strony nie przewidują jej negocjowania. </w:t>
      </w:r>
    </w:p>
    <w:p w14:paraId="121ABC81" w14:textId="77777777" w:rsidR="00A72D5E" w:rsidRDefault="00A72D5E" w:rsidP="00037182">
      <w:pPr>
        <w:spacing w:after="120"/>
        <w:jc w:val="center"/>
        <w:rPr>
          <w:rFonts w:ascii="Arial" w:hAnsi="Arial" w:cs="Arial"/>
          <w:b/>
          <w:sz w:val="20"/>
          <w:szCs w:val="20"/>
        </w:rPr>
      </w:pPr>
    </w:p>
    <w:p w14:paraId="51BCF2A6" w14:textId="0FC67B14" w:rsidR="00037182" w:rsidRPr="00037182" w:rsidRDefault="00037182" w:rsidP="00B0037B">
      <w:pPr>
        <w:spacing w:after="120"/>
        <w:jc w:val="center"/>
        <w:rPr>
          <w:rFonts w:ascii="Arial" w:hAnsi="Arial" w:cs="Arial"/>
          <w:b/>
          <w:sz w:val="20"/>
          <w:szCs w:val="20"/>
        </w:rPr>
      </w:pPr>
      <w:r w:rsidRPr="00037182">
        <w:rPr>
          <w:rFonts w:ascii="Arial" w:hAnsi="Arial" w:cs="Arial"/>
          <w:b/>
          <w:sz w:val="20"/>
          <w:szCs w:val="20"/>
        </w:rPr>
        <w:t>§ 1</w:t>
      </w:r>
      <w:r w:rsidR="00977623">
        <w:rPr>
          <w:rFonts w:ascii="Arial" w:hAnsi="Arial" w:cs="Arial"/>
          <w:b/>
          <w:sz w:val="20"/>
          <w:szCs w:val="20"/>
        </w:rPr>
        <w:t>6</w:t>
      </w:r>
    </w:p>
    <w:p w14:paraId="58B59B9A" w14:textId="77777777" w:rsidR="00037182" w:rsidRPr="00037182" w:rsidRDefault="00037182" w:rsidP="00037182">
      <w:pPr>
        <w:spacing w:after="120"/>
        <w:jc w:val="center"/>
        <w:rPr>
          <w:rFonts w:ascii="Arial" w:hAnsi="Arial" w:cs="Arial"/>
          <w:b/>
          <w:sz w:val="20"/>
          <w:szCs w:val="20"/>
        </w:rPr>
      </w:pPr>
      <w:r w:rsidRPr="00037182">
        <w:rPr>
          <w:rFonts w:ascii="Arial" w:hAnsi="Arial" w:cs="Arial"/>
          <w:b/>
          <w:sz w:val="20"/>
          <w:szCs w:val="20"/>
        </w:rPr>
        <w:t>Podwykonawcy</w:t>
      </w:r>
    </w:p>
    <w:p w14:paraId="4A1F3FDB" w14:textId="1AEEE5F1" w:rsidR="00037182" w:rsidRPr="00037182" w:rsidRDefault="00037182" w:rsidP="00DC66B7">
      <w:pPr>
        <w:widowControl w:val="0"/>
        <w:numPr>
          <w:ilvl w:val="0"/>
          <w:numId w:val="19"/>
        </w:numPr>
        <w:suppressAutoHyphens/>
        <w:overflowPunct w:val="0"/>
        <w:autoSpaceDE w:val="0"/>
        <w:spacing w:after="120"/>
        <w:jc w:val="both"/>
        <w:textAlignment w:val="baseline"/>
        <w:rPr>
          <w:rFonts w:ascii="Arial" w:hAnsi="Arial" w:cs="Arial"/>
          <w:sz w:val="20"/>
          <w:szCs w:val="20"/>
        </w:rPr>
      </w:pPr>
      <w:r w:rsidRPr="00037182">
        <w:rPr>
          <w:rFonts w:ascii="Arial" w:hAnsi="Arial" w:cs="Arial"/>
          <w:sz w:val="20"/>
          <w:szCs w:val="20"/>
        </w:rPr>
        <w:t>Zamawiający dopuszcza możliwości udziału podwykonawców w realizacji niniejszego zamówienia</w:t>
      </w:r>
      <w:r w:rsidR="00017A77">
        <w:rPr>
          <w:rFonts w:ascii="Arial" w:hAnsi="Arial" w:cs="Arial"/>
          <w:sz w:val="20"/>
          <w:szCs w:val="20"/>
        </w:rPr>
        <w:t>,</w:t>
      </w:r>
      <w:r w:rsidR="00017A77" w:rsidRPr="00017A77">
        <w:t xml:space="preserve"> </w:t>
      </w:r>
      <w:r w:rsidR="00017A77" w:rsidRPr="00017A77">
        <w:rPr>
          <w:rFonts w:ascii="Arial" w:hAnsi="Arial" w:cs="Arial"/>
          <w:sz w:val="20"/>
          <w:szCs w:val="20"/>
        </w:rPr>
        <w:t>wyłącznie w zakresie odnoszącym się do świadczenia usługi przez grupę interwencyjną.</w:t>
      </w:r>
      <w:r w:rsidRPr="00037182">
        <w:rPr>
          <w:rFonts w:ascii="Arial" w:hAnsi="Arial" w:cs="Arial"/>
          <w:sz w:val="20"/>
          <w:szCs w:val="20"/>
        </w:rPr>
        <w:t xml:space="preserve"> W tym przypadku Wykonawca zobowiązany jest niezwłocznie przedstawić Zamawiającemu kopię umowy z podwykonawcą poświadczoną przez siebie za zgodność z oryginałem.</w:t>
      </w:r>
    </w:p>
    <w:p w14:paraId="2BE19764" w14:textId="77777777" w:rsidR="00037182" w:rsidRPr="00037182" w:rsidRDefault="00037182" w:rsidP="00DC66B7">
      <w:pPr>
        <w:widowControl w:val="0"/>
        <w:numPr>
          <w:ilvl w:val="0"/>
          <w:numId w:val="19"/>
        </w:numPr>
        <w:suppressAutoHyphens/>
        <w:overflowPunct w:val="0"/>
        <w:autoSpaceDE w:val="0"/>
        <w:spacing w:after="120"/>
        <w:jc w:val="both"/>
        <w:textAlignment w:val="baseline"/>
        <w:rPr>
          <w:rFonts w:ascii="Arial" w:hAnsi="Arial" w:cs="Arial"/>
          <w:sz w:val="20"/>
          <w:szCs w:val="20"/>
        </w:rPr>
      </w:pPr>
      <w:r w:rsidRPr="00037182">
        <w:rPr>
          <w:rFonts w:ascii="Arial" w:hAnsi="Arial" w:cs="Arial"/>
          <w:sz w:val="20"/>
          <w:szCs w:val="20"/>
        </w:rPr>
        <w:t>Wykonawca zobowiązuje się w trakcie wykonywania umowy do przekazywania Zamawiającemu informacji o wszelkich zmianach danych podwykonawców a także przekazywania informacji na temat nowych podwykonawców, którym w późniejszym okresie zamierza powierzyć realizację zamówienia.</w:t>
      </w:r>
    </w:p>
    <w:p w14:paraId="0879A136" w14:textId="77777777" w:rsidR="00037182" w:rsidRPr="00037182" w:rsidRDefault="00037182" w:rsidP="00DC66B7">
      <w:pPr>
        <w:widowControl w:val="0"/>
        <w:numPr>
          <w:ilvl w:val="0"/>
          <w:numId w:val="19"/>
        </w:numPr>
        <w:suppressAutoHyphens/>
        <w:overflowPunct w:val="0"/>
        <w:autoSpaceDE w:val="0"/>
        <w:spacing w:after="120"/>
        <w:jc w:val="both"/>
        <w:textAlignment w:val="baseline"/>
        <w:rPr>
          <w:rFonts w:ascii="Arial" w:hAnsi="Arial" w:cs="Arial"/>
          <w:sz w:val="20"/>
          <w:szCs w:val="20"/>
        </w:rPr>
      </w:pPr>
      <w:r w:rsidRPr="00037182">
        <w:rPr>
          <w:rFonts w:ascii="Arial" w:hAnsi="Arial" w:cs="Arial"/>
          <w:sz w:val="20"/>
          <w:szCs w:val="20"/>
        </w:rPr>
        <w:t>Wymagania dotyczące podwykonawców stosuje się również wobec dalszych podwykonawców.</w:t>
      </w:r>
    </w:p>
    <w:p w14:paraId="3D2A4BD7" w14:textId="77777777" w:rsidR="00037182" w:rsidRPr="00037182" w:rsidRDefault="00037182" w:rsidP="00DC66B7">
      <w:pPr>
        <w:widowControl w:val="0"/>
        <w:numPr>
          <w:ilvl w:val="0"/>
          <w:numId w:val="19"/>
        </w:numPr>
        <w:suppressAutoHyphens/>
        <w:overflowPunct w:val="0"/>
        <w:autoSpaceDE w:val="0"/>
        <w:spacing w:after="120"/>
        <w:jc w:val="both"/>
        <w:textAlignment w:val="baseline"/>
        <w:rPr>
          <w:rFonts w:ascii="Arial" w:hAnsi="Arial" w:cs="Arial"/>
          <w:sz w:val="20"/>
          <w:szCs w:val="20"/>
        </w:rPr>
      </w:pPr>
      <w:r w:rsidRPr="00037182">
        <w:rPr>
          <w:rFonts w:ascii="Arial" w:hAnsi="Arial" w:cs="Arial"/>
          <w:sz w:val="20"/>
          <w:szCs w:val="20"/>
        </w:rPr>
        <w:t>Powierzenie wykonania części zamówienia podwyk</w:t>
      </w:r>
      <w:r w:rsidR="00047014">
        <w:rPr>
          <w:rFonts w:ascii="Arial" w:hAnsi="Arial" w:cs="Arial"/>
          <w:sz w:val="20"/>
          <w:szCs w:val="20"/>
        </w:rPr>
        <w:t>onawcom nie zwalnia Wykonawcy z </w:t>
      </w:r>
      <w:r w:rsidRPr="00037182">
        <w:rPr>
          <w:rFonts w:ascii="Arial" w:hAnsi="Arial" w:cs="Arial"/>
          <w:sz w:val="20"/>
          <w:szCs w:val="20"/>
        </w:rPr>
        <w:t>odpowiedzialności za należyte wykonanie tego zamówienia.</w:t>
      </w:r>
    </w:p>
    <w:p w14:paraId="1AAC4BED" w14:textId="77777777" w:rsidR="00037182" w:rsidRPr="00037182" w:rsidRDefault="00037182" w:rsidP="00DC66B7">
      <w:pPr>
        <w:widowControl w:val="0"/>
        <w:numPr>
          <w:ilvl w:val="0"/>
          <w:numId w:val="19"/>
        </w:numPr>
        <w:suppressAutoHyphens/>
        <w:overflowPunct w:val="0"/>
        <w:autoSpaceDE w:val="0"/>
        <w:spacing w:after="120"/>
        <w:jc w:val="both"/>
        <w:textAlignment w:val="baseline"/>
        <w:rPr>
          <w:rFonts w:ascii="Arial" w:hAnsi="Arial" w:cs="Arial"/>
          <w:sz w:val="20"/>
          <w:szCs w:val="20"/>
        </w:rPr>
      </w:pPr>
      <w:r w:rsidRPr="00037182">
        <w:rPr>
          <w:rFonts w:ascii="Arial" w:hAnsi="Arial" w:cs="Arial"/>
          <w:sz w:val="20"/>
          <w:szCs w:val="20"/>
        </w:rPr>
        <w:t>Wykonawca ponosi wobec Zamawiającego pełną odpowiedzialność za jakość, terminowość oraz bezpieczeństwo wykonywanej przez podwykonawcę usługi. Wykonawca jest odpowiedzialny za działania lub zaniechania podwykonawców, ich przedstawicieli lub pracowników jak za własne działania lub zaniechania, gdyż powierzenie wykonania części zamówienia podwykonawcom nie zwalnia Wykonawcy z odpowiedzialności za należyte wykonanie tego zamówienia.</w:t>
      </w:r>
    </w:p>
    <w:p w14:paraId="1B01A8F0" w14:textId="77777777" w:rsidR="00170486" w:rsidRDefault="00B0037B" w:rsidP="00DC66B7">
      <w:pPr>
        <w:pStyle w:val="Akapitzlist"/>
        <w:numPr>
          <w:ilvl w:val="0"/>
          <w:numId w:val="19"/>
        </w:numPr>
        <w:spacing w:after="120" w:line="240" w:lineRule="auto"/>
        <w:jc w:val="both"/>
        <w:rPr>
          <w:rFonts w:ascii="Arial" w:eastAsia="Times New Roman" w:hAnsi="Arial" w:cs="Arial"/>
          <w:sz w:val="20"/>
          <w:szCs w:val="20"/>
          <w:lang w:eastAsia="pl-PL"/>
        </w:rPr>
      </w:pPr>
      <w:r w:rsidRPr="00B0037B">
        <w:rPr>
          <w:rFonts w:ascii="Arial" w:eastAsia="Times New Roman" w:hAnsi="Arial" w:cs="Arial"/>
          <w:sz w:val="20"/>
          <w:szCs w:val="20"/>
          <w:lang w:eastAsia="pl-PL"/>
        </w:rPr>
        <w:t>Termin zapłaty wynagrodzenia podwykonawcy lub dalsze</w:t>
      </w:r>
      <w:r w:rsidR="00170486">
        <w:rPr>
          <w:rFonts w:ascii="Arial" w:eastAsia="Times New Roman" w:hAnsi="Arial" w:cs="Arial"/>
          <w:sz w:val="20"/>
          <w:szCs w:val="20"/>
          <w:lang w:eastAsia="pl-PL"/>
        </w:rPr>
        <w:t>mu podwykonawcy, przewidziany w </w:t>
      </w:r>
      <w:r w:rsidRPr="00B0037B">
        <w:rPr>
          <w:rFonts w:ascii="Arial" w:eastAsia="Times New Roman" w:hAnsi="Arial" w:cs="Arial"/>
          <w:sz w:val="20"/>
          <w:szCs w:val="20"/>
          <w:lang w:eastAsia="pl-PL"/>
        </w:rPr>
        <w:t>umowie o podwykonawstwo, nie może być dłuższy niż 30 (trzydzieści) dni od dnia doręczenia Wykonawcy, podwykonawcy lub dalszemu podwykonawcy faktury lub rachunku.</w:t>
      </w:r>
    </w:p>
    <w:p w14:paraId="73B792B4" w14:textId="29BAB177" w:rsidR="0055358C" w:rsidRPr="00170486" w:rsidRDefault="00037182" w:rsidP="00DC66B7">
      <w:pPr>
        <w:pStyle w:val="Akapitzlist"/>
        <w:numPr>
          <w:ilvl w:val="0"/>
          <w:numId w:val="19"/>
        </w:numPr>
        <w:spacing w:after="120" w:line="240" w:lineRule="auto"/>
        <w:jc w:val="both"/>
        <w:rPr>
          <w:rFonts w:ascii="Arial" w:eastAsia="Times New Roman" w:hAnsi="Arial" w:cs="Arial"/>
          <w:sz w:val="20"/>
          <w:szCs w:val="20"/>
          <w:lang w:eastAsia="pl-PL"/>
        </w:rPr>
      </w:pPr>
      <w:r w:rsidRPr="00170486">
        <w:rPr>
          <w:rFonts w:ascii="Arial" w:hAnsi="Arial" w:cs="Arial"/>
          <w:sz w:val="20"/>
          <w:szCs w:val="20"/>
        </w:rPr>
        <w:t>O powierzeniu wykonania przedmiotu umowy nowemu podwykonawcy, zmianie albo rezygnacji z podwykonawcy Wykonawca poinformuje Zamawiającego co najmniej na 14 (czternaście) dni przed dokonaniem zmiany.</w:t>
      </w:r>
    </w:p>
    <w:p w14:paraId="161CBE71" w14:textId="77777777" w:rsidR="0055358C" w:rsidRPr="0055358C" w:rsidRDefault="00037182" w:rsidP="00DC66B7">
      <w:pPr>
        <w:pStyle w:val="Akapitzlist"/>
        <w:numPr>
          <w:ilvl w:val="0"/>
          <w:numId w:val="19"/>
        </w:numPr>
        <w:spacing w:after="120" w:line="240" w:lineRule="auto"/>
        <w:jc w:val="both"/>
        <w:rPr>
          <w:rFonts w:ascii="Arial" w:eastAsia="Times New Roman" w:hAnsi="Arial" w:cs="Arial"/>
          <w:sz w:val="20"/>
          <w:szCs w:val="20"/>
          <w:lang w:eastAsia="pl-PL"/>
        </w:rPr>
      </w:pPr>
      <w:r w:rsidRPr="0055358C">
        <w:rPr>
          <w:rFonts w:ascii="Arial" w:hAnsi="Arial" w:cs="Arial"/>
          <w:sz w:val="20"/>
          <w:szCs w:val="20"/>
        </w:rPr>
        <w:t>Powierzenie wykonania przedmiotu umowy podwykonawcy nie wyłącza obowiązku spełnienia przez Wykonawcę wszystkich wymogów określonych postanowieniami umowy, w tym dotyczących personelu Wykonawcy.</w:t>
      </w:r>
    </w:p>
    <w:p w14:paraId="268EFE6A" w14:textId="77777777" w:rsidR="0055358C" w:rsidRPr="0055358C" w:rsidRDefault="00037182" w:rsidP="00DC66B7">
      <w:pPr>
        <w:pStyle w:val="Akapitzlist"/>
        <w:numPr>
          <w:ilvl w:val="0"/>
          <w:numId w:val="19"/>
        </w:numPr>
        <w:spacing w:after="120" w:line="240" w:lineRule="auto"/>
        <w:jc w:val="both"/>
        <w:rPr>
          <w:rFonts w:ascii="Arial" w:eastAsia="Times New Roman" w:hAnsi="Arial" w:cs="Arial"/>
          <w:sz w:val="20"/>
          <w:szCs w:val="20"/>
          <w:lang w:eastAsia="pl-PL"/>
        </w:rPr>
      </w:pPr>
      <w:r w:rsidRPr="0055358C">
        <w:rPr>
          <w:rFonts w:ascii="Arial" w:hAnsi="Arial" w:cs="Arial"/>
          <w:sz w:val="20"/>
          <w:szCs w:val="20"/>
        </w:rPr>
        <w:lastRenderedPageBreak/>
        <w:t xml:space="preserve">Wykonawca ponosi odpowiedzialność za dochowanie przez podwykonawców warunków Umowy </w:t>
      </w:r>
      <w:r w:rsidR="008554D6" w:rsidRPr="0055358C">
        <w:rPr>
          <w:rFonts w:ascii="Arial" w:hAnsi="Arial" w:cs="Arial"/>
          <w:sz w:val="20"/>
          <w:szCs w:val="20"/>
        </w:rPr>
        <w:t xml:space="preserve">(w tym odnoszących się do personelu Wykonawcy i informacji poufnych) </w:t>
      </w:r>
      <w:r w:rsidRPr="0055358C">
        <w:rPr>
          <w:rFonts w:ascii="Arial" w:hAnsi="Arial" w:cs="Arial"/>
          <w:sz w:val="20"/>
          <w:szCs w:val="20"/>
        </w:rPr>
        <w:t>oraz odpowiada za ich działania lub zaniechania jak za swoje własne.</w:t>
      </w:r>
    </w:p>
    <w:p w14:paraId="2171B979" w14:textId="738A2B36" w:rsidR="0055358C" w:rsidRPr="0055358C" w:rsidRDefault="00037182" w:rsidP="00DC66B7">
      <w:pPr>
        <w:pStyle w:val="Akapitzlist"/>
        <w:numPr>
          <w:ilvl w:val="0"/>
          <w:numId w:val="19"/>
        </w:numPr>
        <w:spacing w:after="120" w:line="240" w:lineRule="auto"/>
        <w:jc w:val="both"/>
        <w:rPr>
          <w:rFonts w:ascii="Arial" w:eastAsia="Times New Roman" w:hAnsi="Arial" w:cs="Arial"/>
          <w:sz w:val="20"/>
          <w:szCs w:val="20"/>
          <w:lang w:eastAsia="pl-PL"/>
        </w:rPr>
      </w:pPr>
      <w:r w:rsidRPr="0055358C">
        <w:rPr>
          <w:rFonts w:ascii="Arial" w:hAnsi="Arial" w:cs="Arial"/>
          <w:sz w:val="20"/>
          <w:szCs w:val="20"/>
        </w:rPr>
        <w:t xml:space="preserve">Zmiana albo rezygnacja z podwykonawcy w trakcie realizacji zamówienia wymaga zgody Zamawiającego. Jeżeli zmiana albo rezygnacja z podwykonawcy dotyczy podmiotu, na którego zasoby Wykonawca powoływał się, na zasadach określonych w art. 22a ust. 1 </w:t>
      </w:r>
      <w:proofErr w:type="spellStart"/>
      <w:r w:rsidRPr="0055358C">
        <w:rPr>
          <w:rFonts w:ascii="Arial" w:hAnsi="Arial" w:cs="Arial"/>
          <w:sz w:val="20"/>
          <w:szCs w:val="20"/>
        </w:rPr>
        <w:t>Pzp</w:t>
      </w:r>
      <w:proofErr w:type="spellEnd"/>
      <w:r w:rsidRPr="0055358C">
        <w:rPr>
          <w:rFonts w:ascii="Arial" w:hAnsi="Arial" w:cs="Arial"/>
          <w:sz w:val="20"/>
          <w:szCs w:val="20"/>
        </w:rPr>
        <w:t xml:space="preserve">, w celu wykazania spełniania warunków udziału w postępowaniu, Wykonawca jest obowiązany wykazać Zamawiającemu, że proponowany inny podwykonawca </w:t>
      </w:r>
      <w:r w:rsidR="00BB6527">
        <w:rPr>
          <w:rFonts w:ascii="Arial" w:hAnsi="Arial" w:cs="Arial"/>
          <w:sz w:val="20"/>
          <w:szCs w:val="20"/>
        </w:rPr>
        <w:t>l</w:t>
      </w:r>
      <w:r w:rsidRPr="0055358C">
        <w:rPr>
          <w:rFonts w:ascii="Arial" w:hAnsi="Arial" w:cs="Arial"/>
          <w:sz w:val="20"/>
          <w:szCs w:val="20"/>
        </w:rPr>
        <w:t>ub Wykonawca samodzielnie spełnia je w stopniu nie mniejszym niż podwykonawca, na którego zasoby Wykonawca powoływał się w trakcie postępowania o udzielenie zamówienia.</w:t>
      </w:r>
    </w:p>
    <w:p w14:paraId="1E0D1A51" w14:textId="26CCFF7A" w:rsidR="00037182" w:rsidRPr="0055358C" w:rsidRDefault="00037182" w:rsidP="00DC66B7">
      <w:pPr>
        <w:pStyle w:val="Akapitzlist"/>
        <w:numPr>
          <w:ilvl w:val="0"/>
          <w:numId w:val="19"/>
        </w:numPr>
        <w:spacing w:after="120" w:line="240" w:lineRule="auto"/>
        <w:jc w:val="both"/>
        <w:rPr>
          <w:rFonts w:ascii="Arial" w:eastAsia="Times New Roman" w:hAnsi="Arial" w:cs="Arial"/>
          <w:sz w:val="20"/>
          <w:szCs w:val="20"/>
          <w:lang w:eastAsia="pl-PL"/>
        </w:rPr>
      </w:pPr>
      <w:r w:rsidRPr="0055358C">
        <w:rPr>
          <w:rFonts w:ascii="Arial" w:hAnsi="Arial" w:cs="Arial"/>
          <w:sz w:val="20"/>
          <w:szCs w:val="20"/>
        </w:rPr>
        <w:t xml:space="preserve">Jeżeli powierzenie podwykonawcy wykonania części zamówienia nastąpi w trakcie jego realizacji, Wykonawca na żądanie Zamawiającego przedstawi oświadczenie, o którym mowa w art. 25a ust. 1 </w:t>
      </w:r>
      <w:proofErr w:type="spellStart"/>
      <w:r w:rsidRPr="0055358C">
        <w:rPr>
          <w:rFonts w:ascii="Arial" w:hAnsi="Arial" w:cs="Arial"/>
          <w:sz w:val="20"/>
          <w:szCs w:val="20"/>
        </w:rPr>
        <w:t>Pzp</w:t>
      </w:r>
      <w:proofErr w:type="spellEnd"/>
      <w:r w:rsidRPr="0055358C">
        <w:rPr>
          <w:rFonts w:ascii="Arial" w:hAnsi="Arial" w:cs="Arial"/>
          <w:sz w:val="20"/>
          <w:szCs w:val="2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77B74587" w14:textId="77777777" w:rsidR="00A72D5E" w:rsidRDefault="00A72D5E" w:rsidP="00037182">
      <w:pPr>
        <w:spacing w:after="120"/>
        <w:jc w:val="center"/>
        <w:rPr>
          <w:rFonts w:ascii="Arial" w:hAnsi="Arial" w:cs="Arial"/>
          <w:b/>
          <w:sz w:val="20"/>
          <w:szCs w:val="20"/>
        </w:rPr>
      </w:pPr>
    </w:p>
    <w:p w14:paraId="4CF33D69" w14:textId="756D0201" w:rsidR="00037182" w:rsidRPr="00037182" w:rsidRDefault="00037182" w:rsidP="00037182">
      <w:pPr>
        <w:spacing w:after="120"/>
        <w:jc w:val="center"/>
        <w:rPr>
          <w:rFonts w:ascii="Arial" w:hAnsi="Arial" w:cs="Arial"/>
          <w:b/>
          <w:sz w:val="20"/>
          <w:szCs w:val="20"/>
        </w:rPr>
      </w:pPr>
      <w:r w:rsidRPr="00037182">
        <w:rPr>
          <w:rFonts w:ascii="Arial" w:hAnsi="Arial" w:cs="Arial"/>
          <w:b/>
          <w:sz w:val="20"/>
          <w:szCs w:val="20"/>
        </w:rPr>
        <w:t>§ 1</w:t>
      </w:r>
      <w:r w:rsidR="00977623">
        <w:rPr>
          <w:rFonts w:ascii="Arial" w:hAnsi="Arial" w:cs="Arial"/>
          <w:b/>
          <w:sz w:val="20"/>
          <w:szCs w:val="20"/>
        </w:rPr>
        <w:t>7</w:t>
      </w:r>
    </w:p>
    <w:p w14:paraId="2A87B83E" w14:textId="77777777" w:rsidR="00037182" w:rsidRPr="00037182" w:rsidRDefault="00037182" w:rsidP="00037182">
      <w:pPr>
        <w:spacing w:after="120"/>
        <w:jc w:val="center"/>
        <w:rPr>
          <w:rFonts w:ascii="Arial" w:hAnsi="Arial" w:cs="Arial"/>
          <w:b/>
          <w:sz w:val="20"/>
          <w:szCs w:val="20"/>
        </w:rPr>
      </w:pPr>
      <w:r w:rsidRPr="00037182">
        <w:rPr>
          <w:rFonts w:ascii="Arial" w:hAnsi="Arial" w:cs="Arial"/>
          <w:b/>
          <w:sz w:val="20"/>
          <w:szCs w:val="20"/>
        </w:rPr>
        <w:t>Informacja publiczna</w:t>
      </w:r>
    </w:p>
    <w:p w14:paraId="415AF10F" w14:textId="77777777" w:rsidR="0055358C" w:rsidRDefault="00037182" w:rsidP="00DC66B7">
      <w:pPr>
        <w:pStyle w:val="Akapitzlist"/>
        <w:numPr>
          <w:ilvl w:val="0"/>
          <w:numId w:val="32"/>
        </w:numPr>
        <w:spacing w:after="120" w:line="240" w:lineRule="auto"/>
        <w:ind w:left="283" w:hanging="357"/>
        <w:jc w:val="both"/>
        <w:rPr>
          <w:rFonts w:ascii="Arial" w:hAnsi="Arial" w:cs="Arial"/>
          <w:sz w:val="20"/>
          <w:szCs w:val="20"/>
        </w:rPr>
      </w:pPr>
      <w:r w:rsidRPr="0055358C">
        <w:rPr>
          <w:rFonts w:ascii="Arial" w:hAnsi="Arial" w:cs="Arial"/>
          <w:sz w:val="20"/>
          <w:szCs w:val="20"/>
        </w:rPr>
        <w:t>Strony oświadczają, że znany jest im fakt, iż treść niniejszej Umowy, a w</w:t>
      </w:r>
      <w:r w:rsidR="00047014" w:rsidRPr="0055358C">
        <w:rPr>
          <w:rFonts w:ascii="Arial" w:hAnsi="Arial" w:cs="Arial"/>
          <w:sz w:val="20"/>
          <w:szCs w:val="20"/>
        </w:rPr>
        <w:t xml:space="preserve"> szczególności przedmiot Umowy </w:t>
      </w:r>
      <w:r w:rsidRPr="0055358C">
        <w:rPr>
          <w:rFonts w:ascii="Arial" w:hAnsi="Arial" w:cs="Arial"/>
          <w:sz w:val="20"/>
          <w:szCs w:val="20"/>
        </w:rPr>
        <w:t>i wysokość wynagrodzenia, stanowią informację publiczną w rozumien</w:t>
      </w:r>
      <w:r w:rsidR="00047014" w:rsidRPr="0055358C">
        <w:rPr>
          <w:rFonts w:ascii="Arial" w:hAnsi="Arial" w:cs="Arial"/>
          <w:sz w:val="20"/>
          <w:szCs w:val="20"/>
        </w:rPr>
        <w:t xml:space="preserve">iu art. 1 ust. 1 ustawy z dnia </w:t>
      </w:r>
      <w:r w:rsidRPr="0055358C">
        <w:rPr>
          <w:rFonts w:ascii="Arial" w:hAnsi="Arial" w:cs="Arial"/>
          <w:sz w:val="20"/>
          <w:szCs w:val="20"/>
        </w:rPr>
        <w:t xml:space="preserve">06 września 2001 r. </w:t>
      </w:r>
      <w:r w:rsidRPr="0055358C">
        <w:rPr>
          <w:rFonts w:ascii="Arial" w:hAnsi="Arial" w:cs="Arial"/>
          <w:i/>
          <w:sz w:val="20"/>
          <w:szCs w:val="20"/>
        </w:rPr>
        <w:t>o dostępie do informacji publicznej</w:t>
      </w:r>
      <w:r w:rsidRPr="0055358C">
        <w:rPr>
          <w:rFonts w:ascii="Arial" w:hAnsi="Arial" w:cs="Arial"/>
          <w:sz w:val="20"/>
          <w:szCs w:val="20"/>
        </w:rPr>
        <w:t>, która podlega udostępnieniu w trybie przedmiotowej ustawy.</w:t>
      </w:r>
    </w:p>
    <w:p w14:paraId="6ED47DC9" w14:textId="0E8CCE16" w:rsidR="0055358C" w:rsidRDefault="00170486" w:rsidP="00DC66B7">
      <w:pPr>
        <w:pStyle w:val="Akapitzlist"/>
        <w:numPr>
          <w:ilvl w:val="0"/>
          <w:numId w:val="32"/>
        </w:numPr>
        <w:spacing w:after="120" w:line="240" w:lineRule="auto"/>
        <w:ind w:left="283" w:hanging="357"/>
        <w:jc w:val="both"/>
        <w:rPr>
          <w:rFonts w:ascii="Arial" w:hAnsi="Arial" w:cs="Arial"/>
          <w:sz w:val="20"/>
          <w:szCs w:val="20"/>
        </w:rPr>
      </w:pPr>
      <w:r>
        <w:rPr>
          <w:rFonts w:ascii="Arial" w:hAnsi="Arial" w:cs="Arial"/>
          <w:sz w:val="20"/>
          <w:szCs w:val="20"/>
        </w:rPr>
        <w:t>Wykonawca</w:t>
      </w:r>
      <w:r w:rsidR="0055358C" w:rsidRPr="0055358C">
        <w:rPr>
          <w:rFonts w:ascii="Arial" w:hAnsi="Arial" w:cs="Arial"/>
          <w:sz w:val="20"/>
          <w:szCs w:val="20"/>
        </w:rPr>
        <w:t xml:space="preserve"> wyraża zgodę na udostępnienie w trybie ustawy, o kt</w:t>
      </w:r>
      <w:r>
        <w:rPr>
          <w:rFonts w:ascii="Arial" w:hAnsi="Arial" w:cs="Arial"/>
          <w:sz w:val="20"/>
          <w:szCs w:val="20"/>
        </w:rPr>
        <w:t>órej mowa w ust. 1, zawartych w </w:t>
      </w:r>
      <w:r w:rsidR="0055358C" w:rsidRPr="0055358C">
        <w:rPr>
          <w:rFonts w:ascii="Arial" w:hAnsi="Arial" w:cs="Arial"/>
          <w:sz w:val="20"/>
          <w:szCs w:val="20"/>
        </w:rPr>
        <w:t>niniejszej Umowie dotyczących go danych osobowych</w:t>
      </w:r>
      <w:r>
        <w:rPr>
          <w:rFonts w:ascii="Arial" w:hAnsi="Arial" w:cs="Arial"/>
          <w:sz w:val="20"/>
          <w:szCs w:val="20"/>
        </w:rPr>
        <w:t>, w tym w zakresie obejmującym imię i </w:t>
      </w:r>
      <w:r w:rsidR="0055358C" w:rsidRPr="0055358C">
        <w:rPr>
          <w:rFonts w:ascii="Arial" w:hAnsi="Arial" w:cs="Arial"/>
          <w:sz w:val="20"/>
          <w:szCs w:val="20"/>
        </w:rPr>
        <w:t>nazwisko.</w:t>
      </w:r>
    </w:p>
    <w:p w14:paraId="0CA9A60C" w14:textId="77777777" w:rsidR="003C560F" w:rsidRPr="0055358C" w:rsidRDefault="003C560F" w:rsidP="003C560F">
      <w:pPr>
        <w:pStyle w:val="Akapitzlist"/>
        <w:spacing w:after="120"/>
        <w:ind w:left="284"/>
        <w:jc w:val="both"/>
        <w:rPr>
          <w:rFonts w:ascii="Arial" w:hAnsi="Arial" w:cs="Arial"/>
          <w:sz w:val="20"/>
          <w:szCs w:val="20"/>
        </w:rPr>
      </w:pPr>
    </w:p>
    <w:p w14:paraId="48E8A446" w14:textId="095F5D50" w:rsidR="00437C45" w:rsidRPr="00437C45" w:rsidRDefault="00A72D5E" w:rsidP="00437C45">
      <w:pPr>
        <w:spacing w:after="120"/>
        <w:jc w:val="center"/>
        <w:rPr>
          <w:rFonts w:ascii="Arial" w:hAnsi="Arial" w:cs="Arial"/>
          <w:b/>
          <w:sz w:val="20"/>
          <w:szCs w:val="20"/>
        </w:rPr>
      </w:pPr>
      <w:r>
        <w:rPr>
          <w:rFonts w:ascii="Arial" w:hAnsi="Arial" w:cs="Arial"/>
          <w:b/>
          <w:sz w:val="20"/>
          <w:szCs w:val="20"/>
        </w:rPr>
        <w:t>§ 1</w:t>
      </w:r>
      <w:r w:rsidR="00977623">
        <w:rPr>
          <w:rFonts w:ascii="Arial" w:hAnsi="Arial" w:cs="Arial"/>
          <w:b/>
          <w:sz w:val="20"/>
          <w:szCs w:val="20"/>
        </w:rPr>
        <w:t>8</w:t>
      </w:r>
    </w:p>
    <w:p w14:paraId="1FF2E73A" w14:textId="77777777" w:rsidR="00437C45" w:rsidRPr="00437C45" w:rsidRDefault="00437C45" w:rsidP="00437C45">
      <w:pPr>
        <w:spacing w:after="120"/>
        <w:jc w:val="center"/>
        <w:rPr>
          <w:rFonts w:ascii="Arial" w:hAnsi="Arial" w:cs="Arial"/>
          <w:b/>
          <w:sz w:val="20"/>
          <w:szCs w:val="20"/>
        </w:rPr>
      </w:pPr>
      <w:r w:rsidRPr="00437C45">
        <w:rPr>
          <w:rFonts w:ascii="Arial" w:hAnsi="Arial" w:cs="Arial"/>
          <w:b/>
          <w:sz w:val="20"/>
          <w:szCs w:val="20"/>
        </w:rPr>
        <w:t>Postanowienia końcowe</w:t>
      </w:r>
    </w:p>
    <w:p w14:paraId="6A2C89A4" w14:textId="77777777" w:rsidR="00437C45" w:rsidRPr="00437C45" w:rsidRDefault="00437C45" w:rsidP="00170486">
      <w:pPr>
        <w:numPr>
          <w:ilvl w:val="2"/>
          <w:numId w:val="9"/>
        </w:numPr>
        <w:spacing w:after="120"/>
        <w:jc w:val="both"/>
        <w:rPr>
          <w:rFonts w:ascii="Arial" w:hAnsi="Arial" w:cs="Arial"/>
          <w:sz w:val="20"/>
          <w:szCs w:val="20"/>
        </w:rPr>
      </w:pPr>
      <w:r w:rsidRPr="00437C45">
        <w:rPr>
          <w:rFonts w:ascii="Arial" w:hAnsi="Arial" w:cs="Arial"/>
          <w:sz w:val="20"/>
          <w:szCs w:val="20"/>
        </w:rPr>
        <w:t>Strony będą dążyły do polubownego rozstrzygania wszelkich sporów, które mogą wyniknąć na tle realizacji niniejszej umowy, jednak w przypadku gdy nie osiągną porozumienia, zaistniały spór będzie</w:t>
      </w:r>
      <w:r w:rsidR="002F034D">
        <w:rPr>
          <w:rFonts w:ascii="Arial" w:hAnsi="Arial" w:cs="Arial"/>
          <w:sz w:val="20"/>
          <w:szCs w:val="20"/>
        </w:rPr>
        <w:t xml:space="preserve"> poddany rozstrzygnięciu przez s</w:t>
      </w:r>
      <w:r w:rsidRPr="00437C45">
        <w:rPr>
          <w:rFonts w:ascii="Arial" w:hAnsi="Arial" w:cs="Arial"/>
          <w:sz w:val="20"/>
          <w:szCs w:val="20"/>
        </w:rPr>
        <w:t>ąd powszechny właściwy miejscowo dla Zamawiającego.</w:t>
      </w:r>
    </w:p>
    <w:p w14:paraId="651280C5" w14:textId="77777777" w:rsidR="00170486" w:rsidRDefault="003119B6" w:rsidP="00170486">
      <w:pPr>
        <w:numPr>
          <w:ilvl w:val="2"/>
          <w:numId w:val="9"/>
        </w:numPr>
        <w:spacing w:after="120"/>
        <w:jc w:val="both"/>
        <w:rPr>
          <w:rFonts w:ascii="Arial" w:hAnsi="Arial" w:cs="Arial"/>
          <w:sz w:val="20"/>
          <w:szCs w:val="20"/>
        </w:rPr>
      </w:pPr>
      <w:r w:rsidRPr="003119B6">
        <w:rPr>
          <w:rFonts w:ascii="Arial" w:hAnsi="Arial" w:cs="Arial"/>
          <w:sz w:val="20"/>
          <w:szCs w:val="20"/>
        </w:rPr>
        <w:t>W przypadku jakiejkolwiek zmiany adresów dla doręczeń, Strona zmieniająca adres do doręczeń zobowiązana jest do natychmiastowego poinformowania drugiej Strony. Zmiana adresu do doręczeń wywiera skutek w stosunku do drugiej Strony od dnia jej skutecznego poinformowania. Brak poinformowania drugiej Strony powoduje, że doręczenie dokonane na adres wcześniej wskazany uważa się za skuteczne z upływem 14 dni od daty nadania korespondencji.</w:t>
      </w:r>
    </w:p>
    <w:p w14:paraId="2A172294" w14:textId="11E2F06B" w:rsidR="0083405E" w:rsidRDefault="0083405E" w:rsidP="00170486">
      <w:pPr>
        <w:numPr>
          <w:ilvl w:val="2"/>
          <w:numId w:val="9"/>
        </w:numPr>
        <w:spacing w:after="120"/>
        <w:jc w:val="both"/>
        <w:rPr>
          <w:rFonts w:ascii="Arial" w:hAnsi="Arial" w:cs="Arial"/>
          <w:sz w:val="20"/>
          <w:szCs w:val="20"/>
        </w:rPr>
      </w:pPr>
      <w:r w:rsidRPr="00170486">
        <w:rPr>
          <w:rFonts w:ascii="Arial" w:hAnsi="Arial" w:cs="Arial"/>
          <w:sz w:val="20"/>
          <w:szCs w:val="20"/>
        </w:rPr>
        <w:t>W sprawach nieuregulowanych w niniejszej umowie mają zastosowanie odpowiednie przepisy  Kodeksu cywilnego, ustawy - Prawo zamówień publicznych, ustawy o ochronie informacji niejawnych, ustawie o ochronie osób i mienia oraz wydanych na ich podstawie aktów wykonawczych.</w:t>
      </w:r>
    </w:p>
    <w:p w14:paraId="30B8876C" w14:textId="77777777" w:rsidR="00170486" w:rsidRPr="00170486" w:rsidRDefault="00170486" w:rsidP="00170486">
      <w:pPr>
        <w:numPr>
          <w:ilvl w:val="2"/>
          <w:numId w:val="9"/>
        </w:numPr>
        <w:spacing w:after="120"/>
        <w:jc w:val="both"/>
        <w:rPr>
          <w:rFonts w:ascii="Arial" w:hAnsi="Arial" w:cs="Arial"/>
          <w:sz w:val="20"/>
          <w:szCs w:val="20"/>
        </w:rPr>
      </w:pPr>
      <w:r w:rsidRPr="00170486">
        <w:rPr>
          <w:rFonts w:ascii="Arial" w:hAnsi="Arial" w:cs="Arial"/>
          <w:sz w:val="20"/>
          <w:szCs w:val="20"/>
        </w:rPr>
        <w:t>W przypadku gdy postanowienia Umowy uprawniają Stronę do skorzystania z umownego prawa odstąpienia i nie określają terminu, w którym dana Strona może z tego uprawnienia skorzystać, Strona jest uprawniona do skorzystania z umownego prawa odstąpienia na zasadach określonych w Umowie w terminie 90 dni, licząc od daty powzięcia wiadomości o zaistnieniu przyczyny odstąpienia.</w:t>
      </w:r>
    </w:p>
    <w:p w14:paraId="308A0FEF" w14:textId="0FB2A131" w:rsidR="00170486" w:rsidRPr="00170486" w:rsidRDefault="00170486" w:rsidP="00170486">
      <w:pPr>
        <w:numPr>
          <w:ilvl w:val="2"/>
          <w:numId w:val="9"/>
        </w:numPr>
        <w:spacing w:after="120"/>
        <w:jc w:val="both"/>
        <w:rPr>
          <w:rFonts w:ascii="Arial" w:hAnsi="Arial" w:cs="Arial"/>
          <w:sz w:val="20"/>
          <w:szCs w:val="20"/>
        </w:rPr>
      </w:pPr>
      <w:r w:rsidRPr="00170486">
        <w:rPr>
          <w:rFonts w:ascii="Arial" w:hAnsi="Arial" w:cs="Arial"/>
          <w:sz w:val="20"/>
          <w:szCs w:val="20"/>
        </w:rPr>
        <w:t xml:space="preserve">Niewykonanie lub opóźnienie w egzekwowaniu przez </w:t>
      </w:r>
      <w:r>
        <w:rPr>
          <w:rFonts w:ascii="Arial" w:hAnsi="Arial" w:cs="Arial"/>
          <w:sz w:val="20"/>
          <w:szCs w:val="20"/>
        </w:rPr>
        <w:t>Zamawiającego</w:t>
      </w:r>
      <w:r w:rsidRPr="00170486">
        <w:rPr>
          <w:rFonts w:ascii="Arial" w:hAnsi="Arial" w:cs="Arial"/>
          <w:sz w:val="20"/>
          <w:szCs w:val="20"/>
        </w:rPr>
        <w:t xml:space="preserve"> jakiegokolwiek prawa lub postanowienia niniejszej Umowy nie może być uznane za zrzeczenie się tego postanowienia lub prawa w odniesieniu do postanowienia lub każdego kolejnego naruszenia.</w:t>
      </w:r>
    </w:p>
    <w:p w14:paraId="7435621D" w14:textId="15371BA1" w:rsidR="003119B6" w:rsidRPr="00170486" w:rsidRDefault="00170486" w:rsidP="00170486">
      <w:pPr>
        <w:numPr>
          <w:ilvl w:val="2"/>
          <w:numId w:val="9"/>
        </w:numPr>
        <w:spacing w:after="120"/>
        <w:jc w:val="both"/>
        <w:rPr>
          <w:rFonts w:ascii="Arial" w:hAnsi="Arial" w:cs="Arial"/>
          <w:sz w:val="20"/>
          <w:szCs w:val="20"/>
        </w:rPr>
      </w:pPr>
      <w:r w:rsidRPr="00170486">
        <w:rPr>
          <w:rFonts w:ascii="Arial" w:hAnsi="Arial" w:cs="Arial"/>
          <w:sz w:val="20"/>
          <w:szCs w:val="20"/>
        </w:rPr>
        <w:lastRenderedPageBreak/>
        <w:t>Poza ustalonymi odrębnościami, wszelkie zmiany niniejszej Umowy</w:t>
      </w:r>
      <w:r>
        <w:rPr>
          <w:rFonts w:ascii="Arial" w:hAnsi="Arial" w:cs="Arial"/>
          <w:sz w:val="20"/>
          <w:szCs w:val="20"/>
        </w:rPr>
        <w:t xml:space="preserve"> wymagają formy pisemnej w </w:t>
      </w:r>
      <w:r w:rsidRPr="00170486">
        <w:rPr>
          <w:rFonts w:ascii="Arial" w:hAnsi="Arial" w:cs="Arial"/>
          <w:sz w:val="20"/>
          <w:szCs w:val="20"/>
        </w:rPr>
        <w:t>postaci aneksu pod rygorem nieważności. Forma ta jest zastrzeżona również na wypadek oświadczeń Stron dotyczących rozwiązania U</w:t>
      </w:r>
      <w:r>
        <w:rPr>
          <w:rFonts w:ascii="Arial" w:hAnsi="Arial" w:cs="Arial"/>
          <w:sz w:val="20"/>
          <w:szCs w:val="20"/>
        </w:rPr>
        <w:t>mowy na jakiejkolwiek podstawie</w:t>
      </w:r>
      <w:r w:rsidR="003119B6" w:rsidRPr="00170486">
        <w:rPr>
          <w:rFonts w:ascii="Arial" w:hAnsi="Arial" w:cs="Arial"/>
          <w:sz w:val="20"/>
          <w:szCs w:val="20"/>
        </w:rPr>
        <w:t>.</w:t>
      </w:r>
    </w:p>
    <w:p w14:paraId="1DE5835C" w14:textId="710A6076" w:rsidR="0083405E" w:rsidRDefault="00170486" w:rsidP="00170486">
      <w:pPr>
        <w:numPr>
          <w:ilvl w:val="2"/>
          <w:numId w:val="9"/>
        </w:numPr>
        <w:spacing w:after="120"/>
        <w:jc w:val="both"/>
        <w:rPr>
          <w:rFonts w:ascii="Arial" w:hAnsi="Arial" w:cs="Arial"/>
          <w:sz w:val="20"/>
          <w:szCs w:val="20"/>
        </w:rPr>
      </w:pPr>
      <w:r>
        <w:rPr>
          <w:rFonts w:ascii="Arial" w:hAnsi="Arial" w:cs="Arial"/>
          <w:sz w:val="20"/>
          <w:szCs w:val="20"/>
        </w:rPr>
        <w:t>Niniejsza U</w:t>
      </w:r>
      <w:r w:rsidR="00437C45" w:rsidRPr="00437C45">
        <w:rPr>
          <w:rFonts w:ascii="Arial" w:hAnsi="Arial" w:cs="Arial"/>
          <w:sz w:val="20"/>
          <w:szCs w:val="20"/>
        </w:rPr>
        <w:t>mowa została sporządzona w dwóch jednobrzmiących egzemplarzach, po jednym egzemplarzu dla każdej ze Stron.</w:t>
      </w:r>
    </w:p>
    <w:p w14:paraId="1485CF21" w14:textId="5A861AA3" w:rsidR="002C4921" w:rsidRPr="0083405E" w:rsidRDefault="002C4921" w:rsidP="00170486">
      <w:pPr>
        <w:numPr>
          <w:ilvl w:val="2"/>
          <w:numId w:val="9"/>
        </w:numPr>
        <w:spacing w:after="120"/>
        <w:jc w:val="both"/>
        <w:rPr>
          <w:rFonts w:ascii="Arial" w:hAnsi="Arial" w:cs="Arial"/>
          <w:sz w:val="20"/>
          <w:szCs w:val="20"/>
        </w:rPr>
      </w:pPr>
      <w:r>
        <w:rPr>
          <w:rFonts w:ascii="Arial" w:hAnsi="Arial" w:cs="Arial"/>
          <w:sz w:val="20"/>
          <w:szCs w:val="20"/>
        </w:rPr>
        <w:t xml:space="preserve">Umowa </w:t>
      </w:r>
      <w:r w:rsidRPr="002C4921">
        <w:rPr>
          <w:rFonts w:ascii="Arial" w:hAnsi="Arial" w:cs="Arial"/>
          <w:sz w:val="20"/>
          <w:szCs w:val="20"/>
        </w:rPr>
        <w:t>wchodzi w życie z dniem</w:t>
      </w:r>
      <w:r>
        <w:rPr>
          <w:rFonts w:ascii="Arial" w:hAnsi="Arial" w:cs="Arial"/>
          <w:sz w:val="20"/>
          <w:szCs w:val="20"/>
        </w:rPr>
        <w:t xml:space="preserve"> </w:t>
      </w:r>
      <w:r w:rsidR="00977623">
        <w:rPr>
          <w:rFonts w:ascii="Arial" w:hAnsi="Arial" w:cs="Arial"/>
          <w:sz w:val="20"/>
          <w:szCs w:val="20"/>
        </w:rPr>
        <w:t>zawarcia</w:t>
      </w:r>
      <w:r>
        <w:rPr>
          <w:rFonts w:ascii="Arial" w:hAnsi="Arial" w:cs="Arial"/>
          <w:sz w:val="20"/>
          <w:szCs w:val="20"/>
        </w:rPr>
        <w:t>.</w:t>
      </w:r>
    </w:p>
    <w:p w14:paraId="7EBA599A" w14:textId="77777777" w:rsidR="00437C45" w:rsidRPr="00437C45" w:rsidRDefault="00437C45" w:rsidP="00437C45">
      <w:pPr>
        <w:spacing w:after="120"/>
        <w:rPr>
          <w:rFonts w:ascii="Arial" w:hAnsi="Arial" w:cs="Arial"/>
          <w:sz w:val="20"/>
          <w:szCs w:val="20"/>
        </w:rPr>
      </w:pPr>
    </w:p>
    <w:p w14:paraId="4E0C7596" w14:textId="7AACB4B0" w:rsidR="00437C45" w:rsidRPr="00437C45" w:rsidRDefault="00437C45" w:rsidP="00437C45">
      <w:pPr>
        <w:spacing w:after="120"/>
        <w:jc w:val="center"/>
        <w:rPr>
          <w:rFonts w:ascii="Arial" w:hAnsi="Arial" w:cs="Arial"/>
          <w:b/>
          <w:sz w:val="20"/>
          <w:szCs w:val="20"/>
        </w:rPr>
      </w:pPr>
      <w:r w:rsidRPr="00437C45">
        <w:rPr>
          <w:rFonts w:ascii="Arial" w:hAnsi="Arial" w:cs="Arial"/>
          <w:b/>
          <w:sz w:val="20"/>
          <w:szCs w:val="20"/>
        </w:rPr>
        <w:t xml:space="preserve">§ </w:t>
      </w:r>
      <w:r w:rsidR="00977623">
        <w:rPr>
          <w:rFonts w:ascii="Arial" w:hAnsi="Arial" w:cs="Arial"/>
          <w:b/>
          <w:sz w:val="20"/>
          <w:szCs w:val="20"/>
        </w:rPr>
        <w:t>19</w:t>
      </w:r>
    </w:p>
    <w:p w14:paraId="4F07D315" w14:textId="77777777" w:rsidR="00437C45" w:rsidRPr="00437C45" w:rsidRDefault="00215D66" w:rsidP="00437C45">
      <w:pPr>
        <w:spacing w:after="120"/>
        <w:jc w:val="center"/>
        <w:rPr>
          <w:rFonts w:ascii="Arial" w:hAnsi="Arial" w:cs="Arial"/>
          <w:b/>
          <w:bCs/>
          <w:sz w:val="20"/>
          <w:szCs w:val="20"/>
        </w:rPr>
      </w:pPr>
      <w:r>
        <w:rPr>
          <w:rFonts w:ascii="Arial" w:hAnsi="Arial" w:cs="Arial"/>
          <w:b/>
          <w:sz w:val="20"/>
          <w:szCs w:val="20"/>
        </w:rPr>
        <w:t>Załączniki do U</w:t>
      </w:r>
      <w:r w:rsidR="00437C45" w:rsidRPr="00437C45">
        <w:rPr>
          <w:rFonts w:ascii="Arial" w:hAnsi="Arial" w:cs="Arial"/>
          <w:b/>
          <w:sz w:val="20"/>
          <w:szCs w:val="20"/>
        </w:rPr>
        <w:t>mowy</w:t>
      </w:r>
    </w:p>
    <w:p w14:paraId="7A39B36D" w14:textId="77777777" w:rsidR="00437C45" w:rsidRPr="00437C45" w:rsidRDefault="00A72D5E" w:rsidP="00977623">
      <w:pPr>
        <w:spacing w:after="120"/>
        <w:jc w:val="both"/>
        <w:rPr>
          <w:rFonts w:ascii="Arial" w:hAnsi="Arial" w:cs="Arial"/>
          <w:sz w:val="20"/>
          <w:szCs w:val="20"/>
        </w:rPr>
      </w:pPr>
      <w:r>
        <w:rPr>
          <w:rFonts w:ascii="Arial" w:hAnsi="Arial" w:cs="Arial"/>
          <w:sz w:val="20"/>
          <w:szCs w:val="20"/>
        </w:rPr>
        <w:t>Integralną częścią niniejszej Umowy są następujące Z</w:t>
      </w:r>
      <w:r w:rsidR="00437C45" w:rsidRPr="00437C45">
        <w:rPr>
          <w:rFonts w:ascii="Arial" w:hAnsi="Arial" w:cs="Arial"/>
          <w:sz w:val="20"/>
          <w:szCs w:val="20"/>
        </w:rPr>
        <w:t>ałączniki:</w:t>
      </w:r>
    </w:p>
    <w:p w14:paraId="14BD17D4" w14:textId="45F0CDFE" w:rsidR="0083405E" w:rsidRDefault="0083405E" w:rsidP="00DC66B7">
      <w:pPr>
        <w:numPr>
          <w:ilvl w:val="0"/>
          <w:numId w:val="11"/>
        </w:numPr>
        <w:spacing w:after="120"/>
        <w:jc w:val="both"/>
        <w:rPr>
          <w:rFonts w:ascii="Arial" w:hAnsi="Arial" w:cs="Arial"/>
          <w:sz w:val="20"/>
          <w:szCs w:val="20"/>
          <w:lang w:eastAsia="ar-SA"/>
        </w:rPr>
      </w:pPr>
      <w:r>
        <w:rPr>
          <w:rFonts w:ascii="Arial" w:hAnsi="Arial" w:cs="Arial"/>
          <w:sz w:val="20"/>
          <w:szCs w:val="20"/>
          <w:lang w:eastAsia="ar-SA"/>
        </w:rPr>
        <w:t>Załącznik nr 1 – Zakres obowiązków</w:t>
      </w:r>
      <w:r w:rsidR="007A771B">
        <w:rPr>
          <w:rFonts w:ascii="Arial" w:hAnsi="Arial" w:cs="Arial"/>
          <w:sz w:val="20"/>
          <w:szCs w:val="20"/>
          <w:lang w:eastAsia="ar-SA"/>
        </w:rPr>
        <w:t>;</w:t>
      </w:r>
    </w:p>
    <w:p w14:paraId="12A564E5" w14:textId="151938F6" w:rsidR="00437C45" w:rsidRPr="00437C45" w:rsidRDefault="00437C45" w:rsidP="00DC66B7">
      <w:pPr>
        <w:numPr>
          <w:ilvl w:val="0"/>
          <w:numId w:val="11"/>
        </w:numPr>
        <w:spacing w:after="120"/>
        <w:jc w:val="both"/>
        <w:rPr>
          <w:rFonts w:ascii="Arial" w:hAnsi="Arial" w:cs="Arial"/>
          <w:sz w:val="20"/>
          <w:szCs w:val="20"/>
          <w:lang w:eastAsia="ar-SA"/>
        </w:rPr>
      </w:pPr>
      <w:r w:rsidRPr="00437C45">
        <w:rPr>
          <w:rFonts w:ascii="Arial" w:hAnsi="Arial" w:cs="Arial"/>
          <w:sz w:val="20"/>
          <w:szCs w:val="20"/>
          <w:lang w:eastAsia="ar-SA"/>
        </w:rPr>
        <w:t xml:space="preserve">Załącznik nr </w:t>
      </w:r>
      <w:r w:rsidR="0083405E">
        <w:rPr>
          <w:rFonts w:ascii="Arial" w:hAnsi="Arial" w:cs="Arial"/>
          <w:sz w:val="20"/>
          <w:szCs w:val="20"/>
          <w:lang w:eastAsia="ar-SA"/>
        </w:rPr>
        <w:t>2</w:t>
      </w:r>
      <w:r w:rsidRPr="00437C45">
        <w:rPr>
          <w:rFonts w:ascii="Arial" w:hAnsi="Arial" w:cs="Arial"/>
          <w:sz w:val="20"/>
          <w:szCs w:val="20"/>
          <w:lang w:eastAsia="ar-SA"/>
        </w:rPr>
        <w:t xml:space="preserve"> - Of</w:t>
      </w:r>
      <w:r w:rsidR="002F034D">
        <w:rPr>
          <w:rFonts w:ascii="Arial" w:hAnsi="Arial" w:cs="Arial"/>
          <w:sz w:val="20"/>
          <w:szCs w:val="20"/>
          <w:lang w:eastAsia="ar-SA"/>
        </w:rPr>
        <w:t>erta Wykonawcy z dnia …………… 20</w:t>
      </w:r>
      <w:r w:rsidR="00BB6527">
        <w:rPr>
          <w:rFonts w:ascii="Arial" w:hAnsi="Arial" w:cs="Arial"/>
          <w:sz w:val="20"/>
          <w:szCs w:val="20"/>
          <w:lang w:eastAsia="ar-SA"/>
        </w:rPr>
        <w:t>20</w:t>
      </w:r>
      <w:r w:rsidRPr="00437C45">
        <w:rPr>
          <w:rFonts w:ascii="Arial" w:hAnsi="Arial" w:cs="Arial"/>
          <w:sz w:val="20"/>
          <w:szCs w:val="20"/>
          <w:lang w:eastAsia="ar-SA"/>
        </w:rPr>
        <w:t xml:space="preserve"> r.;</w:t>
      </w:r>
    </w:p>
    <w:p w14:paraId="6E1C6840" w14:textId="421B734C" w:rsidR="00437C45" w:rsidRDefault="00B8168D" w:rsidP="00DC66B7">
      <w:pPr>
        <w:numPr>
          <w:ilvl w:val="0"/>
          <w:numId w:val="11"/>
        </w:numPr>
        <w:spacing w:after="120"/>
        <w:jc w:val="both"/>
        <w:rPr>
          <w:rFonts w:ascii="Arial" w:hAnsi="Arial" w:cs="Arial"/>
          <w:sz w:val="20"/>
          <w:szCs w:val="20"/>
          <w:lang w:eastAsia="ar-SA"/>
        </w:rPr>
      </w:pPr>
      <w:r>
        <w:rPr>
          <w:rFonts w:ascii="Arial" w:hAnsi="Arial" w:cs="Arial"/>
          <w:sz w:val="20"/>
          <w:szCs w:val="20"/>
          <w:lang w:eastAsia="ar-SA"/>
        </w:rPr>
        <w:t xml:space="preserve">Załącznik nr </w:t>
      </w:r>
      <w:r w:rsidR="0083405E">
        <w:rPr>
          <w:rFonts w:ascii="Arial" w:hAnsi="Arial" w:cs="Arial"/>
          <w:sz w:val="20"/>
          <w:szCs w:val="20"/>
          <w:lang w:eastAsia="ar-SA"/>
        </w:rPr>
        <w:t>3</w:t>
      </w:r>
      <w:r w:rsidR="00437C45" w:rsidRPr="00437C45">
        <w:rPr>
          <w:rFonts w:ascii="Arial" w:hAnsi="Arial" w:cs="Arial"/>
          <w:sz w:val="20"/>
          <w:szCs w:val="20"/>
          <w:lang w:eastAsia="ar-SA"/>
        </w:rPr>
        <w:t xml:space="preserve"> </w:t>
      </w:r>
      <w:r w:rsidR="003A314B">
        <w:rPr>
          <w:rFonts w:ascii="Arial" w:hAnsi="Arial" w:cs="Arial"/>
          <w:sz w:val="20"/>
          <w:szCs w:val="20"/>
          <w:lang w:eastAsia="ar-SA"/>
        </w:rPr>
        <w:t>–</w:t>
      </w:r>
      <w:r w:rsidR="00437C45" w:rsidRPr="00437C45">
        <w:rPr>
          <w:rFonts w:ascii="Arial" w:hAnsi="Arial" w:cs="Arial"/>
          <w:sz w:val="20"/>
          <w:szCs w:val="20"/>
          <w:lang w:eastAsia="ar-SA"/>
        </w:rPr>
        <w:t xml:space="preserve"> </w:t>
      </w:r>
      <w:r w:rsidR="003A314B">
        <w:rPr>
          <w:rFonts w:ascii="Arial" w:hAnsi="Arial" w:cs="Arial"/>
          <w:sz w:val="20"/>
          <w:szCs w:val="20"/>
          <w:lang w:eastAsia="ar-SA"/>
        </w:rPr>
        <w:t>Wykaz pracowników wraz z uprawnieniami</w:t>
      </w:r>
      <w:r w:rsidR="007A771B">
        <w:rPr>
          <w:rFonts w:ascii="Arial" w:hAnsi="Arial" w:cs="Arial"/>
          <w:sz w:val="20"/>
          <w:szCs w:val="20"/>
          <w:lang w:eastAsia="ar-SA"/>
        </w:rPr>
        <w:t>;</w:t>
      </w:r>
    </w:p>
    <w:p w14:paraId="752E69E9" w14:textId="32230546" w:rsidR="0083405E" w:rsidRPr="00437C45" w:rsidRDefault="0083405E" w:rsidP="00DC66B7">
      <w:pPr>
        <w:numPr>
          <w:ilvl w:val="0"/>
          <w:numId w:val="11"/>
        </w:numPr>
        <w:spacing w:after="120"/>
        <w:jc w:val="both"/>
        <w:rPr>
          <w:rFonts w:ascii="Arial" w:hAnsi="Arial" w:cs="Arial"/>
          <w:sz w:val="20"/>
          <w:szCs w:val="20"/>
          <w:lang w:eastAsia="ar-SA"/>
        </w:rPr>
      </w:pPr>
      <w:r>
        <w:rPr>
          <w:rFonts w:ascii="Arial" w:hAnsi="Arial" w:cs="Arial"/>
          <w:sz w:val="20"/>
          <w:szCs w:val="20"/>
          <w:lang w:eastAsia="ar-SA"/>
        </w:rPr>
        <w:t>Załącznik nr 4 – Polisa OC</w:t>
      </w:r>
      <w:r w:rsidR="007A771B">
        <w:rPr>
          <w:rFonts w:ascii="Arial" w:hAnsi="Arial" w:cs="Arial"/>
          <w:sz w:val="20"/>
          <w:szCs w:val="20"/>
          <w:lang w:eastAsia="ar-SA"/>
        </w:rPr>
        <w:t>.</w:t>
      </w:r>
    </w:p>
    <w:p w14:paraId="52D84EE4" w14:textId="77777777" w:rsidR="00437C45" w:rsidRDefault="00437C45" w:rsidP="00437C45">
      <w:pPr>
        <w:spacing w:after="120"/>
        <w:rPr>
          <w:rFonts w:ascii="Arial" w:hAnsi="Arial" w:cs="Arial"/>
          <w:sz w:val="20"/>
          <w:szCs w:val="20"/>
        </w:rPr>
      </w:pPr>
    </w:p>
    <w:p w14:paraId="4F57738B" w14:textId="77777777" w:rsidR="006807BD" w:rsidRDefault="006807BD" w:rsidP="00437C45">
      <w:pPr>
        <w:spacing w:after="120"/>
        <w:rPr>
          <w:rFonts w:ascii="Arial" w:hAnsi="Arial" w:cs="Arial"/>
          <w:sz w:val="20"/>
          <w:szCs w:val="20"/>
        </w:rPr>
      </w:pPr>
    </w:p>
    <w:p w14:paraId="68F878DB" w14:textId="77777777" w:rsidR="006807BD" w:rsidRPr="006807BD" w:rsidRDefault="006807BD" w:rsidP="00437C45">
      <w:pPr>
        <w:spacing w:after="120"/>
        <w:rPr>
          <w:rFonts w:ascii="Arial" w:hAnsi="Arial" w:cs="Arial"/>
          <w:sz w:val="20"/>
          <w:szCs w:val="20"/>
        </w:rPr>
      </w:pPr>
    </w:p>
    <w:tbl>
      <w:tblPr>
        <w:tblW w:w="0" w:type="auto"/>
        <w:tblLook w:val="00A0" w:firstRow="1" w:lastRow="0" w:firstColumn="1" w:lastColumn="0" w:noHBand="0" w:noVBand="0"/>
      </w:tblPr>
      <w:tblGrid>
        <w:gridCol w:w="730"/>
        <w:gridCol w:w="2827"/>
        <w:gridCol w:w="2228"/>
        <w:gridCol w:w="2581"/>
        <w:gridCol w:w="703"/>
      </w:tblGrid>
      <w:tr w:rsidR="006807BD" w:rsidRPr="006807BD" w14:paraId="61E9A4E7" w14:textId="77777777" w:rsidTr="009F7D90">
        <w:tc>
          <w:tcPr>
            <w:tcW w:w="743" w:type="dxa"/>
          </w:tcPr>
          <w:p w14:paraId="1F414FD7" w14:textId="77777777" w:rsidR="006807BD" w:rsidRPr="006807BD" w:rsidRDefault="006807BD" w:rsidP="009F7D90">
            <w:pPr>
              <w:tabs>
                <w:tab w:val="left" w:pos="1040"/>
                <w:tab w:val="left" w:pos="8931"/>
              </w:tabs>
              <w:spacing w:line="240" w:lineRule="exact"/>
              <w:ind w:left="130"/>
              <w:rPr>
                <w:rFonts w:ascii="Arial" w:hAnsi="Arial" w:cs="Arial"/>
                <w:sz w:val="18"/>
                <w:szCs w:val="18"/>
              </w:rPr>
            </w:pPr>
          </w:p>
        </w:tc>
        <w:tc>
          <w:tcPr>
            <w:tcW w:w="2836" w:type="dxa"/>
            <w:vAlign w:val="bottom"/>
          </w:tcPr>
          <w:p w14:paraId="27A09C43" w14:textId="77777777" w:rsidR="006807BD" w:rsidRPr="006807BD" w:rsidRDefault="006807BD" w:rsidP="009F7D90">
            <w:pPr>
              <w:tabs>
                <w:tab w:val="left" w:pos="-108"/>
                <w:tab w:val="left" w:pos="8931"/>
              </w:tabs>
              <w:spacing w:line="240" w:lineRule="exact"/>
              <w:ind w:left="130"/>
              <w:jc w:val="center"/>
              <w:rPr>
                <w:rFonts w:ascii="Arial" w:hAnsi="Arial" w:cs="Arial"/>
                <w:sz w:val="18"/>
                <w:szCs w:val="18"/>
              </w:rPr>
            </w:pPr>
            <w:r w:rsidRPr="006807BD">
              <w:rPr>
                <w:rFonts w:ascii="Arial" w:hAnsi="Arial" w:cs="Arial"/>
                <w:sz w:val="18"/>
                <w:szCs w:val="18"/>
              </w:rPr>
              <w:t>_____________________</w:t>
            </w:r>
          </w:p>
        </w:tc>
        <w:tc>
          <w:tcPr>
            <w:tcW w:w="2278" w:type="dxa"/>
          </w:tcPr>
          <w:p w14:paraId="57976FCF" w14:textId="77777777" w:rsidR="006807BD" w:rsidRPr="006807BD" w:rsidRDefault="006807BD" w:rsidP="009F7D90">
            <w:pPr>
              <w:tabs>
                <w:tab w:val="left" w:pos="1040"/>
                <w:tab w:val="left" w:pos="8931"/>
              </w:tabs>
              <w:spacing w:line="240" w:lineRule="exact"/>
              <w:ind w:left="130"/>
              <w:rPr>
                <w:rFonts w:ascii="Arial" w:hAnsi="Arial" w:cs="Arial"/>
                <w:sz w:val="18"/>
                <w:szCs w:val="18"/>
              </w:rPr>
            </w:pPr>
          </w:p>
        </w:tc>
        <w:tc>
          <w:tcPr>
            <w:tcW w:w="2584" w:type="dxa"/>
            <w:vAlign w:val="bottom"/>
          </w:tcPr>
          <w:p w14:paraId="67A93E40" w14:textId="77777777" w:rsidR="006807BD" w:rsidRPr="006807BD" w:rsidRDefault="006807BD" w:rsidP="009F7D90">
            <w:pPr>
              <w:tabs>
                <w:tab w:val="left" w:pos="-108"/>
                <w:tab w:val="left" w:pos="8931"/>
              </w:tabs>
              <w:spacing w:line="240" w:lineRule="exact"/>
              <w:ind w:left="130"/>
              <w:jc w:val="center"/>
              <w:rPr>
                <w:rFonts w:ascii="Arial" w:hAnsi="Arial" w:cs="Arial"/>
                <w:sz w:val="18"/>
                <w:szCs w:val="18"/>
              </w:rPr>
            </w:pPr>
            <w:r w:rsidRPr="006807BD">
              <w:rPr>
                <w:rFonts w:ascii="Arial" w:hAnsi="Arial" w:cs="Arial"/>
                <w:sz w:val="18"/>
                <w:szCs w:val="18"/>
              </w:rPr>
              <w:t>_____________________</w:t>
            </w:r>
          </w:p>
        </w:tc>
        <w:tc>
          <w:tcPr>
            <w:tcW w:w="715" w:type="dxa"/>
          </w:tcPr>
          <w:p w14:paraId="62C60639" w14:textId="77777777" w:rsidR="006807BD" w:rsidRPr="006807BD" w:rsidRDefault="006807BD" w:rsidP="009F7D90">
            <w:pPr>
              <w:tabs>
                <w:tab w:val="left" w:pos="1040"/>
                <w:tab w:val="left" w:pos="8931"/>
              </w:tabs>
              <w:spacing w:line="240" w:lineRule="exact"/>
              <w:ind w:left="130"/>
              <w:rPr>
                <w:rFonts w:ascii="Arial" w:hAnsi="Arial" w:cs="Arial"/>
                <w:sz w:val="18"/>
                <w:szCs w:val="18"/>
              </w:rPr>
            </w:pPr>
          </w:p>
        </w:tc>
      </w:tr>
      <w:tr w:rsidR="006807BD" w:rsidRPr="006807BD" w14:paraId="004BFDC3" w14:textId="77777777" w:rsidTr="009F7D90">
        <w:tc>
          <w:tcPr>
            <w:tcW w:w="743" w:type="dxa"/>
          </w:tcPr>
          <w:p w14:paraId="5B6816D8" w14:textId="77777777" w:rsidR="006807BD" w:rsidRPr="006807BD" w:rsidRDefault="006807BD" w:rsidP="009F7D90">
            <w:pPr>
              <w:tabs>
                <w:tab w:val="left" w:pos="1040"/>
                <w:tab w:val="left" w:pos="8931"/>
              </w:tabs>
              <w:spacing w:line="240" w:lineRule="exact"/>
              <w:ind w:left="130"/>
              <w:rPr>
                <w:rFonts w:ascii="Arial" w:hAnsi="Arial" w:cs="Arial"/>
                <w:sz w:val="18"/>
                <w:szCs w:val="18"/>
              </w:rPr>
            </w:pPr>
          </w:p>
        </w:tc>
        <w:tc>
          <w:tcPr>
            <w:tcW w:w="2836" w:type="dxa"/>
            <w:vAlign w:val="center"/>
          </w:tcPr>
          <w:p w14:paraId="43415002" w14:textId="77777777" w:rsidR="006807BD" w:rsidRPr="006807BD" w:rsidRDefault="006807BD" w:rsidP="009F7D90">
            <w:pPr>
              <w:tabs>
                <w:tab w:val="left" w:pos="-108"/>
                <w:tab w:val="left" w:pos="8931"/>
              </w:tabs>
              <w:spacing w:before="120" w:line="240" w:lineRule="exact"/>
              <w:ind w:left="130"/>
              <w:jc w:val="center"/>
              <w:rPr>
                <w:rFonts w:ascii="Arial" w:hAnsi="Arial" w:cs="Arial"/>
                <w:b/>
                <w:bCs/>
                <w:sz w:val="18"/>
                <w:szCs w:val="18"/>
              </w:rPr>
            </w:pPr>
            <w:r w:rsidRPr="006807BD">
              <w:rPr>
                <w:rFonts w:ascii="Arial" w:hAnsi="Arial" w:cs="Arial"/>
                <w:b/>
                <w:bCs/>
                <w:sz w:val="18"/>
                <w:szCs w:val="18"/>
              </w:rPr>
              <w:t>Zamawiający</w:t>
            </w:r>
          </w:p>
        </w:tc>
        <w:tc>
          <w:tcPr>
            <w:tcW w:w="2278" w:type="dxa"/>
          </w:tcPr>
          <w:p w14:paraId="3BA73A03" w14:textId="77777777" w:rsidR="006807BD" w:rsidRPr="006807BD" w:rsidRDefault="006807BD" w:rsidP="009F7D90">
            <w:pPr>
              <w:tabs>
                <w:tab w:val="left" w:pos="1040"/>
                <w:tab w:val="left" w:pos="8931"/>
              </w:tabs>
              <w:spacing w:line="240" w:lineRule="exact"/>
              <w:ind w:left="130"/>
              <w:rPr>
                <w:rFonts w:ascii="Arial" w:hAnsi="Arial" w:cs="Arial"/>
                <w:sz w:val="18"/>
                <w:szCs w:val="18"/>
              </w:rPr>
            </w:pPr>
          </w:p>
        </w:tc>
        <w:tc>
          <w:tcPr>
            <w:tcW w:w="2584" w:type="dxa"/>
          </w:tcPr>
          <w:p w14:paraId="19696467" w14:textId="77777777" w:rsidR="006807BD" w:rsidRPr="006807BD" w:rsidRDefault="006807BD" w:rsidP="009F7D90">
            <w:pPr>
              <w:tabs>
                <w:tab w:val="left" w:pos="-108"/>
                <w:tab w:val="left" w:pos="8931"/>
              </w:tabs>
              <w:spacing w:before="120" w:line="240" w:lineRule="exact"/>
              <w:ind w:left="130"/>
              <w:jc w:val="center"/>
              <w:rPr>
                <w:rFonts w:ascii="Arial" w:hAnsi="Arial" w:cs="Arial"/>
                <w:b/>
                <w:bCs/>
                <w:sz w:val="18"/>
                <w:szCs w:val="18"/>
              </w:rPr>
            </w:pPr>
            <w:r w:rsidRPr="006807BD">
              <w:rPr>
                <w:rFonts w:ascii="Arial" w:hAnsi="Arial" w:cs="Arial"/>
                <w:b/>
                <w:bCs/>
                <w:sz w:val="18"/>
                <w:szCs w:val="18"/>
              </w:rPr>
              <w:t>Wykonawca</w:t>
            </w:r>
          </w:p>
        </w:tc>
        <w:tc>
          <w:tcPr>
            <w:tcW w:w="715" w:type="dxa"/>
          </w:tcPr>
          <w:p w14:paraId="7B3D78B0" w14:textId="77777777" w:rsidR="006807BD" w:rsidRPr="006807BD" w:rsidRDefault="006807BD" w:rsidP="009F7D90">
            <w:pPr>
              <w:tabs>
                <w:tab w:val="left" w:pos="1040"/>
                <w:tab w:val="left" w:pos="8931"/>
              </w:tabs>
              <w:spacing w:line="240" w:lineRule="exact"/>
              <w:ind w:left="130"/>
              <w:rPr>
                <w:rFonts w:ascii="Arial" w:hAnsi="Arial" w:cs="Arial"/>
                <w:sz w:val="18"/>
                <w:szCs w:val="18"/>
              </w:rPr>
            </w:pPr>
          </w:p>
        </w:tc>
      </w:tr>
    </w:tbl>
    <w:p w14:paraId="7E52E532" w14:textId="77777777" w:rsidR="006807BD" w:rsidRPr="006807BD" w:rsidRDefault="006807BD" w:rsidP="00437C45">
      <w:pPr>
        <w:spacing w:after="120"/>
        <w:rPr>
          <w:rFonts w:ascii="Arial" w:hAnsi="Arial" w:cs="Arial"/>
          <w:sz w:val="20"/>
          <w:szCs w:val="20"/>
        </w:rPr>
      </w:pPr>
    </w:p>
    <w:p w14:paraId="4D2FBAAE" w14:textId="77777777" w:rsidR="006807BD" w:rsidRPr="006807BD" w:rsidRDefault="006807BD" w:rsidP="00437C45">
      <w:pPr>
        <w:spacing w:after="120"/>
        <w:rPr>
          <w:rFonts w:ascii="Arial" w:hAnsi="Arial" w:cs="Arial"/>
          <w:sz w:val="20"/>
          <w:szCs w:val="20"/>
        </w:rPr>
      </w:pPr>
    </w:p>
    <w:p w14:paraId="3B1995AE" w14:textId="77777777" w:rsidR="007D7679" w:rsidRPr="007D7679" w:rsidRDefault="007D7679">
      <w:pPr>
        <w:tabs>
          <w:tab w:val="left" w:pos="3483"/>
        </w:tabs>
        <w:ind w:right="-3"/>
        <w:rPr>
          <w:rFonts w:ascii="Arial" w:hAnsi="Arial" w:cs="Arial"/>
          <w:i/>
          <w:spacing w:val="2"/>
          <w:sz w:val="20"/>
        </w:rPr>
      </w:pPr>
    </w:p>
    <w:sectPr w:rsidR="007D7679" w:rsidRPr="007D7679" w:rsidSect="00107A19">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D5D4" w14:textId="77777777" w:rsidR="00B967C8" w:rsidRDefault="00B967C8">
      <w:r>
        <w:separator/>
      </w:r>
    </w:p>
  </w:endnote>
  <w:endnote w:type="continuationSeparator" w:id="0">
    <w:p w14:paraId="4BC4FFB5" w14:textId="77777777" w:rsidR="00B967C8" w:rsidRDefault="00B9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B4D9A" w14:textId="77777777" w:rsidR="00977623" w:rsidRDefault="00977623" w:rsidP="001A53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FCBE06" w14:textId="77777777" w:rsidR="00977623" w:rsidRDefault="00977623" w:rsidP="00D330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212C" w14:textId="77777777" w:rsidR="00977623" w:rsidRDefault="00977623" w:rsidP="00C819D2">
    <w:pPr>
      <w:pStyle w:val="Stopka"/>
      <w:widowControl/>
      <w:ind w:right="-1"/>
      <w:jc w:val="both"/>
      <w:rPr>
        <w:rFonts w:ascii="Arial" w:hAnsi="Arial" w:cs="Arial"/>
        <w:sz w:val="14"/>
        <w:szCs w:val="14"/>
      </w:rPr>
    </w:pP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t>-----</w:t>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r>
      <w:rPr>
        <w:rFonts w:ascii="Arial" w:hAnsi="Arial" w:cs="Arial"/>
        <w:sz w:val="14"/>
        <w:szCs w:val="14"/>
      </w:rPr>
      <w:sym w:font="Arial" w:char="2014"/>
    </w:r>
  </w:p>
  <w:p w14:paraId="6EEB5738" w14:textId="77777777" w:rsidR="00977623" w:rsidRDefault="00977623" w:rsidP="00C819D2">
    <w:pPr>
      <w:pStyle w:val="Stopka"/>
      <w:widowControl/>
      <w:tabs>
        <w:tab w:val="clear" w:pos="9072"/>
        <w:tab w:val="right" w:pos="8931"/>
      </w:tabs>
      <w:ind w:right="360"/>
      <w:jc w:val="both"/>
      <w:rPr>
        <w:rFonts w:ascii="Arial" w:hAnsi="Arial" w:cs="Arial"/>
        <w:sz w:val="14"/>
        <w:szCs w:val="14"/>
      </w:rPr>
    </w:pPr>
    <w:r>
      <w:rPr>
        <w:rFonts w:ascii="Arial" w:hAnsi="Arial" w:cs="Arial"/>
        <w:sz w:val="14"/>
        <w:szCs w:val="14"/>
      </w:rPr>
      <w:t xml:space="preserve">Zamawiający: Sąd Rejonowy w Otwocku, 05-400 Otwock, ul. Armii Krajowej 2 </w:t>
    </w:r>
  </w:p>
  <w:p w14:paraId="557DEF10" w14:textId="0FFE46E1" w:rsidR="00977623" w:rsidRDefault="00977623" w:rsidP="00C819D2">
    <w:pPr>
      <w:pStyle w:val="Stopka"/>
      <w:widowControl/>
      <w:tabs>
        <w:tab w:val="clear" w:pos="9072"/>
        <w:tab w:val="right" w:pos="8931"/>
      </w:tabs>
      <w:ind w:right="360"/>
      <w:jc w:val="both"/>
      <w:rPr>
        <w:rFonts w:ascii="Arial" w:hAnsi="Arial" w:cs="Arial"/>
        <w:sz w:val="14"/>
        <w:szCs w:val="14"/>
      </w:rPr>
    </w:pPr>
    <w:r>
      <w:rPr>
        <w:rFonts w:ascii="Arial" w:hAnsi="Arial" w:cs="Arial"/>
        <w:sz w:val="14"/>
        <w:szCs w:val="14"/>
      </w:rPr>
      <w:t>Tryb udzielanego zamówienia: ogłoszenie o zamówieniu na usługi społeczne</w:t>
    </w:r>
  </w:p>
  <w:p w14:paraId="5B490C0E" w14:textId="77777777" w:rsidR="00977623" w:rsidRDefault="00977623" w:rsidP="00C819D2">
    <w:pPr>
      <w:pStyle w:val="Stopka"/>
      <w:framePr w:w="1281" w:h="680" w:hRule="exact" w:hSpace="1701" w:wrap="auto" w:vAnchor="text" w:hAnchor="page" w:x="9615" w:y="151"/>
      <w:widowControl/>
      <w:rPr>
        <w:rStyle w:val="Numerstrony"/>
        <w:rFonts w:ascii="Arial" w:hAnsi="Arial" w:cs="Arial"/>
        <w:sz w:val="16"/>
        <w:szCs w:val="16"/>
      </w:rPr>
    </w:pPr>
  </w:p>
  <w:p w14:paraId="1C606DB9" w14:textId="77777777" w:rsidR="00977623" w:rsidRPr="002B2DF9" w:rsidRDefault="00977623" w:rsidP="00C819D2">
    <w:pPr>
      <w:pStyle w:val="Stopka"/>
      <w:framePr w:w="1281" w:h="680" w:hRule="exact" w:hSpace="1701" w:wrap="auto" w:vAnchor="text" w:hAnchor="page" w:x="9615" w:y="151"/>
      <w:widowControl/>
      <w:ind w:right="438"/>
      <w:rPr>
        <w:rStyle w:val="Numerstrony"/>
        <w:rFonts w:ascii="Arial" w:hAnsi="Arial" w:cs="Arial"/>
        <w:sz w:val="14"/>
        <w:szCs w:val="14"/>
      </w:rPr>
    </w:pPr>
  </w:p>
  <w:p w14:paraId="3A5E169E" w14:textId="226858B4" w:rsidR="00977623" w:rsidRPr="002B2DF9" w:rsidRDefault="00977623" w:rsidP="00C819D2">
    <w:pPr>
      <w:pStyle w:val="Stopka"/>
      <w:framePr w:w="1281" w:h="680" w:hRule="exact" w:hSpace="1701" w:wrap="auto" w:vAnchor="text" w:hAnchor="page" w:x="9615" w:y="151"/>
      <w:widowControl/>
      <w:rPr>
        <w:rStyle w:val="Numerstrony"/>
        <w:rFonts w:ascii="Arial" w:hAnsi="Arial" w:cs="Arial"/>
        <w:sz w:val="14"/>
        <w:szCs w:val="14"/>
      </w:rPr>
    </w:pPr>
    <w:r>
      <w:rPr>
        <w:rStyle w:val="Numerstrony"/>
        <w:rFonts w:ascii="Arial" w:hAnsi="Arial" w:cs="Arial"/>
        <w:sz w:val="14"/>
        <w:szCs w:val="14"/>
      </w:rPr>
      <w:t xml:space="preserve">   </w:t>
    </w:r>
    <w:r w:rsidRPr="002B2DF9">
      <w:rPr>
        <w:rStyle w:val="Numerstrony"/>
        <w:rFonts w:ascii="Arial" w:hAnsi="Arial" w:cs="Arial"/>
        <w:sz w:val="14"/>
        <w:szCs w:val="14"/>
      </w:rPr>
      <w:t xml:space="preserve">Strona </w:t>
    </w:r>
    <w:r w:rsidRPr="002B2DF9">
      <w:rPr>
        <w:rStyle w:val="Numerstrony"/>
        <w:rFonts w:ascii="Arial" w:hAnsi="Arial" w:cs="Arial"/>
        <w:sz w:val="14"/>
        <w:szCs w:val="14"/>
      </w:rPr>
      <w:fldChar w:fldCharType="begin"/>
    </w:r>
    <w:r w:rsidRPr="002B2DF9">
      <w:rPr>
        <w:rStyle w:val="Numerstrony"/>
        <w:rFonts w:ascii="Arial" w:hAnsi="Arial" w:cs="Arial"/>
        <w:sz w:val="14"/>
        <w:szCs w:val="14"/>
      </w:rPr>
      <w:instrText xml:space="preserve">PAGE </w:instrText>
    </w:r>
    <w:r w:rsidRPr="002B2DF9">
      <w:rPr>
        <w:rStyle w:val="Numerstrony"/>
        <w:rFonts w:ascii="Arial" w:hAnsi="Arial" w:cs="Arial"/>
        <w:sz w:val="14"/>
        <w:szCs w:val="14"/>
      </w:rPr>
      <w:fldChar w:fldCharType="separate"/>
    </w:r>
    <w:r w:rsidR="00865DDF">
      <w:rPr>
        <w:rStyle w:val="Numerstrony"/>
        <w:rFonts w:ascii="Arial" w:hAnsi="Arial" w:cs="Arial"/>
        <w:noProof/>
        <w:sz w:val="14"/>
        <w:szCs w:val="14"/>
      </w:rPr>
      <w:t>14</w:t>
    </w:r>
    <w:r w:rsidRPr="002B2DF9">
      <w:rPr>
        <w:rStyle w:val="Numerstrony"/>
        <w:rFonts w:ascii="Arial" w:hAnsi="Arial" w:cs="Arial"/>
        <w:sz w:val="14"/>
        <w:szCs w:val="14"/>
      </w:rPr>
      <w:fldChar w:fldCharType="end"/>
    </w:r>
    <w:r>
      <w:rPr>
        <w:rStyle w:val="Numerstrony"/>
        <w:rFonts w:ascii="Arial" w:hAnsi="Arial" w:cs="Arial"/>
        <w:sz w:val="14"/>
        <w:szCs w:val="14"/>
      </w:rPr>
      <w:t xml:space="preserve"> z </w:t>
    </w:r>
    <w:r w:rsidR="00170486">
      <w:rPr>
        <w:rStyle w:val="Numerstrony"/>
        <w:rFonts w:ascii="Arial" w:hAnsi="Arial" w:cs="Arial"/>
        <w:sz w:val="14"/>
        <w:szCs w:val="14"/>
      </w:rPr>
      <w:t>1</w:t>
    </w:r>
    <w:r w:rsidR="00BB6527">
      <w:rPr>
        <w:rStyle w:val="Numerstrony"/>
        <w:rFonts w:ascii="Arial" w:hAnsi="Arial" w:cs="Arial"/>
        <w:sz w:val="14"/>
        <w:szCs w:val="14"/>
      </w:rPr>
      <w:t>4</w:t>
    </w:r>
  </w:p>
  <w:p w14:paraId="46967F05" w14:textId="1222AC4F" w:rsidR="00977623" w:rsidRPr="00C42707" w:rsidRDefault="00977623" w:rsidP="00077D1A">
    <w:pPr>
      <w:pStyle w:val="Stopka"/>
      <w:tabs>
        <w:tab w:val="right" w:pos="8931"/>
      </w:tabs>
      <w:ind w:right="-1"/>
      <w:rPr>
        <w:rFonts w:ascii="Arial" w:hAnsi="Arial" w:cs="Arial"/>
        <w:spacing w:val="-4"/>
        <w:sz w:val="14"/>
        <w:szCs w:val="14"/>
      </w:rPr>
    </w:pPr>
    <w:r w:rsidRPr="00C42707">
      <w:rPr>
        <w:rFonts w:ascii="Arial" w:hAnsi="Arial" w:cs="Arial"/>
        <w:spacing w:val="-4"/>
        <w:sz w:val="14"/>
        <w:szCs w:val="14"/>
      </w:rPr>
      <w:t xml:space="preserve">Przedmiot zamówienia: </w:t>
    </w:r>
    <w:r w:rsidRPr="00077D1A">
      <w:rPr>
        <w:rFonts w:ascii="Arial" w:hAnsi="Arial" w:cs="Arial"/>
        <w:spacing w:val="-4"/>
        <w:sz w:val="14"/>
        <w:szCs w:val="14"/>
      </w:rPr>
      <w:t>świadczenie usługi polegającej na ochronie fizycznej Sądu Rejonowego w Otwocku w budynku przy ul. Armii Krajowej 2 w Otwocku oraz w budynku III Wydziału Rodzinnego i Nieletnich oraz II i III Zespołu Kuratorskiej Służby Sądowej przy ul. Powstańców Warszawy 3 w Otwocku</w:t>
    </w:r>
  </w:p>
  <w:p w14:paraId="1693B192" w14:textId="35A64D4B" w:rsidR="00977623" w:rsidRDefault="00977623" w:rsidP="00C819D2">
    <w:pPr>
      <w:pStyle w:val="Stopka"/>
      <w:widowControl/>
      <w:tabs>
        <w:tab w:val="clear" w:pos="9072"/>
        <w:tab w:val="right" w:pos="8931"/>
      </w:tabs>
      <w:ind w:right="-1"/>
      <w:jc w:val="both"/>
      <w:rPr>
        <w:rFonts w:ascii="Arial" w:hAnsi="Arial" w:cs="Arial"/>
        <w:sz w:val="14"/>
        <w:szCs w:val="14"/>
      </w:rPr>
    </w:pPr>
    <w:r>
      <w:rPr>
        <w:rFonts w:ascii="Arial" w:hAnsi="Arial" w:cs="Arial"/>
        <w:sz w:val="14"/>
        <w:szCs w:val="14"/>
      </w:rPr>
      <w:t>Rodzaj zamówienia: usługa społeczna</w:t>
    </w:r>
  </w:p>
  <w:p w14:paraId="3B0FDDD8" w14:textId="2417DA37" w:rsidR="00977623" w:rsidRDefault="00977623" w:rsidP="00C819D2">
    <w:pPr>
      <w:pStyle w:val="Stopka"/>
      <w:widowControl/>
      <w:tabs>
        <w:tab w:val="clear" w:pos="9072"/>
        <w:tab w:val="right" w:pos="8931"/>
      </w:tabs>
      <w:ind w:right="-1"/>
      <w:jc w:val="both"/>
      <w:rPr>
        <w:rFonts w:ascii="Arial" w:hAnsi="Arial" w:cs="Arial"/>
        <w:sz w:val="14"/>
        <w:szCs w:val="14"/>
      </w:rPr>
    </w:pPr>
    <w:r>
      <w:rPr>
        <w:rFonts w:ascii="Arial" w:hAnsi="Arial" w:cs="Arial"/>
        <w:sz w:val="14"/>
        <w:szCs w:val="14"/>
      </w:rPr>
      <w:t>Zamówienie numer PZP/SR/</w:t>
    </w:r>
    <w:r w:rsidR="003B5334">
      <w:rPr>
        <w:rFonts w:ascii="Arial" w:hAnsi="Arial" w:cs="Arial"/>
        <w:sz w:val="14"/>
        <w:szCs w:val="14"/>
      </w:rPr>
      <w:t>1</w:t>
    </w:r>
    <w:r>
      <w:rPr>
        <w:rFonts w:ascii="Arial" w:hAnsi="Arial" w:cs="Arial"/>
        <w:sz w:val="14"/>
        <w:szCs w:val="14"/>
      </w:rPr>
      <w:t>/</w:t>
    </w:r>
    <w:r w:rsidR="003B5334">
      <w:rPr>
        <w:rFonts w:ascii="Arial" w:hAnsi="Arial" w:cs="Arial"/>
        <w:sz w:val="14"/>
        <w:szCs w:val="14"/>
      </w:rPr>
      <w:t>20</w:t>
    </w:r>
    <w:r>
      <w:rPr>
        <w:rFonts w:ascii="Arial" w:hAnsi="Arial" w:cs="Arial"/>
        <w:sz w:val="14"/>
        <w:szCs w:val="14"/>
      </w:rPr>
      <w:t xml:space="preserve"> – </w:t>
    </w:r>
    <w:r w:rsidRPr="007D7679">
      <w:rPr>
        <w:rFonts w:ascii="Arial" w:hAnsi="Arial" w:cs="Arial"/>
        <w:sz w:val="14"/>
        <w:szCs w:val="14"/>
      </w:rPr>
      <w:t>W</w:t>
    </w:r>
    <w:r>
      <w:rPr>
        <w:rFonts w:ascii="Arial" w:hAnsi="Arial" w:cs="Arial"/>
        <w:sz w:val="14"/>
        <w:szCs w:val="14"/>
      </w:rPr>
      <w:t>zór umowy</w:t>
    </w:r>
  </w:p>
  <w:p w14:paraId="6ABE7CF6" w14:textId="77777777" w:rsidR="00977623" w:rsidRPr="00C819D2" w:rsidRDefault="00977623" w:rsidP="00C819D2">
    <w:pPr>
      <w:pStyle w:val="Stopka"/>
      <w:tabs>
        <w:tab w:val="clear" w:pos="4536"/>
        <w:tab w:val="clear" w:pos="9072"/>
        <w:tab w:val="left" w:pos="729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8FAE" w14:textId="77777777" w:rsidR="00BB6527" w:rsidRDefault="00BB6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3A6A" w14:textId="77777777" w:rsidR="00B967C8" w:rsidRDefault="00B967C8">
      <w:r>
        <w:separator/>
      </w:r>
    </w:p>
  </w:footnote>
  <w:footnote w:type="continuationSeparator" w:id="0">
    <w:p w14:paraId="191E35EF" w14:textId="77777777" w:rsidR="00B967C8" w:rsidRDefault="00B96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284E" w14:textId="77777777" w:rsidR="00BB6527" w:rsidRDefault="00BB65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5E79" w14:textId="77777777" w:rsidR="00BB6527" w:rsidRDefault="00BB652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598B" w14:textId="77777777" w:rsidR="00BB6527" w:rsidRDefault="00BB65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DCE3A3C"/>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2"/>
      <w:numFmt w:val="decimal"/>
      <w:lvlText w:val="%1. "/>
      <w:lvlJc w:val="left"/>
      <w:pPr>
        <w:tabs>
          <w:tab w:val="num" w:pos="283"/>
        </w:tabs>
        <w:ind w:left="283" w:hanging="283"/>
      </w:pPr>
      <w:rPr>
        <w:rFonts w:ascii="Times New Roman" w:hAnsi="Times New Roman"/>
        <w:b w:val="0"/>
        <w:i w:val="0"/>
        <w:sz w:val="20"/>
        <w:u w:val="none"/>
      </w:rPr>
    </w:lvl>
  </w:abstractNum>
  <w:abstractNum w:abstractNumId="3" w15:restartNumberingAfterBreak="0">
    <w:nsid w:val="00000003"/>
    <w:multiLevelType w:val="singleLevel"/>
    <w:tmpl w:val="EC1202EC"/>
    <w:name w:val="WW8Num3"/>
    <w:lvl w:ilvl="0">
      <w:start w:val="1"/>
      <w:numFmt w:val="decimal"/>
      <w:lvlText w:val="%1. "/>
      <w:lvlJc w:val="left"/>
      <w:pPr>
        <w:tabs>
          <w:tab w:val="num" w:pos="340"/>
        </w:tabs>
        <w:ind w:left="340" w:hanging="340"/>
      </w:pPr>
      <w:rPr>
        <w:rFonts w:ascii="Times New Roman" w:hAnsi="Times New Roman" w:hint="default"/>
        <w:b/>
        <w:i w:val="0"/>
        <w:sz w:val="24"/>
      </w:rPr>
    </w:lvl>
  </w:abstractNum>
  <w:abstractNum w:abstractNumId="4" w15:restartNumberingAfterBreak="0">
    <w:nsid w:val="00000004"/>
    <w:multiLevelType w:val="singleLevel"/>
    <w:tmpl w:val="00000004"/>
    <w:name w:val="WW8Num4"/>
    <w:lvl w:ilvl="0">
      <w:start w:val="1"/>
      <w:numFmt w:val="decimal"/>
      <w:lvlText w:val="%1. "/>
      <w:lvlJc w:val="left"/>
      <w:pPr>
        <w:tabs>
          <w:tab w:val="num" w:pos="283"/>
        </w:tabs>
        <w:ind w:left="283" w:hanging="283"/>
      </w:pPr>
      <w:rPr>
        <w:sz w:val="20"/>
      </w:rPr>
    </w:lvl>
  </w:abstractNum>
  <w:abstractNum w:abstractNumId="5" w15:restartNumberingAfterBreak="0">
    <w:nsid w:val="00000005"/>
    <w:multiLevelType w:val="singleLevel"/>
    <w:tmpl w:val="28E89434"/>
    <w:name w:val="WW8Num5"/>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6" w15:restartNumberingAfterBreak="0">
    <w:nsid w:val="00000006"/>
    <w:multiLevelType w:val="singleLevel"/>
    <w:tmpl w:val="DC2C33F8"/>
    <w:name w:val="WW8Num6"/>
    <w:lvl w:ilvl="0">
      <w:start w:val="1"/>
      <w:numFmt w:val="decimal"/>
      <w:lvlText w:val="%1)"/>
      <w:lvlJc w:val="left"/>
      <w:pPr>
        <w:tabs>
          <w:tab w:val="num" w:pos="340"/>
        </w:tabs>
        <w:ind w:left="340" w:hanging="340"/>
      </w:pPr>
      <w:rPr>
        <w:rFonts w:ascii="Times New Roman" w:hAnsi="Times New Roman" w:hint="default"/>
        <w:b w:val="0"/>
        <w:i w:val="0"/>
        <w:sz w:val="24"/>
        <w:szCs w:val="24"/>
        <w:u w:val="none"/>
      </w:rPr>
    </w:lvl>
  </w:abstractNum>
  <w:abstractNum w:abstractNumId="7" w15:restartNumberingAfterBreak="0">
    <w:nsid w:val="00000007"/>
    <w:multiLevelType w:val="multilevel"/>
    <w:tmpl w:val="17A0A7BC"/>
    <w:name w:val="WW8Num7"/>
    <w:lvl w:ilvl="0">
      <w:start w:val="1"/>
      <w:numFmt w:val="decimal"/>
      <w:lvlText w:val="%1)"/>
      <w:lvlJc w:val="left"/>
      <w:pPr>
        <w:tabs>
          <w:tab w:val="num" w:pos="340"/>
        </w:tabs>
        <w:ind w:left="340" w:hanging="340"/>
      </w:pPr>
      <w:rPr>
        <w:rFonts w:ascii="Times New Roman" w:hAnsi="Times New Roman" w:hint="default"/>
        <w:b w:val="0"/>
        <w:i w:val="0"/>
        <w:sz w:val="24"/>
        <w:u w:val="none"/>
      </w:rPr>
    </w:lvl>
    <w:lvl w:ilvl="1">
      <w:start w:val="1"/>
      <w:numFmt w:val="decimal"/>
      <w:lvlText w:val="%2."/>
      <w:lvlJc w:val="left"/>
      <w:pPr>
        <w:tabs>
          <w:tab w:val="num" w:pos="1440"/>
        </w:tabs>
        <w:ind w:left="1440" w:hanging="360"/>
      </w:pPr>
      <w:rPr>
        <w:b w:val="0"/>
        <w:i w:val="0"/>
        <w:sz w:val="20"/>
        <w:u w:val="none"/>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9" w15:restartNumberingAfterBreak="0">
    <w:nsid w:val="00000009"/>
    <w:multiLevelType w:val="singleLevel"/>
    <w:tmpl w:val="00000009"/>
    <w:name w:val="WW8Num9"/>
    <w:lvl w:ilvl="0">
      <w:start w:val="11"/>
      <w:numFmt w:val="decimal"/>
      <w:lvlText w:val="%1. "/>
      <w:lvlJc w:val="left"/>
      <w:pPr>
        <w:tabs>
          <w:tab w:val="num" w:pos="283"/>
        </w:tabs>
        <w:ind w:left="283" w:hanging="283"/>
      </w:pPr>
      <w:rPr>
        <w:sz w:val="20"/>
      </w:rPr>
    </w:lvl>
  </w:abstractNum>
  <w:abstractNum w:abstractNumId="10" w15:restartNumberingAfterBreak="0">
    <w:nsid w:val="0000000A"/>
    <w:multiLevelType w:val="singleLevel"/>
    <w:tmpl w:val="0000000A"/>
    <w:name w:val="WW8Num10"/>
    <w:lvl w:ilvl="0">
      <w:start w:val="1"/>
      <w:numFmt w:val="decimal"/>
      <w:lvlText w:val="%1) "/>
      <w:lvlJc w:val="left"/>
      <w:pPr>
        <w:tabs>
          <w:tab w:val="num" w:pos="567"/>
        </w:tabs>
        <w:ind w:left="567" w:hanging="283"/>
      </w:pPr>
      <w:rPr>
        <w:sz w:val="20"/>
      </w:rPr>
    </w:lvl>
  </w:abstractNum>
  <w:abstractNum w:abstractNumId="11" w15:restartNumberingAfterBreak="0">
    <w:nsid w:val="0000000B"/>
    <w:multiLevelType w:val="singleLevel"/>
    <w:tmpl w:val="65502DCE"/>
    <w:name w:val="WW8Num11"/>
    <w:lvl w:ilvl="0">
      <w:start w:val="1"/>
      <w:numFmt w:val="decimal"/>
      <w:lvlText w:val="%1)"/>
      <w:lvlJc w:val="left"/>
      <w:pPr>
        <w:tabs>
          <w:tab w:val="num" w:pos="568"/>
        </w:tabs>
        <w:ind w:left="568" w:hanging="283"/>
      </w:pPr>
      <w:rPr>
        <w:rFonts w:ascii="Times New Roman" w:eastAsia="Times New Roman" w:hAnsi="Times New Roman" w:cs="Times New Roman"/>
        <w:sz w:val="20"/>
      </w:rPr>
    </w:lvl>
  </w:abstractNum>
  <w:abstractNum w:abstractNumId="12" w15:restartNumberingAfterBreak="0">
    <w:nsid w:val="0000000C"/>
    <w:multiLevelType w:val="singleLevel"/>
    <w:tmpl w:val="65C00784"/>
    <w:name w:val="WW8Num12"/>
    <w:lvl w:ilvl="0">
      <w:start w:val="1"/>
      <w:numFmt w:val="decimal"/>
      <w:lvlText w:val="%1) "/>
      <w:lvlJc w:val="left"/>
      <w:pPr>
        <w:tabs>
          <w:tab w:val="num" w:pos="340"/>
        </w:tabs>
        <w:ind w:left="340" w:hanging="340"/>
      </w:pPr>
      <w:rPr>
        <w:rFonts w:ascii="Times New Roman" w:hAnsi="Times New Roman" w:hint="default"/>
        <w:b w:val="0"/>
        <w:i w:val="0"/>
        <w:sz w:val="24"/>
      </w:rPr>
    </w:lvl>
  </w:abstractNum>
  <w:abstractNum w:abstractNumId="13" w15:restartNumberingAfterBreak="0">
    <w:nsid w:val="0000000D"/>
    <w:multiLevelType w:val="singleLevel"/>
    <w:tmpl w:val="0000000D"/>
    <w:name w:val="WW8Num13"/>
    <w:lvl w:ilvl="0">
      <w:start w:val="4"/>
      <w:numFmt w:val="decimal"/>
      <w:lvlText w:val="%1. "/>
      <w:lvlJc w:val="left"/>
      <w:pPr>
        <w:tabs>
          <w:tab w:val="num" w:pos="283"/>
        </w:tabs>
        <w:ind w:left="283" w:hanging="283"/>
      </w:pPr>
      <w:rPr>
        <w:sz w:val="20"/>
      </w:r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5" w15:restartNumberingAfterBreak="0">
    <w:nsid w:val="0000000F"/>
    <w:multiLevelType w:val="singleLevel"/>
    <w:tmpl w:val="90907F72"/>
    <w:name w:val="WW8Num15"/>
    <w:lvl w:ilvl="0">
      <w:start w:val="2"/>
      <w:numFmt w:val="decimal"/>
      <w:lvlText w:val="%1. "/>
      <w:lvlJc w:val="left"/>
      <w:pPr>
        <w:tabs>
          <w:tab w:val="num" w:pos="283"/>
        </w:tabs>
        <w:ind w:left="283" w:hanging="283"/>
      </w:pPr>
      <w:rPr>
        <w:b/>
        <w:sz w:val="20"/>
      </w:rPr>
    </w:lvl>
  </w:abstractNum>
  <w:abstractNum w:abstractNumId="16" w15:restartNumberingAfterBreak="0">
    <w:nsid w:val="00000010"/>
    <w:multiLevelType w:val="singleLevel"/>
    <w:tmpl w:val="00000010"/>
    <w:name w:val="WW8Num16"/>
    <w:lvl w:ilvl="0">
      <w:start w:val="3"/>
      <w:numFmt w:val="decimal"/>
      <w:lvlText w:val="%1. "/>
      <w:lvlJc w:val="left"/>
      <w:pPr>
        <w:tabs>
          <w:tab w:val="num" w:pos="283"/>
        </w:tabs>
        <w:ind w:left="283" w:hanging="283"/>
      </w:pPr>
      <w:rPr>
        <w:b/>
        <w:sz w:val="20"/>
      </w:rPr>
    </w:lvl>
  </w:abstractNum>
  <w:abstractNum w:abstractNumId="17" w15:restartNumberingAfterBreak="0">
    <w:nsid w:val="00000011"/>
    <w:multiLevelType w:val="multilevel"/>
    <w:tmpl w:val="00000011"/>
    <w:name w:val="WW8Num1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2"/>
    <w:multiLevelType w:val="multilevel"/>
    <w:tmpl w:val="00000012"/>
    <w:name w:val="WW8Num18"/>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3"/>
    <w:multiLevelType w:val="multilevel"/>
    <w:tmpl w:val="00000013"/>
    <w:name w:val="WW8Num19"/>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4"/>
    <w:multiLevelType w:val="multilevel"/>
    <w:tmpl w:val="00000014"/>
    <w:name w:val="WW8Num20"/>
    <w:lvl w:ilvl="0">
      <w:start w:val="9"/>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5"/>
    <w:multiLevelType w:val="multilevel"/>
    <w:tmpl w:val="00000015"/>
    <w:name w:val="WW8Num2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0000016"/>
    <w:multiLevelType w:val="multilevel"/>
    <w:tmpl w:val="0000001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00000019"/>
    <w:multiLevelType w:val="multilevel"/>
    <w:tmpl w:val="9D3A3178"/>
    <w:name w:val="WW8Num26"/>
    <w:lvl w:ilvl="0">
      <w:start w:val="1"/>
      <w:numFmt w:val="decimal"/>
      <w:lvlText w:val="%1)"/>
      <w:lvlJc w:val="left"/>
      <w:pPr>
        <w:tabs>
          <w:tab w:val="num" w:pos="340"/>
        </w:tabs>
        <w:ind w:left="340" w:hanging="340"/>
      </w:pPr>
      <w:rPr>
        <w:rFonts w:ascii="Times New Roman" w:hAnsi="Times New Roman" w:hint="default"/>
        <w:b w:val="0"/>
        <w:i w:val="0"/>
        <w:sz w:val="24"/>
      </w:rPr>
    </w:lvl>
    <w:lvl w:ilvl="1">
      <w:start w:val="1"/>
      <w:numFmt w:val="decimal"/>
      <w:lvlText w:val="%2."/>
      <w:lvlJc w:val="left"/>
      <w:pPr>
        <w:tabs>
          <w:tab w:val="num" w:pos="623"/>
        </w:tabs>
        <w:ind w:left="623" w:hanging="283"/>
      </w:pPr>
    </w:lvl>
    <w:lvl w:ilvl="2">
      <w:start w:val="1"/>
      <w:numFmt w:val="decimal"/>
      <w:lvlText w:val="%3."/>
      <w:lvlJc w:val="left"/>
      <w:pPr>
        <w:tabs>
          <w:tab w:val="num" w:pos="906"/>
        </w:tabs>
        <w:ind w:left="906" w:hanging="283"/>
      </w:pPr>
    </w:lvl>
    <w:lvl w:ilvl="3">
      <w:start w:val="1"/>
      <w:numFmt w:val="decimal"/>
      <w:lvlText w:val="%4."/>
      <w:lvlJc w:val="left"/>
      <w:pPr>
        <w:tabs>
          <w:tab w:val="num" w:pos="1190"/>
        </w:tabs>
        <w:ind w:left="1190" w:hanging="283"/>
      </w:pPr>
    </w:lvl>
    <w:lvl w:ilvl="4">
      <w:start w:val="1"/>
      <w:numFmt w:val="decimal"/>
      <w:lvlText w:val="%5."/>
      <w:lvlJc w:val="left"/>
      <w:pPr>
        <w:tabs>
          <w:tab w:val="num" w:pos="1473"/>
        </w:tabs>
        <w:ind w:left="1473" w:hanging="283"/>
      </w:pPr>
    </w:lvl>
    <w:lvl w:ilvl="5">
      <w:start w:val="1"/>
      <w:numFmt w:val="decimal"/>
      <w:lvlText w:val="%6."/>
      <w:lvlJc w:val="left"/>
      <w:pPr>
        <w:tabs>
          <w:tab w:val="num" w:pos="1757"/>
        </w:tabs>
        <w:ind w:left="1757" w:hanging="283"/>
      </w:pPr>
    </w:lvl>
    <w:lvl w:ilvl="6">
      <w:start w:val="1"/>
      <w:numFmt w:val="decimal"/>
      <w:lvlText w:val="%7."/>
      <w:lvlJc w:val="left"/>
      <w:pPr>
        <w:tabs>
          <w:tab w:val="num" w:pos="2040"/>
        </w:tabs>
        <w:ind w:left="2040" w:hanging="283"/>
      </w:pPr>
    </w:lvl>
    <w:lvl w:ilvl="7">
      <w:start w:val="1"/>
      <w:numFmt w:val="decimal"/>
      <w:lvlText w:val="%8."/>
      <w:lvlJc w:val="left"/>
      <w:pPr>
        <w:tabs>
          <w:tab w:val="num" w:pos="2324"/>
        </w:tabs>
        <w:ind w:left="2324" w:hanging="283"/>
      </w:pPr>
    </w:lvl>
    <w:lvl w:ilvl="8">
      <w:start w:val="1"/>
      <w:numFmt w:val="decimal"/>
      <w:lvlText w:val="%9."/>
      <w:lvlJc w:val="left"/>
      <w:pPr>
        <w:tabs>
          <w:tab w:val="num" w:pos="2607"/>
        </w:tabs>
        <w:ind w:left="2607" w:hanging="283"/>
      </w:pPr>
    </w:lvl>
  </w:abstractNum>
  <w:abstractNum w:abstractNumId="24" w15:restartNumberingAfterBreak="0">
    <w:nsid w:val="02164468"/>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577CF5"/>
    <w:multiLevelType w:val="hybridMultilevel"/>
    <w:tmpl w:val="4252D3E0"/>
    <w:name w:val="WW8Num62"/>
    <w:lvl w:ilvl="0" w:tplc="55621E98">
      <w:start w:val="1"/>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3A156BC"/>
    <w:multiLevelType w:val="hybridMultilevel"/>
    <w:tmpl w:val="5F1AE14A"/>
    <w:name w:val="WW8Num62224223"/>
    <w:lvl w:ilvl="0" w:tplc="248EBE02">
      <w:start w:val="6"/>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5B46A2F"/>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E35AF1"/>
    <w:multiLevelType w:val="hybridMultilevel"/>
    <w:tmpl w:val="A3509D62"/>
    <w:name w:val="WW8Num62232232"/>
    <w:lvl w:ilvl="0" w:tplc="37D093BC">
      <w:start w:val="1"/>
      <w:numFmt w:val="decimal"/>
      <w:lvlText w:val="%1."/>
      <w:lvlJc w:val="left"/>
      <w:pPr>
        <w:tabs>
          <w:tab w:val="num" w:pos="340"/>
        </w:tabs>
        <w:ind w:left="340" w:hanging="340"/>
      </w:pPr>
      <w:rPr>
        <w:rFonts w:ascii="Arial" w:hAnsi="Arial" w:cs="Arial" w:hint="default"/>
        <w:b w:val="0"/>
        <w:i w:val="0"/>
        <w:sz w:val="20"/>
        <w:szCs w:val="20"/>
      </w:rPr>
    </w:lvl>
    <w:lvl w:ilvl="1" w:tplc="231AE572">
      <w:start w:val="1"/>
      <w:numFmt w:val="decimal"/>
      <w:lvlText w:val="%2)"/>
      <w:lvlJc w:val="left"/>
      <w:pPr>
        <w:tabs>
          <w:tab w:val="num" w:pos="340"/>
        </w:tabs>
        <w:ind w:left="340" w:hanging="34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D0633F"/>
    <w:multiLevelType w:val="hybridMultilevel"/>
    <w:tmpl w:val="8FA65CCC"/>
    <w:name w:val="WW8Num622252"/>
    <w:lvl w:ilvl="0" w:tplc="DDB89AB4">
      <w:start w:val="1"/>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C63750F"/>
    <w:multiLevelType w:val="hybridMultilevel"/>
    <w:tmpl w:val="984C00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CA65D51"/>
    <w:multiLevelType w:val="hybridMultilevel"/>
    <w:tmpl w:val="87D20806"/>
    <w:name w:val="WW8Num142223"/>
    <w:lvl w:ilvl="0" w:tplc="BAF6F1A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F11EBB"/>
    <w:multiLevelType w:val="hybridMultilevel"/>
    <w:tmpl w:val="4D44A814"/>
    <w:lvl w:ilvl="0" w:tplc="508ECE7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8678DD"/>
    <w:multiLevelType w:val="hybridMultilevel"/>
    <w:tmpl w:val="00121A98"/>
    <w:name w:val="WW8Num62223"/>
    <w:lvl w:ilvl="0" w:tplc="443038AA">
      <w:start w:val="11"/>
      <w:numFmt w:val="decimal"/>
      <w:lvlText w:val="%1)"/>
      <w:lvlJc w:val="left"/>
      <w:pPr>
        <w:tabs>
          <w:tab w:val="num" w:pos="340"/>
        </w:tabs>
        <w:ind w:left="340" w:hanging="34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D9F389D"/>
    <w:multiLevelType w:val="multilevel"/>
    <w:tmpl w:val="534CF9F0"/>
    <w:name w:val="WW8Num113"/>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Calibri" w:hAnsi="Calibri" w:cs="Calibri"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0F02048B"/>
    <w:multiLevelType w:val="hybridMultilevel"/>
    <w:tmpl w:val="5F72F1BA"/>
    <w:name w:val="WW8Num32242"/>
    <w:lvl w:ilvl="0" w:tplc="7BCCC96A">
      <w:start w:val="4"/>
      <w:numFmt w:val="decimal"/>
      <w:lvlText w:val="%1)"/>
      <w:lvlJc w:val="left"/>
      <w:pPr>
        <w:tabs>
          <w:tab w:val="num" w:pos="340"/>
        </w:tabs>
        <w:ind w:left="340" w:hanging="340"/>
      </w:pPr>
      <w:rPr>
        <w:rFonts w:ascii="Times New Roman" w:hAnsi="Times New Roman"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144215F"/>
    <w:multiLevelType w:val="hybridMultilevel"/>
    <w:tmpl w:val="038C8A76"/>
    <w:name w:val="WW8Num622242"/>
    <w:lvl w:ilvl="0" w:tplc="03A0592A">
      <w:start w:val="1"/>
      <w:numFmt w:val="decimal"/>
      <w:lvlText w:val="%1)"/>
      <w:lvlJc w:val="left"/>
      <w:pPr>
        <w:tabs>
          <w:tab w:val="num" w:pos="340"/>
        </w:tabs>
        <w:ind w:left="340" w:hanging="340"/>
      </w:pPr>
      <w:rPr>
        <w:rFonts w:ascii="Times New Roman" w:hAnsi="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2115483"/>
    <w:multiLevelType w:val="hybridMultilevel"/>
    <w:tmpl w:val="C806490E"/>
    <w:name w:val="WW8Num322222222223"/>
    <w:lvl w:ilvl="0" w:tplc="2A1E39F6">
      <w:start w:val="1"/>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9" w15:restartNumberingAfterBreak="0">
    <w:nsid w:val="13380696"/>
    <w:multiLevelType w:val="hybridMultilevel"/>
    <w:tmpl w:val="A132ABDC"/>
    <w:name w:val="WW8Num3224"/>
    <w:lvl w:ilvl="0" w:tplc="5C28CA86">
      <w:start w:val="2"/>
      <w:numFmt w:val="decimal"/>
      <w:lvlText w:val="%1."/>
      <w:lvlJc w:val="left"/>
      <w:pPr>
        <w:tabs>
          <w:tab w:val="num" w:pos="340"/>
        </w:tabs>
        <w:ind w:left="34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0E3A94"/>
    <w:multiLevelType w:val="hybridMultilevel"/>
    <w:tmpl w:val="BABC620A"/>
    <w:name w:val="WW8Num3222"/>
    <w:lvl w:ilvl="0" w:tplc="C07CC608">
      <w:start w:val="1"/>
      <w:numFmt w:val="decimal"/>
      <w:lvlText w:val="%1."/>
      <w:lvlJc w:val="left"/>
      <w:pPr>
        <w:tabs>
          <w:tab w:val="num" w:pos="340"/>
        </w:tabs>
        <w:ind w:left="340" w:hanging="340"/>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6EC042A"/>
    <w:multiLevelType w:val="hybridMultilevel"/>
    <w:tmpl w:val="1D3A90C6"/>
    <w:lvl w:ilvl="0" w:tplc="7CAE89E8">
      <w:start w:val="1"/>
      <w:numFmt w:val="decimal"/>
      <w:lvlText w:val="%1."/>
      <w:lvlJc w:val="left"/>
      <w:pPr>
        <w:tabs>
          <w:tab w:val="num" w:pos="340"/>
        </w:tabs>
        <w:ind w:left="34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2E64DE"/>
    <w:multiLevelType w:val="hybridMultilevel"/>
    <w:tmpl w:val="B372B22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18AA60E9"/>
    <w:multiLevelType w:val="hybridMultilevel"/>
    <w:tmpl w:val="1D3A90C6"/>
    <w:name w:val="WW8Num32243"/>
    <w:lvl w:ilvl="0" w:tplc="7CAE89E8">
      <w:start w:val="1"/>
      <w:numFmt w:val="decimal"/>
      <w:lvlText w:val="%1."/>
      <w:lvlJc w:val="left"/>
      <w:pPr>
        <w:tabs>
          <w:tab w:val="num" w:pos="340"/>
        </w:tabs>
        <w:ind w:left="34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174F20"/>
    <w:multiLevelType w:val="hybridMultilevel"/>
    <w:tmpl w:val="875A1650"/>
    <w:name w:val="WW8Num5322"/>
    <w:lvl w:ilvl="0" w:tplc="53A673E2">
      <w:start w:val="1"/>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99E084E"/>
    <w:multiLevelType w:val="hybridMultilevel"/>
    <w:tmpl w:val="5C5E0EF8"/>
    <w:name w:val="WW8Num14222"/>
    <w:lvl w:ilvl="0" w:tplc="5B5C2D38">
      <w:start w:val="4"/>
      <w:numFmt w:val="decimal"/>
      <w:lvlText w:val="%1."/>
      <w:lvlJc w:val="left"/>
      <w:pPr>
        <w:tabs>
          <w:tab w:val="num" w:pos="340"/>
        </w:tabs>
        <w:ind w:left="340" w:hanging="340"/>
      </w:pPr>
      <w:rPr>
        <w:rFonts w:hint="default"/>
      </w:rPr>
    </w:lvl>
    <w:lvl w:ilvl="1" w:tplc="7376D686">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A804EAE"/>
    <w:multiLevelType w:val="hybridMultilevel"/>
    <w:tmpl w:val="D3A4DF54"/>
    <w:name w:val="WW8Num622322322"/>
    <w:lvl w:ilvl="0" w:tplc="8BB4DAF4">
      <w:start w:val="1"/>
      <w:numFmt w:val="decimal"/>
      <w:lvlText w:val="%1."/>
      <w:lvlJc w:val="left"/>
      <w:pPr>
        <w:tabs>
          <w:tab w:val="num" w:pos="340"/>
        </w:tabs>
        <w:ind w:left="340" w:hanging="340"/>
      </w:pPr>
      <w:rPr>
        <w:rFonts w:ascii="Times New Roman" w:hAnsi="Times New Roman" w:hint="default"/>
        <w:b w:val="0"/>
        <w:i w:val="0"/>
        <w:sz w:val="24"/>
      </w:rPr>
    </w:lvl>
    <w:lvl w:ilvl="1" w:tplc="27D8042E">
      <w:start w:val="1"/>
      <w:numFmt w:val="decimal"/>
      <w:lvlText w:val="%2)"/>
      <w:lvlJc w:val="left"/>
      <w:pPr>
        <w:tabs>
          <w:tab w:val="num" w:pos="340"/>
        </w:tabs>
        <w:ind w:left="340" w:hanging="340"/>
      </w:pPr>
      <w:rPr>
        <w:rFonts w:ascii="Times New Roman" w:hAnsi="Times New Roman" w:hint="default"/>
        <w:b w:val="0"/>
        <w:i w:val="0"/>
        <w:sz w:val="24"/>
        <w:szCs w:val="24"/>
      </w:rPr>
    </w:lvl>
    <w:lvl w:ilvl="2" w:tplc="3BCA002E">
      <w:start w:val="1"/>
      <w:numFmt w:val="decimal"/>
      <w:lvlText w:val="%3."/>
      <w:lvlJc w:val="left"/>
      <w:pPr>
        <w:tabs>
          <w:tab w:val="num" w:pos="340"/>
        </w:tabs>
        <w:ind w:left="340" w:hanging="340"/>
      </w:pPr>
      <w:rPr>
        <w:rFonts w:ascii="Arial" w:hAnsi="Arial" w:cs="Arial"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C884BE6"/>
    <w:multiLevelType w:val="hybridMultilevel"/>
    <w:tmpl w:val="B8484D60"/>
    <w:name w:val="WW8Num32"/>
    <w:lvl w:ilvl="0" w:tplc="00D2E2D6">
      <w:start w:val="1"/>
      <w:numFmt w:val="decimal"/>
      <w:lvlText w:val="%1. "/>
      <w:lvlJc w:val="left"/>
      <w:pPr>
        <w:tabs>
          <w:tab w:val="num" w:pos="340"/>
        </w:tabs>
        <w:ind w:left="340" w:hanging="340"/>
      </w:pPr>
      <w:rPr>
        <w:rFonts w:ascii="Times New Roman" w:hAnsi="Times New Roman"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D69003A"/>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B54910"/>
    <w:multiLevelType w:val="hybridMultilevel"/>
    <w:tmpl w:val="77E297DA"/>
    <w:name w:val="WW8Num62224222"/>
    <w:lvl w:ilvl="0" w:tplc="B9EE4DD6">
      <w:start w:val="5"/>
      <w:numFmt w:val="decimal"/>
      <w:lvlText w:val="%1."/>
      <w:lvlJc w:val="left"/>
      <w:pPr>
        <w:tabs>
          <w:tab w:val="num" w:pos="340"/>
        </w:tabs>
        <w:ind w:left="340" w:hanging="340"/>
      </w:pPr>
      <w:rPr>
        <w:rFonts w:ascii="Times New Roman" w:hAnsi="Times New Roman"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05A5180"/>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6670B0"/>
    <w:multiLevelType w:val="hybridMultilevel"/>
    <w:tmpl w:val="F1BC727C"/>
    <w:name w:val="WW8Num322223"/>
    <w:lvl w:ilvl="0" w:tplc="58DC4D08">
      <w:start w:val="2"/>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2D2068C"/>
    <w:multiLevelType w:val="hybridMultilevel"/>
    <w:tmpl w:val="6B5663FC"/>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17DA7DC2">
      <w:start w:val="1"/>
      <w:numFmt w:val="decimal"/>
      <w:lvlText w:val="%5."/>
      <w:lvlJc w:val="left"/>
      <w:pPr>
        <w:tabs>
          <w:tab w:val="num" w:pos="340"/>
        </w:tabs>
        <w:ind w:left="340" w:hanging="340"/>
      </w:pPr>
      <w:rPr>
        <w:rFonts w:ascii="Times New Roman" w:hAnsi="Times New Roman" w:hint="default"/>
        <w:b w:val="0"/>
        <w:i w:val="0"/>
        <w:sz w:val="24"/>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2E14A89"/>
    <w:multiLevelType w:val="hybridMultilevel"/>
    <w:tmpl w:val="41D015A0"/>
    <w:name w:val="WW8Num32222222"/>
    <w:lvl w:ilvl="0" w:tplc="DDD8342A">
      <w:start w:val="1"/>
      <w:numFmt w:val="decimal"/>
      <w:lvlText w:val="%1."/>
      <w:lvlJc w:val="left"/>
      <w:pPr>
        <w:tabs>
          <w:tab w:val="num" w:pos="340"/>
        </w:tabs>
        <w:ind w:left="340" w:hanging="340"/>
      </w:pPr>
      <w:rPr>
        <w:rFonts w:ascii="Arial" w:hAnsi="Arial" w:cs="Arial" w:hint="default"/>
        <w:b w:val="0"/>
        <w:i w:val="0"/>
        <w:sz w:val="20"/>
        <w:szCs w:val="20"/>
      </w:rPr>
    </w:lvl>
    <w:lvl w:ilvl="1" w:tplc="AF4C85A0">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4E05062"/>
    <w:multiLevelType w:val="hybridMultilevel"/>
    <w:tmpl w:val="E98E9F14"/>
    <w:name w:val="WW8Num6222423"/>
    <w:lvl w:ilvl="0" w:tplc="EE54BA2A">
      <w:start w:val="5"/>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82A154B"/>
    <w:multiLevelType w:val="hybridMultilevel"/>
    <w:tmpl w:val="2CA41BE4"/>
    <w:name w:val="WW8Num3223"/>
    <w:lvl w:ilvl="0" w:tplc="DFB0F9AE">
      <w:start w:val="2"/>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9A71F72"/>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970D98"/>
    <w:multiLevelType w:val="hybridMultilevel"/>
    <w:tmpl w:val="39E0914E"/>
    <w:name w:val="WW8Num32222"/>
    <w:lvl w:ilvl="0" w:tplc="57C2FE7C">
      <w:start w:val="1"/>
      <w:numFmt w:val="decimal"/>
      <w:lvlText w:val="%1."/>
      <w:lvlJc w:val="left"/>
      <w:pPr>
        <w:tabs>
          <w:tab w:val="num" w:pos="340"/>
        </w:tabs>
        <w:ind w:left="340" w:hanging="340"/>
      </w:pPr>
      <w:rPr>
        <w:rFonts w:ascii="Times New Roman" w:hAnsi="Times New Roman" w:hint="default"/>
        <w:b w:val="0"/>
        <w:i w:val="0"/>
        <w:sz w:val="24"/>
      </w:rPr>
    </w:lvl>
    <w:lvl w:ilvl="1" w:tplc="520ABAEA">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AA83763"/>
    <w:multiLevelType w:val="hybridMultilevel"/>
    <w:tmpl w:val="68CA96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D665F70"/>
    <w:multiLevelType w:val="hybridMultilevel"/>
    <w:tmpl w:val="CD921546"/>
    <w:name w:val="WW8Num6222"/>
    <w:lvl w:ilvl="0" w:tplc="952078C0">
      <w:start w:val="1"/>
      <w:numFmt w:val="decimal"/>
      <w:lvlText w:val="%1."/>
      <w:lvlJc w:val="left"/>
      <w:pPr>
        <w:tabs>
          <w:tab w:val="num" w:pos="340"/>
        </w:tabs>
        <w:ind w:left="340" w:hanging="340"/>
      </w:pPr>
      <w:rPr>
        <w:rFonts w:ascii="Times New Roman" w:hAnsi="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EB63432"/>
    <w:multiLevelType w:val="hybridMultilevel"/>
    <w:tmpl w:val="63D8E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C31081"/>
    <w:multiLevelType w:val="hybridMultilevel"/>
    <w:tmpl w:val="AFD631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24B206B"/>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15573D"/>
    <w:multiLevelType w:val="hybridMultilevel"/>
    <w:tmpl w:val="3CD05070"/>
    <w:name w:val="WW8Num6222422"/>
    <w:lvl w:ilvl="0" w:tplc="3FA4D8C8">
      <w:start w:val="1"/>
      <w:numFmt w:val="decimal"/>
      <w:lvlText w:val="%1)"/>
      <w:lvlJc w:val="left"/>
      <w:pPr>
        <w:tabs>
          <w:tab w:val="num" w:pos="340"/>
        </w:tabs>
        <w:ind w:left="340" w:hanging="340"/>
      </w:pPr>
      <w:rPr>
        <w:rFonts w:ascii="Times New Roman" w:hAnsi="Times New Roman" w:hint="default"/>
        <w:b w:val="0"/>
        <w:i w:val="0"/>
        <w:sz w:val="24"/>
        <w:szCs w:val="24"/>
      </w:rPr>
    </w:lvl>
    <w:lvl w:ilvl="1" w:tplc="F10E4062">
      <w:start w:val="1"/>
      <w:numFmt w:val="lowerLetter"/>
      <w:lvlText w:val="%2)"/>
      <w:lvlJc w:val="left"/>
      <w:pPr>
        <w:tabs>
          <w:tab w:val="num" w:pos="340"/>
        </w:tabs>
        <w:ind w:left="340" w:hanging="34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5460C55"/>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4B5F20"/>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9F464C"/>
    <w:multiLevelType w:val="hybridMultilevel"/>
    <w:tmpl w:val="CF604D58"/>
    <w:name w:val="WW8Num322"/>
    <w:lvl w:ilvl="0" w:tplc="7B54A950">
      <w:start w:val="1"/>
      <w:numFmt w:val="decimal"/>
      <w:lvlText w:val="%1."/>
      <w:lvlJc w:val="left"/>
      <w:pPr>
        <w:tabs>
          <w:tab w:val="num" w:pos="340"/>
        </w:tabs>
        <w:ind w:left="340" w:hanging="340"/>
      </w:pPr>
      <w:rPr>
        <w:rFonts w:ascii="Arial" w:hAnsi="Arial" w:cs="Arial" w:hint="default"/>
        <w:b w:val="0"/>
        <w:i w:val="0"/>
        <w:sz w:val="20"/>
        <w:szCs w:val="20"/>
      </w:rPr>
    </w:lvl>
    <w:lvl w:ilvl="1" w:tplc="8A64A936">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B0439A1"/>
    <w:multiLevelType w:val="hybridMultilevel"/>
    <w:tmpl w:val="A286601A"/>
    <w:name w:val="WW8Num62232"/>
    <w:lvl w:ilvl="0" w:tplc="F574169E">
      <w:start w:val="1"/>
      <w:numFmt w:val="decimal"/>
      <w:lvlText w:val="%1."/>
      <w:lvlJc w:val="left"/>
      <w:pPr>
        <w:tabs>
          <w:tab w:val="num" w:pos="340"/>
        </w:tabs>
        <w:ind w:left="340" w:hanging="340"/>
      </w:pPr>
      <w:rPr>
        <w:rFonts w:ascii="Times New Roman" w:hAnsi="Times New Roman" w:hint="default"/>
        <w:b w:val="0"/>
        <w:i w:val="0"/>
        <w:sz w:val="24"/>
      </w:rPr>
    </w:lvl>
    <w:lvl w:ilvl="1" w:tplc="F6A80BD0">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B503C2B"/>
    <w:multiLevelType w:val="hybridMultilevel"/>
    <w:tmpl w:val="3796F884"/>
    <w:name w:val="WW8Num52"/>
    <w:lvl w:ilvl="0" w:tplc="05889412">
      <w:start w:val="1"/>
      <w:numFmt w:val="decimal"/>
      <w:lvlText w:val="%1."/>
      <w:lvlJc w:val="left"/>
      <w:pPr>
        <w:tabs>
          <w:tab w:val="num" w:pos="340"/>
        </w:tabs>
        <w:ind w:left="340" w:hanging="340"/>
      </w:pPr>
      <w:rPr>
        <w:rFonts w:ascii="Times New Roman" w:hAnsi="Times New Roman" w:hint="default"/>
        <w:b w:val="0"/>
        <w:i w:val="0"/>
        <w:sz w:val="24"/>
      </w:rPr>
    </w:lvl>
    <w:lvl w:ilvl="1" w:tplc="497C9C5E">
      <w:start w:val="10"/>
      <w:numFmt w:val="decimal"/>
      <w:lvlText w:val="%2)"/>
      <w:lvlJc w:val="left"/>
      <w:pPr>
        <w:tabs>
          <w:tab w:val="num" w:pos="397"/>
        </w:tabs>
        <w:ind w:left="39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DBD44BA"/>
    <w:multiLevelType w:val="hybridMultilevel"/>
    <w:tmpl w:val="C3B21EF2"/>
    <w:name w:val="WW8Num3222222"/>
    <w:lvl w:ilvl="0" w:tplc="A1B04488">
      <w:start w:val="1"/>
      <w:numFmt w:val="decimal"/>
      <w:lvlText w:val="%1."/>
      <w:lvlJc w:val="left"/>
      <w:pPr>
        <w:tabs>
          <w:tab w:val="num" w:pos="340"/>
        </w:tabs>
        <w:ind w:left="340" w:hanging="340"/>
      </w:pPr>
      <w:rPr>
        <w:rFonts w:ascii="Arial" w:hAnsi="Arial" w:cs="Arial" w:hint="default"/>
        <w:b w:val="0"/>
        <w:i w:val="0"/>
        <w:sz w:val="20"/>
        <w:szCs w:val="20"/>
      </w:rPr>
    </w:lvl>
    <w:lvl w:ilvl="1" w:tplc="CCE4F9F4">
      <w:start w:val="1"/>
      <w:numFmt w:val="decimal"/>
      <w:lvlText w:val="%2)"/>
      <w:lvlJc w:val="left"/>
      <w:pPr>
        <w:tabs>
          <w:tab w:val="num" w:pos="340"/>
        </w:tabs>
        <w:ind w:left="340" w:hanging="340"/>
      </w:pPr>
      <w:rPr>
        <w:rFonts w:ascii="Times New Roman" w:hAnsi="Times New Roman"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E2A1DC2"/>
    <w:multiLevelType w:val="hybridMultilevel"/>
    <w:tmpl w:val="8F8A177A"/>
    <w:name w:val="WW8Num622"/>
    <w:lvl w:ilvl="0" w:tplc="F836B586">
      <w:start w:val="1"/>
      <w:numFmt w:val="decimal"/>
      <w:lvlText w:val="%1)"/>
      <w:lvlJc w:val="left"/>
      <w:pPr>
        <w:tabs>
          <w:tab w:val="num" w:pos="340"/>
        </w:tabs>
        <w:ind w:left="340" w:hanging="34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EA046B3"/>
    <w:multiLevelType w:val="hybridMultilevel"/>
    <w:tmpl w:val="46DA86CA"/>
    <w:name w:val="WW8Num6222522"/>
    <w:lvl w:ilvl="0" w:tplc="ADB471E4">
      <w:start w:val="1"/>
      <w:numFmt w:val="decimal"/>
      <w:lvlText w:val="%1."/>
      <w:lvlJc w:val="left"/>
      <w:pPr>
        <w:tabs>
          <w:tab w:val="num" w:pos="340"/>
        </w:tabs>
        <w:ind w:left="340" w:hanging="340"/>
      </w:pPr>
      <w:rPr>
        <w:rFonts w:ascii="Times New Roman" w:hAnsi="Times New Roman" w:hint="default"/>
        <w:b w:val="0"/>
        <w:i w:val="0"/>
        <w:sz w:val="24"/>
      </w:rPr>
    </w:lvl>
    <w:lvl w:ilvl="1" w:tplc="0DF0283C">
      <w:start w:val="1"/>
      <w:numFmt w:val="decimal"/>
      <w:lvlText w:val="%2)"/>
      <w:lvlJc w:val="left"/>
      <w:pPr>
        <w:tabs>
          <w:tab w:val="num" w:pos="340"/>
        </w:tabs>
        <w:ind w:left="340" w:hanging="340"/>
      </w:pPr>
      <w:rPr>
        <w:rFonts w:ascii="Times New Roman" w:hAnsi="Times New Roman" w:hint="default"/>
        <w:b w:val="0"/>
        <w:i w:val="0"/>
        <w:color w:val="000000"/>
        <w:sz w:val="24"/>
      </w:rPr>
    </w:lvl>
    <w:lvl w:ilvl="2" w:tplc="1CCAF3BA">
      <w:start w:val="1"/>
      <w:numFmt w:val="decimal"/>
      <w:lvlText w:val="%3."/>
      <w:lvlJc w:val="left"/>
      <w:pPr>
        <w:tabs>
          <w:tab w:val="num" w:pos="340"/>
        </w:tabs>
        <w:ind w:left="340" w:hanging="34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1A514D4"/>
    <w:multiLevelType w:val="hybridMultilevel"/>
    <w:tmpl w:val="90E6748A"/>
    <w:name w:val="WW8Num62226"/>
    <w:lvl w:ilvl="0" w:tplc="5562E27A">
      <w:start w:val="4"/>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B142DC"/>
    <w:multiLevelType w:val="hybridMultilevel"/>
    <w:tmpl w:val="9BAE03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4FA7EE5"/>
    <w:multiLevelType w:val="hybridMultilevel"/>
    <w:tmpl w:val="4D44A814"/>
    <w:lvl w:ilvl="0" w:tplc="508ECE7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E80673"/>
    <w:multiLevelType w:val="hybridMultilevel"/>
    <w:tmpl w:val="0C6E36F4"/>
    <w:name w:val="WW8Num62225"/>
    <w:lvl w:ilvl="0" w:tplc="056AF22E">
      <w:start w:val="1"/>
      <w:numFmt w:val="decimal"/>
      <w:lvlText w:val="%1."/>
      <w:lvlJc w:val="left"/>
      <w:pPr>
        <w:tabs>
          <w:tab w:val="num" w:pos="340"/>
        </w:tabs>
        <w:ind w:left="340" w:hanging="340"/>
      </w:pPr>
      <w:rPr>
        <w:rFonts w:ascii="Times New Roman" w:hAnsi="Times New Roman" w:hint="default"/>
        <w:b w:val="0"/>
        <w:i w:val="0"/>
        <w:sz w:val="24"/>
      </w:rPr>
    </w:lvl>
    <w:lvl w:ilvl="1" w:tplc="F4D680B4">
      <w:start w:val="1"/>
      <w:numFmt w:val="lowerLetter"/>
      <w:lvlText w:val="%2)"/>
      <w:lvlJc w:val="left"/>
      <w:pPr>
        <w:tabs>
          <w:tab w:val="num" w:pos="340"/>
        </w:tabs>
        <w:ind w:left="340" w:hanging="340"/>
      </w:pPr>
      <w:rPr>
        <w:rFonts w:ascii="Times New Roman" w:hAnsi="Times New Roman"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7177488"/>
    <w:multiLevelType w:val="hybridMultilevel"/>
    <w:tmpl w:val="28B658A2"/>
    <w:name w:val="WW8Num62228"/>
    <w:lvl w:ilvl="0" w:tplc="8D34A3D4">
      <w:start w:val="1"/>
      <w:numFmt w:val="lowerLetter"/>
      <w:lvlText w:val="%1)"/>
      <w:lvlJc w:val="left"/>
      <w:pPr>
        <w:tabs>
          <w:tab w:val="num" w:pos="340"/>
        </w:tabs>
        <w:ind w:left="340" w:hanging="340"/>
      </w:pPr>
      <w:rPr>
        <w:rFonts w:ascii="Times New Roman" w:hAnsi="Times New Roman" w:hint="default"/>
        <w:b w:val="0"/>
        <w:i w:val="0"/>
        <w:sz w:val="24"/>
      </w:rPr>
    </w:lvl>
    <w:lvl w:ilvl="1" w:tplc="E6E8D9D0">
      <w:start w:val="5"/>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8826650"/>
    <w:multiLevelType w:val="hybridMultilevel"/>
    <w:tmpl w:val="D3725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C82B57"/>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4D1600"/>
    <w:multiLevelType w:val="hybridMultilevel"/>
    <w:tmpl w:val="61F20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E735C42"/>
    <w:multiLevelType w:val="hybridMultilevel"/>
    <w:tmpl w:val="198A24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4F3F7585"/>
    <w:multiLevelType w:val="hybridMultilevel"/>
    <w:tmpl w:val="8AC6417C"/>
    <w:name w:val="WW8Num122"/>
    <w:lvl w:ilvl="0" w:tplc="E23233FA">
      <w:start w:val="1"/>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36874AA"/>
    <w:multiLevelType w:val="hybridMultilevel"/>
    <w:tmpl w:val="11AA1512"/>
    <w:lvl w:ilvl="0" w:tplc="A1D86A54">
      <w:start w:val="1"/>
      <w:numFmt w:val="decimal"/>
      <w:pStyle w:val="Bezodstpw1"/>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37323C3"/>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CA033A"/>
    <w:multiLevelType w:val="hybridMultilevel"/>
    <w:tmpl w:val="05ACED10"/>
    <w:name w:val="WW8Num142222"/>
    <w:lvl w:ilvl="0" w:tplc="D902B8F2">
      <w:start w:val="1"/>
      <w:numFmt w:val="decimal"/>
      <w:lvlText w:val="%1)"/>
      <w:lvlJc w:val="left"/>
      <w:pPr>
        <w:tabs>
          <w:tab w:val="num" w:pos="340"/>
        </w:tabs>
        <w:ind w:left="340" w:hanging="340"/>
      </w:pPr>
      <w:rPr>
        <w:rFonts w:ascii="Times New Roman" w:hAnsi="Times New Roman" w:hint="default"/>
        <w:b w:val="0"/>
        <w:i w:val="0"/>
        <w:sz w:val="24"/>
      </w:rPr>
    </w:lvl>
    <w:lvl w:ilvl="1" w:tplc="72187F3E">
      <w:start w:val="12"/>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9CC1F31"/>
    <w:multiLevelType w:val="hybridMultilevel"/>
    <w:tmpl w:val="EF76418C"/>
    <w:name w:val="WW8Num62222"/>
    <w:lvl w:ilvl="0" w:tplc="934E933C">
      <w:start w:val="6"/>
      <w:numFmt w:val="decimal"/>
      <w:lvlText w:val="%1)"/>
      <w:lvlJc w:val="left"/>
      <w:pPr>
        <w:tabs>
          <w:tab w:val="num" w:pos="340"/>
        </w:tabs>
        <w:ind w:left="340" w:hanging="34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FF32B5D"/>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D96329"/>
    <w:multiLevelType w:val="hybridMultilevel"/>
    <w:tmpl w:val="BAB4117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88" w15:restartNumberingAfterBreak="0">
    <w:nsid w:val="665A585B"/>
    <w:multiLevelType w:val="hybridMultilevel"/>
    <w:tmpl w:val="E5B04E0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9" w15:restartNumberingAfterBreak="0">
    <w:nsid w:val="67C70EE9"/>
    <w:multiLevelType w:val="hybridMultilevel"/>
    <w:tmpl w:val="4D44A814"/>
    <w:name w:val="WW8Num142224"/>
    <w:lvl w:ilvl="0" w:tplc="508ECE7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137089"/>
    <w:multiLevelType w:val="hybridMultilevel"/>
    <w:tmpl w:val="8ECEF594"/>
    <w:lvl w:ilvl="0" w:tplc="C07CC608">
      <w:start w:val="1"/>
      <w:numFmt w:val="decimal"/>
      <w:lvlText w:val="%1."/>
      <w:lvlJc w:val="left"/>
      <w:pPr>
        <w:tabs>
          <w:tab w:val="num" w:pos="340"/>
        </w:tabs>
        <w:ind w:left="340" w:hanging="340"/>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A0B7F3C"/>
    <w:multiLevelType w:val="hybridMultilevel"/>
    <w:tmpl w:val="0EEE03FE"/>
    <w:name w:val="WW8Num62224"/>
    <w:lvl w:ilvl="0" w:tplc="1A208154">
      <w:start w:val="4"/>
      <w:numFmt w:val="decimal"/>
      <w:lvlText w:val="%1."/>
      <w:lvlJc w:val="left"/>
      <w:pPr>
        <w:tabs>
          <w:tab w:val="num" w:pos="340"/>
        </w:tabs>
        <w:ind w:left="340" w:hanging="34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C944146"/>
    <w:multiLevelType w:val="hybridMultilevel"/>
    <w:tmpl w:val="FEE67710"/>
    <w:name w:val="WW8Num62227"/>
    <w:lvl w:ilvl="0" w:tplc="B3FEC4B2">
      <w:start w:val="1"/>
      <w:numFmt w:val="decimal"/>
      <w:lvlText w:val="%1."/>
      <w:lvlJc w:val="left"/>
      <w:pPr>
        <w:tabs>
          <w:tab w:val="num" w:pos="340"/>
        </w:tabs>
        <w:ind w:left="340" w:hanging="340"/>
      </w:pPr>
      <w:rPr>
        <w:rFonts w:hint="default"/>
        <w:b w:val="0"/>
        <w:i w:val="0"/>
        <w:sz w:val="24"/>
      </w:rPr>
    </w:lvl>
    <w:lvl w:ilvl="1" w:tplc="4AE0EFB8">
      <w:start w:val="1"/>
      <w:numFmt w:val="lowerLetter"/>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D331C9B"/>
    <w:multiLevelType w:val="hybridMultilevel"/>
    <w:tmpl w:val="4378D16C"/>
    <w:lvl w:ilvl="0" w:tplc="04150011">
      <w:start w:val="1"/>
      <w:numFmt w:val="decimal"/>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94" w15:restartNumberingAfterBreak="0">
    <w:nsid w:val="70F66B09"/>
    <w:multiLevelType w:val="hybridMultilevel"/>
    <w:tmpl w:val="16923948"/>
    <w:name w:val="WW8Num622282"/>
    <w:lvl w:ilvl="0" w:tplc="B7DE3B1A">
      <w:start w:val="1"/>
      <w:numFmt w:val="lowerLetter"/>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3887F09"/>
    <w:multiLevelType w:val="hybridMultilevel"/>
    <w:tmpl w:val="9CF010CE"/>
    <w:name w:val="WW8Num122222"/>
    <w:lvl w:ilvl="0" w:tplc="88DA9640">
      <w:start w:val="1"/>
      <w:numFmt w:val="upperLetter"/>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7350F09"/>
    <w:multiLevelType w:val="hybridMultilevel"/>
    <w:tmpl w:val="EC0AC80A"/>
    <w:name w:val="WW8Num622272"/>
    <w:lvl w:ilvl="0" w:tplc="FB8A6038">
      <w:start w:val="5"/>
      <w:numFmt w:val="decimal"/>
      <w:lvlText w:val="%1."/>
      <w:lvlJc w:val="left"/>
      <w:pPr>
        <w:tabs>
          <w:tab w:val="num" w:pos="340"/>
        </w:tabs>
        <w:ind w:left="340" w:hanging="34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9C41940"/>
    <w:multiLevelType w:val="hybridMultilevel"/>
    <w:tmpl w:val="8B0CBF94"/>
    <w:name w:val="WW8Num33"/>
    <w:lvl w:ilvl="0" w:tplc="67B048F6">
      <w:start w:val="2"/>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B7C1E08"/>
    <w:multiLevelType w:val="hybridMultilevel"/>
    <w:tmpl w:val="8CC2501E"/>
    <w:lvl w:ilvl="0" w:tplc="0DB075D6">
      <w:start w:val="1"/>
      <w:numFmt w:val="decimal"/>
      <w:lvlText w:val="%1."/>
      <w:lvlJc w:val="left"/>
      <w:pPr>
        <w:tabs>
          <w:tab w:val="num" w:pos="340"/>
        </w:tabs>
        <w:ind w:left="340" w:hanging="340"/>
      </w:pPr>
      <w:rPr>
        <w:rFonts w:ascii="Arial" w:hAnsi="Arial" w:cs="Arial" w:hint="default"/>
        <w:b w:val="0"/>
        <w:i w:val="0"/>
        <w:sz w:val="20"/>
        <w:szCs w:val="20"/>
      </w:rPr>
    </w:lvl>
    <w:lvl w:ilvl="1" w:tplc="F2707DB8">
      <w:start w:val="1"/>
      <w:numFmt w:val="decimal"/>
      <w:lvlText w:val="%2)"/>
      <w:lvlJc w:val="left"/>
      <w:pPr>
        <w:tabs>
          <w:tab w:val="num" w:pos="340"/>
        </w:tabs>
        <w:ind w:left="340" w:hanging="340"/>
      </w:pPr>
      <w:rPr>
        <w:rFonts w:ascii="Times New Roman" w:hAnsi="Times New Roman" w:hint="default"/>
        <w:b w:val="0"/>
        <w:i w:val="0"/>
        <w:sz w:val="24"/>
      </w:rPr>
    </w:lvl>
    <w:lvl w:ilvl="2" w:tplc="5900B6FA">
      <w:start w:val="1"/>
      <w:numFmt w:val="decimal"/>
      <w:lvlText w:val="%3)"/>
      <w:lvlJc w:val="left"/>
      <w:pPr>
        <w:tabs>
          <w:tab w:val="num" w:pos="340"/>
        </w:tabs>
        <w:ind w:left="340" w:hanging="340"/>
      </w:pPr>
      <w:rPr>
        <w:rFonts w:ascii="Times New Roman" w:hAnsi="Times New Roman" w:hint="default"/>
        <w:b w:val="0"/>
        <w:i w:val="0"/>
        <w:sz w:val="24"/>
      </w:rPr>
    </w:lvl>
    <w:lvl w:ilvl="3" w:tplc="7BA4E83A">
      <w:start w:val="3"/>
      <w:numFmt w:val="decimal"/>
      <w:lvlText w:val="%4."/>
      <w:lvlJc w:val="left"/>
      <w:pPr>
        <w:tabs>
          <w:tab w:val="num" w:pos="340"/>
        </w:tabs>
        <w:ind w:left="340" w:hanging="340"/>
      </w:pPr>
      <w:rPr>
        <w:rFonts w:ascii="Times New Roman" w:hAnsi="Times New Roman"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BD566D8"/>
    <w:multiLevelType w:val="hybridMultilevel"/>
    <w:tmpl w:val="41D015A0"/>
    <w:lvl w:ilvl="0" w:tplc="DDD8342A">
      <w:start w:val="1"/>
      <w:numFmt w:val="decimal"/>
      <w:lvlText w:val="%1."/>
      <w:lvlJc w:val="left"/>
      <w:pPr>
        <w:tabs>
          <w:tab w:val="num" w:pos="340"/>
        </w:tabs>
        <w:ind w:left="340" w:hanging="340"/>
      </w:pPr>
      <w:rPr>
        <w:rFonts w:ascii="Arial" w:hAnsi="Arial" w:cs="Arial" w:hint="default"/>
        <w:b w:val="0"/>
        <w:i w:val="0"/>
        <w:sz w:val="20"/>
        <w:szCs w:val="20"/>
      </w:rPr>
    </w:lvl>
    <w:lvl w:ilvl="1" w:tplc="AF4C85A0">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E6C5794"/>
    <w:multiLevelType w:val="hybridMultilevel"/>
    <w:tmpl w:val="2A36A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8"/>
  </w:num>
  <w:num w:numId="3">
    <w:abstractNumId w:val="82"/>
  </w:num>
  <w:num w:numId="4">
    <w:abstractNumId w:val="66"/>
  </w:num>
  <w:num w:numId="5">
    <w:abstractNumId w:val="40"/>
  </w:num>
  <w:num w:numId="6">
    <w:abstractNumId w:val="69"/>
  </w:num>
  <w:num w:numId="7">
    <w:abstractNumId w:val="53"/>
  </w:num>
  <w:num w:numId="8">
    <w:abstractNumId w:val="98"/>
  </w:num>
  <w:num w:numId="9">
    <w:abstractNumId w:val="46"/>
  </w:num>
  <w:num w:numId="10">
    <w:abstractNumId w:val="48"/>
  </w:num>
  <w:num w:numId="11">
    <w:abstractNumId w:val="50"/>
  </w:num>
  <w:num w:numId="12">
    <w:abstractNumId w:val="39"/>
  </w:num>
  <w:num w:numId="13">
    <w:abstractNumId w:val="41"/>
  </w:num>
  <w:num w:numId="14">
    <w:abstractNumId w:val="86"/>
  </w:num>
  <w:num w:numId="15">
    <w:abstractNumId w:val="64"/>
  </w:num>
  <w:num w:numId="16">
    <w:abstractNumId w:val="90"/>
  </w:num>
  <w:num w:numId="17">
    <w:abstractNumId w:val="89"/>
  </w:num>
  <w:num w:numId="18">
    <w:abstractNumId w:val="74"/>
  </w:num>
  <w:num w:numId="19">
    <w:abstractNumId w:val="32"/>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num>
  <w:num w:numId="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80"/>
  </w:num>
  <w:num w:numId="32">
    <w:abstractNumId w:val="60"/>
  </w:num>
  <w:num w:numId="33">
    <w:abstractNumId w:val="99"/>
  </w:num>
  <w:num w:numId="34">
    <w:abstractNumId w:val="62"/>
  </w:num>
  <w:num w:numId="35">
    <w:abstractNumId w:val="78"/>
  </w:num>
  <w:num w:numId="36">
    <w:abstractNumId w:val="65"/>
  </w:num>
  <w:num w:numId="37">
    <w:abstractNumId w:val="24"/>
  </w:num>
  <w:num w:numId="38">
    <w:abstractNumId w:val="56"/>
  </w:num>
  <w:num w:numId="39">
    <w:abstractNumId w:val="27"/>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num>
  <w:num w:numId="42">
    <w:abstractNumId w:val="83"/>
  </w:num>
  <w:num w:numId="43">
    <w:abstractNumId w:val="8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38"/>
    <w:rsid w:val="0000058A"/>
    <w:rsid w:val="000006D1"/>
    <w:rsid w:val="00000F6C"/>
    <w:rsid w:val="000011A1"/>
    <w:rsid w:val="000014A3"/>
    <w:rsid w:val="00001539"/>
    <w:rsid w:val="000022B0"/>
    <w:rsid w:val="00002841"/>
    <w:rsid w:val="0000387B"/>
    <w:rsid w:val="00003EA0"/>
    <w:rsid w:val="00004835"/>
    <w:rsid w:val="00004FE1"/>
    <w:rsid w:val="00010DD0"/>
    <w:rsid w:val="00011470"/>
    <w:rsid w:val="00011D0C"/>
    <w:rsid w:val="0001254E"/>
    <w:rsid w:val="000132B0"/>
    <w:rsid w:val="000137C1"/>
    <w:rsid w:val="00013BB2"/>
    <w:rsid w:val="00014455"/>
    <w:rsid w:val="00014BD9"/>
    <w:rsid w:val="000152C5"/>
    <w:rsid w:val="000152F3"/>
    <w:rsid w:val="00015664"/>
    <w:rsid w:val="00015BE5"/>
    <w:rsid w:val="00015D4A"/>
    <w:rsid w:val="0001643A"/>
    <w:rsid w:val="000171E8"/>
    <w:rsid w:val="00017A77"/>
    <w:rsid w:val="00017F39"/>
    <w:rsid w:val="00020279"/>
    <w:rsid w:val="00020C22"/>
    <w:rsid w:val="00021619"/>
    <w:rsid w:val="0002162F"/>
    <w:rsid w:val="000222CB"/>
    <w:rsid w:val="00022E53"/>
    <w:rsid w:val="000234FC"/>
    <w:rsid w:val="00023B68"/>
    <w:rsid w:val="00023C37"/>
    <w:rsid w:val="0002507A"/>
    <w:rsid w:val="00025110"/>
    <w:rsid w:val="0002536E"/>
    <w:rsid w:val="00025402"/>
    <w:rsid w:val="0002561E"/>
    <w:rsid w:val="00026259"/>
    <w:rsid w:val="0003154E"/>
    <w:rsid w:val="000320A2"/>
    <w:rsid w:val="000322F3"/>
    <w:rsid w:val="000326D3"/>
    <w:rsid w:val="0003287F"/>
    <w:rsid w:val="0003338F"/>
    <w:rsid w:val="000339BF"/>
    <w:rsid w:val="00033C48"/>
    <w:rsid w:val="00034148"/>
    <w:rsid w:val="00034926"/>
    <w:rsid w:val="000350FB"/>
    <w:rsid w:val="00035657"/>
    <w:rsid w:val="0003579A"/>
    <w:rsid w:val="00035B97"/>
    <w:rsid w:val="00035EC5"/>
    <w:rsid w:val="00035EE6"/>
    <w:rsid w:val="000367CB"/>
    <w:rsid w:val="00036F7E"/>
    <w:rsid w:val="00037182"/>
    <w:rsid w:val="00037A23"/>
    <w:rsid w:val="0004043C"/>
    <w:rsid w:val="00040835"/>
    <w:rsid w:val="000427DF"/>
    <w:rsid w:val="00042AAD"/>
    <w:rsid w:val="00042B61"/>
    <w:rsid w:val="000437BC"/>
    <w:rsid w:val="00044C55"/>
    <w:rsid w:val="00045B6B"/>
    <w:rsid w:val="000460C8"/>
    <w:rsid w:val="000465B0"/>
    <w:rsid w:val="000467E0"/>
    <w:rsid w:val="00046A45"/>
    <w:rsid w:val="00046EE4"/>
    <w:rsid w:val="00047014"/>
    <w:rsid w:val="00047CF3"/>
    <w:rsid w:val="000502F0"/>
    <w:rsid w:val="00050E69"/>
    <w:rsid w:val="00052AD0"/>
    <w:rsid w:val="00052CEC"/>
    <w:rsid w:val="000531CF"/>
    <w:rsid w:val="0005328D"/>
    <w:rsid w:val="000536E6"/>
    <w:rsid w:val="00053843"/>
    <w:rsid w:val="00055629"/>
    <w:rsid w:val="000557CF"/>
    <w:rsid w:val="000560C0"/>
    <w:rsid w:val="00056ADE"/>
    <w:rsid w:val="000574B1"/>
    <w:rsid w:val="00057B4D"/>
    <w:rsid w:val="00057D66"/>
    <w:rsid w:val="00057DB0"/>
    <w:rsid w:val="00060E2D"/>
    <w:rsid w:val="0006119A"/>
    <w:rsid w:val="000614DD"/>
    <w:rsid w:val="000620EB"/>
    <w:rsid w:val="00063E68"/>
    <w:rsid w:val="00063E92"/>
    <w:rsid w:val="000643D3"/>
    <w:rsid w:val="00064A16"/>
    <w:rsid w:val="00065388"/>
    <w:rsid w:val="00065727"/>
    <w:rsid w:val="0006598C"/>
    <w:rsid w:val="00065D02"/>
    <w:rsid w:val="00065F15"/>
    <w:rsid w:val="00067050"/>
    <w:rsid w:val="00067163"/>
    <w:rsid w:val="00067763"/>
    <w:rsid w:val="00067DD6"/>
    <w:rsid w:val="000704E4"/>
    <w:rsid w:val="00070DBF"/>
    <w:rsid w:val="00070F4A"/>
    <w:rsid w:val="00072515"/>
    <w:rsid w:val="000729DD"/>
    <w:rsid w:val="00072A41"/>
    <w:rsid w:val="000733B1"/>
    <w:rsid w:val="000736CD"/>
    <w:rsid w:val="00074904"/>
    <w:rsid w:val="00074D71"/>
    <w:rsid w:val="00075415"/>
    <w:rsid w:val="0007560A"/>
    <w:rsid w:val="00075F56"/>
    <w:rsid w:val="000766EA"/>
    <w:rsid w:val="00076C9A"/>
    <w:rsid w:val="00076CCF"/>
    <w:rsid w:val="00077D1A"/>
    <w:rsid w:val="000800B6"/>
    <w:rsid w:val="0008035D"/>
    <w:rsid w:val="00081312"/>
    <w:rsid w:val="000814A6"/>
    <w:rsid w:val="00081C21"/>
    <w:rsid w:val="00083E6C"/>
    <w:rsid w:val="00084296"/>
    <w:rsid w:val="00084D80"/>
    <w:rsid w:val="0008501A"/>
    <w:rsid w:val="00085216"/>
    <w:rsid w:val="00085D2B"/>
    <w:rsid w:val="00086290"/>
    <w:rsid w:val="00086506"/>
    <w:rsid w:val="0009054B"/>
    <w:rsid w:val="00091E25"/>
    <w:rsid w:val="00093134"/>
    <w:rsid w:val="00093C2D"/>
    <w:rsid w:val="00096163"/>
    <w:rsid w:val="00096171"/>
    <w:rsid w:val="000975E0"/>
    <w:rsid w:val="00097E54"/>
    <w:rsid w:val="000A0B72"/>
    <w:rsid w:val="000A0D50"/>
    <w:rsid w:val="000A0F00"/>
    <w:rsid w:val="000A120C"/>
    <w:rsid w:val="000A1B79"/>
    <w:rsid w:val="000A3819"/>
    <w:rsid w:val="000A3847"/>
    <w:rsid w:val="000A4306"/>
    <w:rsid w:val="000A45E3"/>
    <w:rsid w:val="000A4DA4"/>
    <w:rsid w:val="000A5681"/>
    <w:rsid w:val="000A64FE"/>
    <w:rsid w:val="000A68B9"/>
    <w:rsid w:val="000A6DAC"/>
    <w:rsid w:val="000A72A6"/>
    <w:rsid w:val="000A7347"/>
    <w:rsid w:val="000B0EDB"/>
    <w:rsid w:val="000B13CD"/>
    <w:rsid w:val="000B1ACB"/>
    <w:rsid w:val="000B22C2"/>
    <w:rsid w:val="000B24BC"/>
    <w:rsid w:val="000B2500"/>
    <w:rsid w:val="000B2BD8"/>
    <w:rsid w:val="000B3071"/>
    <w:rsid w:val="000B43E2"/>
    <w:rsid w:val="000B451D"/>
    <w:rsid w:val="000B4621"/>
    <w:rsid w:val="000B477D"/>
    <w:rsid w:val="000B4E51"/>
    <w:rsid w:val="000B4E61"/>
    <w:rsid w:val="000B61F8"/>
    <w:rsid w:val="000B7205"/>
    <w:rsid w:val="000B735A"/>
    <w:rsid w:val="000B794E"/>
    <w:rsid w:val="000B7A38"/>
    <w:rsid w:val="000B7C6A"/>
    <w:rsid w:val="000C14F1"/>
    <w:rsid w:val="000C191A"/>
    <w:rsid w:val="000C22C8"/>
    <w:rsid w:val="000C2438"/>
    <w:rsid w:val="000C34BC"/>
    <w:rsid w:val="000C34BF"/>
    <w:rsid w:val="000C3A37"/>
    <w:rsid w:val="000C4026"/>
    <w:rsid w:val="000C50C2"/>
    <w:rsid w:val="000C5146"/>
    <w:rsid w:val="000C5511"/>
    <w:rsid w:val="000C5628"/>
    <w:rsid w:val="000C58AA"/>
    <w:rsid w:val="000C5968"/>
    <w:rsid w:val="000C5B36"/>
    <w:rsid w:val="000C65D2"/>
    <w:rsid w:val="000C71AA"/>
    <w:rsid w:val="000C7490"/>
    <w:rsid w:val="000C7B22"/>
    <w:rsid w:val="000C7C78"/>
    <w:rsid w:val="000C7D15"/>
    <w:rsid w:val="000C7E15"/>
    <w:rsid w:val="000C7F54"/>
    <w:rsid w:val="000D00B8"/>
    <w:rsid w:val="000D14B9"/>
    <w:rsid w:val="000D1D6E"/>
    <w:rsid w:val="000D41C7"/>
    <w:rsid w:val="000D49FE"/>
    <w:rsid w:val="000D4B90"/>
    <w:rsid w:val="000D58B1"/>
    <w:rsid w:val="000D790C"/>
    <w:rsid w:val="000D7FFB"/>
    <w:rsid w:val="000E0069"/>
    <w:rsid w:val="000E049F"/>
    <w:rsid w:val="000E102D"/>
    <w:rsid w:val="000E2129"/>
    <w:rsid w:val="000E2DCB"/>
    <w:rsid w:val="000E2FA6"/>
    <w:rsid w:val="000E3103"/>
    <w:rsid w:val="000E31B7"/>
    <w:rsid w:val="000E35F1"/>
    <w:rsid w:val="000E3A3E"/>
    <w:rsid w:val="000E3D9E"/>
    <w:rsid w:val="000E4232"/>
    <w:rsid w:val="000E48FD"/>
    <w:rsid w:val="000E491D"/>
    <w:rsid w:val="000E62F9"/>
    <w:rsid w:val="000E6628"/>
    <w:rsid w:val="000E6CEC"/>
    <w:rsid w:val="000E73CF"/>
    <w:rsid w:val="000E7997"/>
    <w:rsid w:val="000E7AF4"/>
    <w:rsid w:val="000F0C97"/>
    <w:rsid w:val="000F0CEA"/>
    <w:rsid w:val="000F13EC"/>
    <w:rsid w:val="000F15E4"/>
    <w:rsid w:val="000F27BC"/>
    <w:rsid w:val="000F3119"/>
    <w:rsid w:val="000F4172"/>
    <w:rsid w:val="000F4540"/>
    <w:rsid w:val="000F4B4C"/>
    <w:rsid w:val="000F4C07"/>
    <w:rsid w:val="000F66C8"/>
    <w:rsid w:val="00100341"/>
    <w:rsid w:val="00100CE2"/>
    <w:rsid w:val="00101318"/>
    <w:rsid w:val="001015E3"/>
    <w:rsid w:val="00103CE8"/>
    <w:rsid w:val="00104CAC"/>
    <w:rsid w:val="00104F2F"/>
    <w:rsid w:val="0010571B"/>
    <w:rsid w:val="00105910"/>
    <w:rsid w:val="00105B87"/>
    <w:rsid w:val="00106021"/>
    <w:rsid w:val="001070EE"/>
    <w:rsid w:val="00107A19"/>
    <w:rsid w:val="00107A5D"/>
    <w:rsid w:val="00107E57"/>
    <w:rsid w:val="00107E74"/>
    <w:rsid w:val="0011068B"/>
    <w:rsid w:val="001107A3"/>
    <w:rsid w:val="00111ACC"/>
    <w:rsid w:val="00112248"/>
    <w:rsid w:val="00114641"/>
    <w:rsid w:val="00115F75"/>
    <w:rsid w:val="00116038"/>
    <w:rsid w:val="001160EB"/>
    <w:rsid w:val="001171BA"/>
    <w:rsid w:val="00117893"/>
    <w:rsid w:val="001179BD"/>
    <w:rsid w:val="001179DD"/>
    <w:rsid w:val="00117F6C"/>
    <w:rsid w:val="00120156"/>
    <w:rsid w:val="00120552"/>
    <w:rsid w:val="0012085F"/>
    <w:rsid w:val="00121573"/>
    <w:rsid w:val="00121F67"/>
    <w:rsid w:val="00122132"/>
    <w:rsid w:val="00122158"/>
    <w:rsid w:val="00122BDC"/>
    <w:rsid w:val="001232BA"/>
    <w:rsid w:val="00123D0D"/>
    <w:rsid w:val="00124811"/>
    <w:rsid w:val="001250E2"/>
    <w:rsid w:val="00125355"/>
    <w:rsid w:val="0012564C"/>
    <w:rsid w:val="00125F01"/>
    <w:rsid w:val="0012690B"/>
    <w:rsid w:val="001271FD"/>
    <w:rsid w:val="00127200"/>
    <w:rsid w:val="0012753D"/>
    <w:rsid w:val="0012792B"/>
    <w:rsid w:val="00127FA6"/>
    <w:rsid w:val="0013098D"/>
    <w:rsid w:val="00131130"/>
    <w:rsid w:val="001311B0"/>
    <w:rsid w:val="001314DF"/>
    <w:rsid w:val="00132407"/>
    <w:rsid w:val="00132AA7"/>
    <w:rsid w:val="00133ACC"/>
    <w:rsid w:val="0013403C"/>
    <w:rsid w:val="00134186"/>
    <w:rsid w:val="001343F2"/>
    <w:rsid w:val="0013553C"/>
    <w:rsid w:val="00135B7E"/>
    <w:rsid w:val="0013740E"/>
    <w:rsid w:val="00137EB1"/>
    <w:rsid w:val="00140951"/>
    <w:rsid w:val="00141CD0"/>
    <w:rsid w:val="00142BEC"/>
    <w:rsid w:val="00142D9D"/>
    <w:rsid w:val="00142E15"/>
    <w:rsid w:val="00143357"/>
    <w:rsid w:val="001433B2"/>
    <w:rsid w:val="00144401"/>
    <w:rsid w:val="00144D31"/>
    <w:rsid w:val="00145553"/>
    <w:rsid w:val="00145D1A"/>
    <w:rsid w:val="00145E78"/>
    <w:rsid w:val="00146018"/>
    <w:rsid w:val="00150C4C"/>
    <w:rsid w:val="00150CFE"/>
    <w:rsid w:val="00151BEB"/>
    <w:rsid w:val="00151E75"/>
    <w:rsid w:val="001527D3"/>
    <w:rsid w:val="00153165"/>
    <w:rsid w:val="001535B0"/>
    <w:rsid w:val="00153CCB"/>
    <w:rsid w:val="00154C08"/>
    <w:rsid w:val="0015539A"/>
    <w:rsid w:val="00155B7C"/>
    <w:rsid w:val="00155BAD"/>
    <w:rsid w:val="00155EA4"/>
    <w:rsid w:val="00156002"/>
    <w:rsid w:val="00156EDC"/>
    <w:rsid w:val="00157100"/>
    <w:rsid w:val="0015721F"/>
    <w:rsid w:val="00157298"/>
    <w:rsid w:val="001572DC"/>
    <w:rsid w:val="0015777B"/>
    <w:rsid w:val="00157CF0"/>
    <w:rsid w:val="001600F0"/>
    <w:rsid w:val="0016079C"/>
    <w:rsid w:val="00160FAB"/>
    <w:rsid w:val="00161FC2"/>
    <w:rsid w:val="00163361"/>
    <w:rsid w:val="0016541F"/>
    <w:rsid w:val="00165507"/>
    <w:rsid w:val="001658CA"/>
    <w:rsid w:val="00165AC5"/>
    <w:rsid w:val="00165C59"/>
    <w:rsid w:val="00166324"/>
    <w:rsid w:val="00166740"/>
    <w:rsid w:val="00166A7C"/>
    <w:rsid w:val="00166F28"/>
    <w:rsid w:val="001675A7"/>
    <w:rsid w:val="00170486"/>
    <w:rsid w:val="001704F4"/>
    <w:rsid w:val="00170942"/>
    <w:rsid w:val="0017126F"/>
    <w:rsid w:val="00172B4E"/>
    <w:rsid w:val="0017307B"/>
    <w:rsid w:val="001734E1"/>
    <w:rsid w:val="00173B77"/>
    <w:rsid w:val="00174BCC"/>
    <w:rsid w:val="0017519F"/>
    <w:rsid w:val="00175474"/>
    <w:rsid w:val="00175EBA"/>
    <w:rsid w:val="00176AE8"/>
    <w:rsid w:val="00176BFB"/>
    <w:rsid w:val="00176DDD"/>
    <w:rsid w:val="00176FD7"/>
    <w:rsid w:val="001805F4"/>
    <w:rsid w:val="00180D2E"/>
    <w:rsid w:val="00180EA1"/>
    <w:rsid w:val="00181D9C"/>
    <w:rsid w:val="001822DC"/>
    <w:rsid w:val="0018258D"/>
    <w:rsid w:val="0018279E"/>
    <w:rsid w:val="00182AD4"/>
    <w:rsid w:val="00182E24"/>
    <w:rsid w:val="00183265"/>
    <w:rsid w:val="00183D63"/>
    <w:rsid w:val="001844AB"/>
    <w:rsid w:val="00184C99"/>
    <w:rsid w:val="00185B31"/>
    <w:rsid w:val="00187446"/>
    <w:rsid w:val="001877BC"/>
    <w:rsid w:val="00191B62"/>
    <w:rsid w:val="001921B9"/>
    <w:rsid w:val="001921EB"/>
    <w:rsid w:val="001923E3"/>
    <w:rsid w:val="001928A8"/>
    <w:rsid w:val="00193ED0"/>
    <w:rsid w:val="00193F47"/>
    <w:rsid w:val="001943F3"/>
    <w:rsid w:val="001962C5"/>
    <w:rsid w:val="00196CAA"/>
    <w:rsid w:val="001A00EA"/>
    <w:rsid w:val="001A22AB"/>
    <w:rsid w:val="001A2B00"/>
    <w:rsid w:val="001A2F7B"/>
    <w:rsid w:val="001A3154"/>
    <w:rsid w:val="001A4086"/>
    <w:rsid w:val="001A40F9"/>
    <w:rsid w:val="001A4BB7"/>
    <w:rsid w:val="001A5043"/>
    <w:rsid w:val="001A533C"/>
    <w:rsid w:val="001A56A4"/>
    <w:rsid w:val="001A64CE"/>
    <w:rsid w:val="001A6907"/>
    <w:rsid w:val="001A6E83"/>
    <w:rsid w:val="001A7249"/>
    <w:rsid w:val="001A7461"/>
    <w:rsid w:val="001B03AD"/>
    <w:rsid w:val="001B0B71"/>
    <w:rsid w:val="001B161C"/>
    <w:rsid w:val="001B16EC"/>
    <w:rsid w:val="001B2108"/>
    <w:rsid w:val="001B2271"/>
    <w:rsid w:val="001B2890"/>
    <w:rsid w:val="001B3554"/>
    <w:rsid w:val="001B38A1"/>
    <w:rsid w:val="001B3A2A"/>
    <w:rsid w:val="001B42BD"/>
    <w:rsid w:val="001B4806"/>
    <w:rsid w:val="001B570B"/>
    <w:rsid w:val="001B570F"/>
    <w:rsid w:val="001B5E00"/>
    <w:rsid w:val="001B611C"/>
    <w:rsid w:val="001B716E"/>
    <w:rsid w:val="001C00B9"/>
    <w:rsid w:val="001C1664"/>
    <w:rsid w:val="001C1821"/>
    <w:rsid w:val="001C467C"/>
    <w:rsid w:val="001C4819"/>
    <w:rsid w:val="001C4F47"/>
    <w:rsid w:val="001C5159"/>
    <w:rsid w:val="001C57A0"/>
    <w:rsid w:val="001C5874"/>
    <w:rsid w:val="001C7FF5"/>
    <w:rsid w:val="001D0144"/>
    <w:rsid w:val="001D1ACE"/>
    <w:rsid w:val="001D1F9A"/>
    <w:rsid w:val="001D20E1"/>
    <w:rsid w:val="001D22AB"/>
    <w:rsid w:val="001D270C"/>
    <w:rsid w:val="001D2E5A"/>
    <w:rsid w:val="001D319C"/>
    <w:rsid w:val="001D3CA7"/>
    <w:rsid w:val="001D450C"/>
    <w:rsid w:val="001D592B"/>
    <w:rsid w:val="001D5B90"/>
    <w:rsid w:val="001D622E"/>
    <w:rsid w:val="001D7525"/>
    <w:rsid w:val="001D7866"/>
    <w:rsid w:val="001E0392"/>
    <w:rsid w:val="001E0D67"/>
    <w:rsid w:val="001E0EDF"/>
    <w:rsid w:val="001E1CC0"/>
    <w:rsid w:val="001E201C"/>
    <w:rsid w:val="001E3058"/>
    <w:rsid w:val="001E42AF"/>
    <w:rsid w:val="001E4D7D"/>
    <w:rsid w:val="001E4FC3"/>
    <w:rsid w:val="001E50C3"/>
    <w:rsid w:val="001E5B41"/>
    <w:rsid w:val="001E62A4"/>
    <w:rsid w:val="001E7686"/>
    <w:rsid w:val="001E7B62"/>
    <w:rsid w:val="001F1761"/>
    <w:rsid w:val="001F22E3"/>
    <w:rsid w:val="001F280A"/>
    <w:rsid w:val="001F2DEA"/>
    <w:rsid w:val="001F40D5"/>
    <w:rsid w:val="001F525F"/>
    <w:rsid w:val="001F53B7"/>
    <w:rsid w:val="001F649A"/>
    <w:rsid w:val="001F690E"/>
    <w:rsid w:val="002000C6"/>
    <w:rsid w:val="00201B06"/>
    <w:rsid w:val="00201CC4"/>
    <w:rsid w:val="00201FF3"/>
    <w:rsid w:val="0020252A"/>
    <w:rsid w:val="0020378E"/>
    <w:rsid w:val="0020386F"/>
    <w:rsid w:val="00203A34"/>
    <w:rsid w:val="00203C17"/>
    <w:rsid w:val="00204B36"/>
    <w:rsid w:val="00204BAA"/>
    <w:rsid w:val="00205069"/>
    <w:rsid w:val="00205CC1"/>
    <w:rsid w:val="002071C0"/>
    <w:rsid w:val="00207606"/>
    <w:rsid w:val="00207EFF"/>
    <w:rsid w:val="0021070D"/>
    <w:rsid w:val="00210745"/>
    <w:rsid w:val="00210C74"/>
    <w:rsid w:val="00211D57"/>
    <w:rsid w:val="002127B9"/>
    <w:rsid w:val="00212DF4"/>
    <w:rsid w:val="00212E7A"/>
    <w:rsid w:val="0021310E"/>
    <w:rsid w:val="002142FF"/>
    <w:rsid w:val="00214467"/>
    <w:rsid w:val="002145CF"/>
    <w:rsid w:val="00214664"/>
    <w:rsid w:val="002150C7"/>
    <w:rsid w:val="00215A94"/>
    <w:rsid w:val="00215D66"/>
    <w:rsid w:val="00216955"/>
    <w:rsid w:val="00216993"/>
    <w:rsid w:val="002174EC"/>
    <w:rsid w:val="0021797E"/>
    <w:rsid w:val="00217BA7"/>
    <w:rsid w:val="00217DFB"/>
    <w:rsid w:val="00217E85"/>
    <w:rsid w:val="00220033"/>
    <w:rsid w:val="002200DB"/>
    <w:rsid w:val="002206F2"/>
    <w:rsid w:val="00220B8B"/>
    <w:rsid w:val="00221EFA"/>
    <w:rsid w:val="002220BE"/>
    <w:rsid w:val="00222CF5"/>
    <w:rsid w:val="00222DF2"/>
    <w:rsid w:val="00223616"/>
    <w:rsid w:val="00224434"/>
    <w:rsid w:val="00224E8C"/>
    <w:rsid w:val="00225B3E"/>
    <w:rsid w:val="0022643F"/>
    <w:rsid w:val="002267DF"/>
    <w:rsid w:val="002275CD"/>
    <w:rsid w:val="0022761C"/>
    <w:rsid w:val="00227D98"/>
    <w:rsid w:val="0023046A"/>
    <w:rsid w:val="00230972"/>
    <w:rsid w:val="00230A89"/>
    <w:rsid w:val="00231472"/>
    <w:rsid w:val="00231AAE"/>
    <w:rsid w:val="00232028"/>
    <w:rsid w:val="00232B94"/>
    <w:rsid w:val="00232DE8"/>
    <w:rsid w:val="00233422"/>
    <w:rsid w:val="00233A34"/>
    <w:rsid w:val="0023410C"/>
    <w:rsid w:val="002344C2"/>
    <w:rsid w:val="00235E5F"/>
    <w:rsid w:val="00235E70"/>
    <w:rsid w:val="002370B9"/>
    <w:rsid w:val="00237288"/>
    <w:rsid w:val="00240529"/>
    <w:rsid w:val="00240BC5"/>
    <w:rsid w:val="00241008"/>
    <w:rsid w:val="00242876"/>
    <w:rsid w:val="002428CD"/>
    <w:rsid w:val="00242C72"/>
    <w:rsid w:val="00243057"/>
    <w:rsid w:val="00243184"/>
    <w:rsid w:val="0024330B"/>
    <w:rsid w:val="0024484B"/>
    <w:rsid w:val="00244F06"/>
    <w:rsid w:val="00244F47"/>
    <w:rsid w:val="00245166"/>
    <w:rsid w:val="002451ED"/>
    <w:rsid w:val="00245CE4"/>
    <w:rsid w:val="0024733B"/>
    <w:rsid w:val="002473C9"/>
    <w:rsid w:val="0025169F"/>
    <w:rsid w:val="002526D8"/>
    <w:rsid w:val="00252CF3"/>
    <w:rsid w:val="00253973"/>
    <w:rsid w:val="00253BBF"/>
    <w:rsid w:val="00254197"/>
    <w:rsid w:val="002554EE"/>
    <w:rsid w:val="0025598A"/>
    <w:rsid w:val="0025683A"/>
    <w:rsid w:val="0025735B"/>
    <w:rsid w:val="00257D43"/>
    <w:rsid w:val="002600DA"/>
    <w:rsid w:val="00260455"/>
    <w:rsid w:val="00260590"/>
    <w:rsid w:val="0026111B"/>
    <w:rsid w:val="00261CDE"/>
    <w:rsid w:val="002622D9"/>
    <w:rsid w:val="0026234A"/>
    <w:rsid w:val="002632C5"/>
    <w:rsid w:val="00263AAC"/>
    <w:rsid w:val="00263E49"/>
    <w:rsid w:val="00263EBD"/>
    <w:rsid w:val="0026418E"/>
    <w:rsid w:val="00265936"/>
    <w:rsid w:val="00265D4D"/>
    <w:rsid w:val="002661DE"/>
    <w:rsid w:val="00266A4D"/>
    <w:rsid w:val="00266DBB"/>
    <w:rsid w:val="00266E15"/>
    <w:rsid w:val="0026719C"/>
    <w:rsid w:val="00270A31"/>
    <w:rsid w:val="00271158"/>
    <w:rsid w:val="00271387"/>
    <w:rsid w:val="002715B9"/>
    <w:rsid w:val="002722EB"/>
    <w:rsid w:val="0027353C"/>
    <w:rsid w:val="00273A02"/>
    <w:rsid w:val="00274290"/>
    <w:rsid w:val="00275746"/>
    <w:rsid w:val="0027598F"/>
    <w:rsid w:val="00276FA2"/>
    <w:rsid w:val="00280467"/>
    <w:rsid w:val="00280484"/>
    <w:rsid w:val="00282B3A"/>
    <w:rsid w:val="00283547"/>
    <w:rsid w:val="0028393E"/>
    <w:rsid w:val="00283DF3"/>
    <w:rsid w:val="00283E33"/>
    <w:rsid w:val="0028400B"/>
    <w:rsid w:val="00284446"/>
    <w:rsid w:val="002846D3"/>
    <w:rsid w:val="002848A0"/>
    <w:rsid w:val="002853C5"/>
    <w:rsid w:val="0028566E"/>
    <w:rsid w:val="00286BCE"/>
    <w:rsid w:val="00287C11"/>
    <w:rsid w:val="00290084"/>
    <w:rsid w:val="0029058B"/>
    <w:rsid w:val="00290637"/>
    <w:rsid w:val="00291F0B"/>
    <w:rsid w:val="002922AE"/>
    <w:rsid w:val="002928D4"/>
    <w:rsid w:val="00293262"/>
    <w:rsid w:val="0029373D"/>
    <w:rsid w:val="00293D36"/>
    <w:rsid w:val="00294396"/>
    <w:rsid w:val="002950F1"/>
    <w:rsid w:val="00295B27"/>
    <w:rsid w:val="002960BB"/>
    <w:rsid w:val="00296A85"/>
    <w:rsid w:val="00297485"/>
    <w:rsid w:val="002A01E0"/>
    <w:rsid w:val="002A1E95"/>
    <w:rsid w:val="002A2024"/>
    <w:rsid w:val="002A3413"/>
    <w:rsid w:val="002A46F3"/>
    <w:rsid w:val="002A485E"/>
    <w:rsid w:val="002A5247"/>
    <w:rsid w:val="002A5B61"/>
    <w:rsid w:val="002A60CD"/>
    <w:rsid w:val="002A6834"/>
    <w:rsid w:val="002A697D"/>
    <w:rsid w:val="002A6AFF"/>
    <w:rsid w:val="002A7293"/>
    <w:rsid w:val="002A77FA"/>
    <w:rsid w:val="002A7917"/>
    <w:rsid w:val="002A7D50"/>
    <w:rsid w:val="002A7FB7"/>
    <w:rsid w:val="002B0361"/>
    <w:rsid w:val="002B03A0"/>
    <w:rsid w:val="002B0940"/>
    <w:rsid w:val="002B2618"/>
    <w:rsid w:val="002B27AC"/>
    <w:rsid w:val="002B2ADC"/>
    <w:rsid w:val="002B2AE0"/>
    <w:rsid w:val="002B2DF9"/>
    <w:rsid w:val="002B3765"/>
    <w:rsid w:val="002B3BF6"/>
    <w:rsid w:val="002B58B2"/>
    <w:rsid w:val="002B5F9B"/>
    <w:rsid w:val="002B6013"/>
    <w:rsid w:val="002B64CC"/>
    <w:rsid w:val="002B6608"/>
    <w:rsid w:val="002B6A6B"/>
    <w:rsid w:val="002B6F44"/>
    <w:rsid w:val="002B709F"/>
    <w:rsid w:val="002B70C1"/>
    <w:rsid w:val="002B71B1"/>
    <w:rsid w:val="002B7679"/>
    <w:rsid w:val="002B7BD9"/>
    <w:rsid w:val="002C0C6E"/>
    <w:rsid w:val="002C12AC"/>
    <w:rsid w:val="002C2001"/>
    <w:rsid w:val="002C21DB"/>
    <w:rsid w:val="002C23DD"/>
    <w:rsid w:val="002C3F45"/>
    <w:rsid w:val="002C4921"/>
    <w:rsid w:val="002C4B2A"/>
    <w:rsid w:val="002C4BE1"/>
    <w:rsid w:val="002C4F71"/>
    <w:rsid w:val="002C5922"/>
    <w:rsid w:val="002C6169"/>
    <w:rsid w:val="002C7D77"/>
    <w:rsid w:val="002D0364"/>
    <w:rsid w:val="002D03DC"/>
    <w:rsid w:val="002D106F"/>
    <w:rsid w:val="002D198F"/>
    <w:rsid w:val="002D2C2C"/>
    <w:rsid w:val="002D2C48"/>
    <w:rsid w:val="002D3078"/>
    <w:rsid w:val="002D38A6"/>
    <w:rsid w:val="002D4116"/>
    <w:rsid w:val="002D4495"/>
    <w:rsid w:val="002D48C6"/>
    <w:rsid w:val="002D4980"/>
    <w:rsid w:val="002D57E8"/>
    <w:rsid w:val="002D5AB5"/>
    <w:rsid w:val="002D5C25"/>
    <w:rsid w:val="002D5DD8"/>
    <w:rsid w:val="002D6519"/>
    <w:rsid w:val="002D6570"/>
    <w:rsid w:val="002D67D5"/>
    <w:rsid w:val="002D70EA"/>
    <w:rsid w:val="002D7118"/>
    <w:rsid w:val="002E035C"/>
    <w:rsid w:val="002E0A40"/>
    <w:rsid w:val="002E0CE1"/>
    <w:rsid w:val="002E1811"/>
    <w:rsid w:val="002E21C4"/>
    <w:rsid w:val="002E2737"/>
    <w:rsid w:val="002E28E5"/>
    <w:rsid w:val="002E2B27"/>
    <w:rsid w:val="002E2C8B"/>
    <w:rsid w:val="002E2D89"/>
    <w:rsid w:val="002E39F4"/>
    <w:rsid w:val="002E4255"/>
    <w:rsid w:val="002E46D9"/>
    <w:rsid w:val="002E47CE"/>
    <w:rsid w:val="002E484D"/>
    <w:rsid w:val="002E582E"/>
    <w:rsid w:val="002E584E"/>
    <w:rsid w:val="002E5974"/>
    <w:rsid w:val="002E5E88"/>
    <w:rsid w:val="002E694D"/>
    <w:rsid w:val="002E7C48"/>
    <w:rsid w:val="002E7EA7"/>
    <w:rsid w:val="002F034D"/>
    <w:rsid w:val="002F060B"/>
    <w:rsid w:val="002F2464"/>
    <w:rsid w:val="002F2A61"/>
    <w:rsid w:val="002F2ED9"/>
    <w:rsid w:val="002F35A9"/>
    <w:rsid w:val="002F38F0"/>
    <w:rsid w:val="002F3BB5"/>
    <w:rsid w:val="002F449D"/>
    <w:rsid w:val="002F45BE"/>
    <w:rsid w:val="002F4881"/>
    <w:rsid w:val="002F49D8"/>
    <w:rsid w:val="002F4D38"/>
    <w:rsid w:val="002F534C"/>
    <w:rsid w:val="002F5D04"/>
    <w:rsid w:val="002F5ECB"/>
    <w:rsid w:val="002F6214"/>
    <w:rsid w:val="002F6D62"/>
    <w:rsid w:val="002F7AEE"/>
    <w:rsid w:val="002F7F0A"/>
    <w:rsid w:val="003007F9"/>
    <w:rsid w:val="0030158D"/>
    <w:rsid w:val="00302F6E"/>
    <w:rsid w:val="00303332"/>
    <w:rsid w:val="003038C7"/>
    <w:rsid w:val="00303F26"/>
    <w:rsid w:val="00303F45"/>
    <w:rsid w:val="00304A41"/>
    <w:rsid w:val="00304DD7"/>
    <w:rsid w:val="00304FCD"/>
    <w:rsid w:val="003053C2"/>
    <w:rsid w:val="00305673"/>
    <w:rsid w:val="0030574D"/>
    <w:rsid w:val="00305768"/>
    <w:rsid w:val="00306187"/>
    <w:rsid w:val="00306F61"/>
    <w:rsid w:val="00307492"/>
    <w:rsid w:val="00307BF8"/>
    <w:rsid w:val="0031018F"/>
    <w:rsid w:val="003104BF"/>
    <w:rsid w:val="0031095F"/>
    <w:rsid w:val="00310BC9"/>
    <w:rsid w:val="00310E7F"/>
    <w:rsid w:val="003119B6"/>
    <w:rsid w:val="00313139"/>
    <w:rsid w:val="00313D28"/>
    <w:rsid w:val="00314DB6"/>
    <w:rsid w:val="00314DF1"/>
    <w:rsid w:val="003151E9"/>
    <w:rsid w:val="003155EF"/>
    <w:rsid w:val="00315EEB"/>
    <w:rsid w:val="0032065D"/>
    <w:rsid w:val="0032084C"/>
    <w:rsid w:val="00322583"/>
    <w:rsid w:val="00322A70"/>
    <w:rsid w:val="00323A46"/>
    <w:rsid w:val="0032488D"/>
    <w:rsid w:val="00324DD0"/>
    <w:rsid w:val="0032509B"/>
    <w:rsid w:val="00325175"/>
    <w:rsid w:val="00325A01"/>
    <w:rsid w:val="0032636B"/>
    <w:rsid w:val="0032670C"/>
    <w:rsid w:val="00327854"/>
    <w:rsid w:val="003308AF"/>
    <w:rsid w:val="00330F47"/>
    <w:rsid w:val="00331497"/>
    <w:rsid w:val="00331B04"/>
    <w:rsid w:val="00331B7F"/>
    <w:rsid w:val="0033230E"/>
    <w:rsid w:val="00332EF3"/>
    <w:rsid w:val="00333819"/>
    <w:rsid w:val="00333DEB"/>
    <w:rsid w:val="00333ED8"/>
    <w:rsid w:val="00334B40"/>
    <w:rsid w:val="00336802"/>
    <w:rsid w:val="0033685C"/>
    <w:rsid w:val="00337783"/>
    <w:rsid w:val="00337E82"/>
    <w:rsid w:val="0034023B"/>
    <w:rsid w:val="00341058"/>
    <w:rsid w:val="003413D7"/>
    <w:rsid w:val="003427D7"/>
    <w:rsid w:val="0034287B"/>
    <w:rsid w:val="0034369D"/>
    <w:rsid w:val="0034392A"/>
    <w:rsid w:val="0034411D"/>
    <w:rsid w:val="0034436A"/>
    <w:rsid w:val="003448EE"/>
    <w:rsid w:val="00345172"/>
    <w:rsid w:val="003454E2"/>
    <w:rsid w:val="003458D0"/>
    <w:rsid w:val="00345CD8"/>
    <w:rsid w:val="0034611E"/>
    <w:rsid w:val="00346967"/>
    <w:rsid w:val="00347476"/>
    <w:rsid w:val="00350328"/>
    <w:rsid w:val="0035046B"/>
    <w:rsid w:val="00351278"/>
    <w:rsid w:val="00352646"/>
    <w:rsid w:val="003526F4"/>
    <w:rsid w:val="003527F9"/>
    <w:rsid w:val="003531B5"/>
    <w:rsid w:val="0035323B"/>
    <w:rsid w:val="0035344B"/>
    <w:rsid w:val="00353765"/>
    <w:rsid w:val="00353D44"/>
    <w:rsid w:val="0035473F"/>
    <w:rsid w:val="0035477C"/>
    <w:rsid w:val="00354C06"/>
    <w:rsid w:val="0035548F"/>
    <w:rsid w:val="0035583B"/>
    <w:rsid w:val="00355CF9"/>
    <w:rsid w:val="0035634A"/>
    <w:rsid w:val="00356BD9"/>
    <w:rsid w:val="0035770D"/>
    <w:rsid w:val="00357AF3"/>
    <w:rsid w:val="00357BA1"/>
    <w:rsid w:val="00357C1F"/>
    <w:rsid w:val="00360585"/>
    <w:rsid w:val="003612B2"/>
    <w:rsid w:val="00362949"/>
    <w:rsid w:val="00363127"/>
    <w:rsid w:val="00363986"/>
    <w:rsid w:val="0036414D"/>
    <w:rsid w:val="00365C49"/>
    <w:rsid w:val="00365F11"/>
    <w:rsid w:val="003662C6"/>
    <w:rsid w:val="0036691E"/>
    <w:rsid w:val="00370DDD"/>
    <w:rsid w:val="0037186B"/>
    <w:rsid w:val="00371D3D"/>
    <w:rsid w:val="00372142"/>
    <w:rsid w:val="003723FD"/>
    <w:rsid w:val="003740EF"/>
    <w:rsid w:val="003758AC"/>
    <w:rsid w:val="0037709D"/>
    <w:rsid w:val="00377CD3"/>
    <w:rsid w:val="0038017D"/>
    <w:rsid w:val="003806F5"/>
    <w:rsid w:val="00381C8F"/>
    <w:rsid w:val="003824AA"/>
    <w:rsid w:val="0038266F"/>
    <w:rsid w:val="00382D3F"/>
    <w:rsid w:val="00383758"/>
    <w:rsid w:val="00383AF8"/>
    <w:rsid w:val="00384C6D"/>
    <w:rsid w:val="00385263"/>
    <w:rsid w:val="00385856"/>
    <w:rsid w:val="003865D2"/>
    <w:rsid w:val="00386F61"/>
    <w:rsid w:val="0038794C"/>
    <w:rsid w:val="00387A7A"/>
    <w:rsid w:val="00387C8D"/>
    <w:rsid w:val="00387D0D"/>
    <w:rsid w:val="00387E42"/>
    <w:rsid w:val="0039064A"/>
    <w:rsid w:val="00391002"/>
    <w:rsid w:val="0039112F"/>
    <w:rsid w:val="00391195"/>
    <w:rsid w:val="00391458"/>
    <w:rsid w:val="00392AF2"/>
    <w:rsid w:val="00392CC8"/>
    <w:rsid w:val="00393137"/>
    <w:rsid w:val="0039368E"/>
    <w:rsid w:val="0039532F"/>
    <w:rsid w:val="003955E5"/>
    <w:rsid w:val="00396F02"/>
    <w:rsid w:val="00397816"/>
    <w:rsid w:val="00397838"/>
    <w:rsid w:val="00397AB9"/>
    <w:rsid w:val="003A00A4"/>
    <w:rsid w:val="003A1AD9"/>
    <w:rsid w:val="003A252B"/>
    <w:rsid w:val="003A314B"/>
    <w:rsid w:val="003A410F"/>
    <w:rsid w:val="003A45D0"/>
    <w:rsid w:val="003A46C1"/>
    <w:rsid w:val="003A4754"/>
    <w:rsid w:val="003A4862"/>
    <w:rsid w:val="003A582E"/>
    <w:rsid w:val="003A618C"/>
    <w:rsid w:val="003A7051"/>
    <w:rsid w:val="003A7499"/>
    <w:rsid w:val="003A7A12"/>
    <w:rsid w:val="003B011F"/>
    <w:rsid w:val="003B117C"/>
    <w:rsid w:val="003B225F"/>
    <w:rsid w:val="003B23B4"/>
    <w:rsid w:val="003B267C"/>
    <w:rsid w:val="003B3307"/>
    <w:rsid w:val="003B4927"/>
    <w:rsid w:val="003B51C3"/>
    <w:rsid w:val="003B5334"/>
    <w:rsid w:val="003B5F0F"/>
    <w:rsid w:val="003B6090"/>
    <w:rsid w:val="003B61AD"/>
    <w:rsid w:val="003B630A"/>
    <w:rsid w:val="003B74ED"/>
    <w:rsid w:val="003B79A8"/>
    <w:rsid w:val="003C04A8"/>
    <w:rsid w:val="003C084E"/>
    <w:rsid w:val="003C0D2E"/>
    <w:rsid w:val="003C1A58"/>
    <w:rsid w:val="003C1C62"/>
    <w:rsid w:val="003C1F0D"/>
    <w:rsid w:val="003C2207"/>
    <w:rsid w:val="003C22DD"/>
    <w:rsid w:val="003C2851"/>
    <w:rsid w:val="003C2AA4"/>
    <w:rsid w:val="003C2FA4"/>
    <w:rsid w:val="003C32D3"/>
    <w:rsid w:val="003C3801"/>
    <w:rsid w:val="003C3A18"/>
    <w:rsid w:val="003C400F"/>
    <w:rsid w:val="003C416D"/>
    <w:rsid w:val="003C4547"/>
    <w:rsid w:val="003C4AB0"/>
    <w:rsid w:val="003C4CC8"/>
    <w:rsid w:val="003C560F"/>
    <w:rsid w:val="003C5D1F"/>
    <w:rsid w:val="003C61B8"/>
    <w:rsid w:val="003C69E2"/>
    <w:rsid w:val="003C6D7C"/>
    <w:rsid w:val="003C70EA"/>
    <w:rsid w:val="003C715D"/>
    <w:rsid w:val="003C741A"/>
    <w:rsid w:val="003C76AE"/>
    <w:rsid w:val="003C7DC2"/>
    <w:rsid w:val="003D173D"/>
    <w:rsid w:val="003D1F2C"/>
    <w:rsid w:val="003D2068"/>
    <w:rsid w:val="003D3A25"/>
    <w:rsid w:val="003D3EBC"/>
    <w:rsid w:val="003D3ECB"/>
    <w:rsid w:val="003D4ACA"/>
    <w:rsid w:val="003D4F98"/>
    <w:rsid w:val="003D56A4"/>
    <w:rsid w:val="003D5BCB"/>
    <w:rsid w:val="003D62CD"/>
    <w:rsid w:val="003D6F66"/>
    <w:rsid w:val="003D7689"/>
    <w:rsid w:val="003D791C"/>
    <w:rsid w:val="003D7EB4"/>
    <w:rsid w:val="003E009B"/>
    <w:rsid w:val="003E0652"/>
    <w:rsid w:val="003E1583"/>
    <w:rsid w:val="003E211F"/>
    <w:rsid w:val="003E2653"/>
    <w:rsid w:val="003E2A6C"/>
    <w:rsid w:val="003E373B"/>
    <w:rsid w:val="003E40D0"/>
    <w:rsid w:val="003E4397"/>
    <w:rsid w:val="003E47D2"/>
    <w:rsid w:val="003E4FBC"/>
    <w:rsid w:val="003E60FC"/>
    <w:rsid w:val="003E674C"/>
    <w:rsid w:val="003E67C3"/>
    <w:rsid w:val="003E7ABE"/>
    <w:rsid w:val="003E7F7A"/>
    <w:rsid w:val="003F0E86"/>
    <w:rsid w:val="003F0F80"/>
    <w:rsid w:val="003F21E6"/>
    <w:rsid w:val="003F268F"/>
    <w:rsid w:val="003F2F1F"/>
    <w:rsid w:val="003F3E88"/>
    <w:rsid w:val="003F4416"/>
    <w:rsid w:val="003F4BC5"/>
    <w:rsid w:val="003F52EF"/>
    <w:rsid w:val="003F5491"/>
    <w:rsid w:val="003F5688"/>
    <w:rsid w:val="003F67C3"/>
    <w:rsid w:val="003F6B37"/>
    <w:rsid w:val="003F7D0B"/>
    <w:rsid w:val="00400768"/>
    <w:rsid w:val="00400A5B"/>
    <w:rsid w:val="00401590"/>
    <w:rsid w:val="00401D3C"/>
    <w:rsid w:val="00401E37"/>
    <w:rsid w:val="004026E5"/>
    <w:rsid w:val="00402E5A"/>
    <w:rsid w:val="00402F64"/>
    <w:rsid w:val="00403B43"/>
    <w:rsid w:val="004042D9"/>
    <w:rsid w:val="00404351"/>
    <w:rsid w:val="00404668"/>
    <w:rsid w:val="00404AD3"/>
    <w:rsid w:val="00404B84"/>
    <w:rsid w:val="0040508F"/>
    <w:rsid w:val="004052C6"/>
    <w:rsid w:val="004067DF"/>
    <w:rsid w:val="00406BAE"/>
    <w:rsid w:val="0040737A"/>
    <w:rsid w:val="004074DE"/>
    <w:rsid w:val="00407BB0"/>
    <w:rsid w:val="00413241"/>
    <w:rsid w:val="00413DB2"/>
    <w:rsid w:val="00413DEF"/>
    <w:rsid w:val="00414658"/>
    <w:rsid w:val="004152DB"/>
    <w:rsid w:val="00415A9C"/>
    <w:rsid w:val="00416BE3"/>
    <w:rsid w:val="004177D3"/>
    <w:rsid w:val="00421568"/>
    <w:rsid w:val="00421B86"/>
    <w:rsid w:val="0042392C"/>
    <w:rsid w:val="00423B97"/>
    <w:rsid w:val="00424ECB"/>
    <w:rsid w:val="004255A7"/>
    <w:rsid w:val="004262D4"/>
    <w:rsid w:val="00426F4E"/>
    <w:rsid w:val="004301C0"/>
    <w:rsid w:val="00430453"/>
    <w:rsid w:val="004305FC"/>
    <w:rsid w:val="00430A07"/>
    <w:rsid w:val="00430B0C"/>
    <w:rsid w:val="00431025"/>
    <w:rsid w:val="0043197A"/>
    <w:rsid w:val="0043273F"/>
    <w:rsid w:val="00432F34"/>
    <w:rsid w:val="0043325F"/>
    <w:rsid w:val="00433474"/>
    <w:rsid w:val="00433B70"/>
    <w:rsid w:val="00434631"/>
    <w:rsid w:val="0043472F"/>
    <w:rsid w:val="00435E40"/>
    <w:rsid w:val="00435E82"/>
    <w:rsid w:val="004367C6"/>
    <w:rsid w:val="00436880"/>
    <w:rsid w:val="00436A35"/>
    <w:rsid w:val="00437945"/>
    <w:rsid w:val="00437C45"/>
    <w:rsid w:val="0044059A"/>
    <w:rsid w:val="00440A7D"/>
    <w:rsid w:val="00440C7A"/>
    <w:rsid w:val="00440E0A"/>
    <w:rsid w:val="004418C5"/>
    <w:rsid w:val="004428E6"/>
    <w:rsid w:val="0044298E"/>
    <w:rsid w:val="00442DE5"/>
    <w:rsid w:val="00443A57"/>
    <w:rsid w:val="00443B65"/>
    <w:rsid w:val="00443DFA"/>
    <w:rsid w:val="004441FB"/>
    <w:rsid w:val="004442AC"/>
    <w:rsid w:val="00444A69"/>
    <w:rsid w:val="00444AA2"/>
    <w:rsid w:val="004454C3"/>
    <w:rsid w:val="00445659"/>
    <w:rsid w:val="00445A6F"/>
    <w:rsid w:val="00445CD8"/>
    <w:rsid w:val="00446005"/>
    <w:rsid w:val="004467A1"/>
    <w:rsid w:val="00446F0B"/>
    <w:rsid w:val="00447623"/>
    <w:rsid w:val="00450385"/>
    <w:rsid w:val="00450429"/>
    <w:rsid w:val="004514EC"/>
    <w:rsid w:val="00453350"/>
    <w:rsid w:val="00453396"/>
    <w:rsid w:val="00453FD5"/>
    <w:rsid w:val="00454A0B"/>
    <w:rsid w:val="00454B3A"/>
    <w:rsid w:val="00455992"/>
    <w:rsid w:val="0045631C"/>
    <w:rsid w:val="0045688A"/>
    <w:rsid w:val="00456A9F"/>
    <w:rsid w:val="0045701F"/>
    <w:rsid w:val="004576BF"/>
    <w:rsid w:val="00457851"/>
    <w:rsid w:val="00457DBA"/>
    <w:rsid w:val="00460500"/>
    <w:rsid w:val="0046050E"/>
    <w:rsid w:val="004607E8"/>
    <w:rsid w:val="0046103E"/>
    <w:rsid w:val="004615F0"/>
    <w:rsid w:val="00461BE3"/>
    <w:rsid w:val="004622CE"/>
    <w:rsid w:val="00463FF7"/>
    <w:rsid w:val="00465811"/>
    <w:rsid w:val="00465C6F"/>
    <w:rsid w:val="0046643C"/>
    <w:rsid w:val="00466AEE"/>
    <w:rsid w:val="00466EE4"/>
    <w:rsid w:val="0046786D"/>
    <w:rsid w:val="00467D03"/>
    <w:rsid w:val="00467DE3"/>
    <w:rsid w:val="00467E96"/>
    <w:rsid w:val="00470027"/>
    <w:rsid w:val="004701E0"/>
    <w:rsid w:val="004708A8"/>
    <w:rsid w:val="00470E89"/>
    <w:rsid w:val="00470F30"/>
    <w:rsid w:val="00470FA5"/>
    <w:rsid w:val="00471346"/>
    <w:rsid w:val="004717E8"/>
    <w:rsid w:val="004718AC"/>
    <w:rsid w:val="0047238E"/>
    <w:rsid w:val="004728F5"/>
    <w:rsid w:val="00472AA5"/>
    <w:rsid w:val="00472C7F"/>
    <w:rsid w:val="00473879"/>
    <w:rsid w:val="0047413C"/>
    <w:rsid w:val="0047449F"/>
    <w:rsid w:val="00474BD3"/>
    <w:rsid w:val="00475139"/>
    <w:rsid w:val="00475333"/>
    <w:rsid w:val="00475B41"/>
    <w:rsid w:val="00476075"/>
    <w:rsid w:val="00476184"/>
    <w:rsid w:val="00476BC0"/>
    <w:rsid w:val="00476E55"/>
    <w:rsid w:val="004773D3"/>
    <w:rsid w:val="00477761"/>
    <w:rsid w:val="00477A16"/>
    <w:rsid w:val="00477E1D"/>
    <w:rsid w:val="00477F8B"/>
    <w:rsid w:val="004818C9"/>
    <w:rsid w:val="00481DF5"/>
    <w:rsid w:val="00482317"/>
    <w:rsid w:val="004835E3"/>
    <w:rsid w:val="00484177"/>
    <w:rsid w:val="00484624"/>
    <w:rsid w:val="00484B81"/>
    <w:rsid w:val="004854E8"/>
    <w:rsid w:val="004859D7"/>
    <w:rsid w:val="004869BD"/>
    <w:rsid w:val="0048754F"/>
    <w:rsid w:val="00490685"/>
    <w:rsid w:val="00490E92"/>
    <w:rsid w:val="004911E3"/>
    <w:rsid w:val="00491A9A"/>
    <w:rsid w:val="00492C42"/>
    <w:rsid w:val="00492C84"/>
    <w:rsid w:val="00492EE7"/>
    <w:rsid w:val="00493074"/>
    <w:rsid w:val="00493212"/>
    <w:rsid w:val="00494533"/>
    <w:rsid w:val="00494A5C"/>
    <w:rsid w:val="004956D9"/>
    <w:rsid w:val="00496679"/>
    <w:rsid w:val="00496D19"/>
    <w:rsid w:val="00497C23"/>
    <w:rsid w:val="00497DE0"/>
    <w:rsid w:val="004A069C"/>
    <w:rsid w:val="004A1BE2"/>
    <w:rsid w:val="004A3120"/>
    <w:rsid w:val="004A3660"/>
    <w:rsid w:val="004A4005"/>
    <w:rsid w:val="004A4366"/>
    <w:rsid w:val="004A49DD"/>
    <w:rsid w:val="004A509E"/>
    <w:rsid w:val="004A5391"/>
    <w:rsid w:val="004A6C27"/>
    <w:rsid w:val="004A734A"/>
    <w:rsid w:val="004B0ED8"/>
    <w:rsid w:val="004B3018"/>
    <w:rsid w:val="004B4AC1"/>
    <w:rsid w:val="004B4B52"/>
    <w:rsid w:val="004B50A6"/>
    <w:rsid w:val="004B50EB"/>
    <w:rsid w:val="004B542F"/>
    <w:rsid w:val="004B5791"/>
    <w:rsid w:val="004B5DD4"/>
    <w:rsid w:val="004B6287"/>
    <w:rsid w:val="004B67C4"/>
    <w:rsid w:val="004B6A38"/>
    <w:rsid w:val="004B72A3"/>
    <w:rsid w:val="004B737B"/>
    <w:rsid w:val="004B75E6"/>
    <w:rsid w:val="004B7A2C"/>
    <w:rsid w:val="004B7E37"/>
    <w:rsid w:val="004C024A"/>
    <w:rsid w:val="004C0690"/>
    <w:rsid w:val="004C0A43"/>
    <w:rsid w:val="004C1C80"/>
    <w:rsid w:val="004C1CDE"/>
    <w:rsid w:val="004C3193"/>
    <w:rsid w:val="004C3E1F"/>
    <w:rsid w:val="004C45EC"/>
    <w:rsid w:val="004C465F"/>
    <w:rsid w:val="004C48C4"/>
    <w:rsid w:val="004C4954"/>
    <w:rsid w:val="004C4C26"/>
    <w:rsid w:val="004C4C7B"/>
    <w:rsid w:val="004C527B"/>
    <w:rsid w:val="004C52B5"/>
    <w:rsid w:val="004C5CFF"/>
    <w:rsid w:val="004C6288"/>
    <w:rsid w:val="004C6445"/>
    <w:rsid w:val="004C7C3F"/>
    <w:rsid w:val="004D0393"/>
    <w:rsid w:val="004D03F6"/>
    <w:rsid w:val="004D069A"/>
    <w:rsid w:val="004D0B18"/>
    <w:rsid w:val="004D0FDC"/>
    <w:rsid w:val="004D1071"/>
    <w:rsid w:val="004D12A0"/>
    <w:rsid w:val="004D1631"/>
    <w:rsid w:val="004D22F2"/>
    <w:rsid w:val="004D23E2"/>
    <w:rsid w:val="004D2ACA"/>
    <w:rsid w:val="004D384B"/>
    <w:rsid w:val="004D4DA9"/>
    <w:rsid w:val="004D50A7"/>
    <w:rsid w:val="004D59D6"/>
    <w:rsid w:val="004D6ED5"/>
    <w:rsid w:val="004D7052"/>
    <w:rsid w:val="004D76A1"/>
    <w:rsid w:val="004D7AF6"/>
    <w:rsid w:val="004E0210"/>
    <w:rsid w:val="004E1863"/>
    <w:rsid w:val="004E30F2"/>
    <w:rsid w:val="004E3498"/>
    <w:rsid w:val="004E37D3"/>
    <w:rsid w:val="004E39E5"/>
    <w:rsid w:val="004E3CDF"/>
    <w:rsid w:val="004E4390"/>
    <w:rsid w:val="004E4435"/>
    <w:rsid w:val="004E463C"/>
    <w:rsid w:val="004E4AD2"/>
    <w:rsid w:val="004E4DB9"/>
    <w:rsid w:val="004E502F"/>
    <w:rsid w:val="004E5367"/>
    <w:rsid w:val="004E60F8"/>
    <w:rsid w:val="004E630E"/>
    <w:rsid w:val="004E6409"/>
    <w:rsid w:val="004E6A8B"/>
    <w:rsid w:val="004E6C4E"/>
    <w:rsid w:val="004E74DF"/>
    <w:rsid w:val="004E74E8"/>
    <w:rsid w:val="004E7529"/>
    <w:rsid w:val="004E7C9A"/>
    <w:rsid w:val="004E7EAF"/>
    <w:rsid w:val="004F0032"/>
    <w:rsid w:val="004F0889"/>
    <w:rsid w:val="004F1F45"/>
    <w:rsid w:val="004F2673"/>
    <w:rsid w:val="004F2DFD"/>
    <w:rsid w:val="004F36DC"/>
    <w:rsid w:val="004F3FF8"/>
    <w:rsid w:val="004F5057"/>
    <w:rsid w:val="004F5680"/>
    <w:rsid w:val="004F569A"/>
    <w:rsid w:val="004F5D7D"/>
    <w:rsid w:val="004F6DA6"/>
    <w:rsid w:val="004F7B86"/>
    <w:rsid w:val="00500BAE"/>
    <w:rsid w:val="00501163"/>
    <w:rsid w:val="00501A0A"/>
    <w:rsid w:val="00501A58"/>
    <w:rsid w:val="005029BD"/>
    <w:rsid w:val="005030C0"/>
    <w:rsid w:val="0050446C"/>
    <w:rsid w:val="0050487A"/>
    <w:rsid w:val="00504EB5"/>
    <w:rsid w:val="00505300"/>
    <w:rsid w:val="00505C8D"/>
    <w:rsid w:val="0050681F"/>
    <w:rsid w:val="0050756C"/>
    <w:rsid w:val="005077E2"/>
    <w:rsid w:val="00507959"/>
    <w:rsid w:val="005101EC"/>
    <w:rsid w:val="00510B11"/>
    <w:rsid w:val="00510C59"/>
    <w:rsid w:val="005133E0"/>
    <w:rsid w:val="00513F55"/>
    <w:rsid w:val="00514D3A"/>
    <w:rsid w:val="00515BC5"/>
    <w:rsid w:val="005170F7"/>
    <w:rsid w:val="005176D6"/>
    <w:rsid w:val="005211CD"/>
    <w:rsid w:val="005222AD"/>
    <w:rsid w:val="005226A9"/>
    <w:rsid w:val="00522A1D"/>
    <w:rsid w:val="00522B56"/>
    <w:rsid w:val="00523B57"/>
    <w:rsid w:val="005241E2"/>
    <w:rsid w:val="005245B7"/>
    <w:rsid w:val="00524673"/>
    <w:rsid w:val="0052487E"/>
    <w:rsid w:val="0052555B"/>
    <w:rsid w:val="00525865"/>
    <w:rsid w:val="005258B7"/>
    <w:rsid w:val="00525A07"/>
    <w:rsid w:val="00525AC2"/>
    <w:rsid w:val="00525C15"/>
    <w:rsid w:val="00525C9D"/>
    <w:rsid w:val="005265EA"/>
    <w:rsid w:val="00527C6E"/>
    <w:rsid w:val="00527D31"/>
    <w:rsid w:val="00530C71"/>
    <w:rsid w:val="00531F1A"/>
    <w:rsid w:val="00532B0C"/>
    <w:rsid w:val="005330E8"/>
    <w:rsid w:val="00533938"/>
    <w:rsid w:val="00533FEF"/>
    <w:rsid w:val="005340F4"/>
    <w:rsid w:val="00534876"/>
    <w:rsid w:val="005364CD"/>
    <w:rsid w:val="00536EE7"/>
    <w:rsid w:val="00537C41"/>
    <w:rsid w:val="005402E9"/>
    <w:rsid w:val="0054030C"/>
    <w:rsid w:val="0054075D"/>
    <w:rsid w:val="00540909"/>
    <w:rsid w:val="00540DF1"/>
    <w:rsid w:val="00541405"/>
    <w:rsid w:val="0054233E"/>
    <w:rsid w:val="00542ACC"/>
    <w:rsid w:val="00542D75"/>
    <w:rsid w:val="00543170"/>
    <w:rsid w:val="00543238"/>
    <w:rsid w:val="0054357F"/>
    <w:rsid w:val="00544148"/>
    <w:rsid w:val="005457A4"/>
    <w:rsid w:val="00546116"/>
    <w:rsid w:val="00546602"/>
    <w:rsid w:val="00546B97"/>
    <w:rsid w:val="0055238F"/>
    <w:rsid w:val="005523C4"/>
    <w:rsid w:val="00552A1D"/>
    <w:rsid w:val="00552E89"/>
    <w:rsid w:val="00553042"/>
    <w:rsid w:val="0055358C"/>
    <w:rsid w:val="0055439C"/>
    <w:rsid w:val="00554B4D"/>
    <w:rsid w:val="00554D51"/>
    <w:rsid w:val="00554FCE"/>
    <w:rsid w:val="00555455"/>
    <w:rsid w:val="005559C7"/>
    <w:rsid w:val="00556080"/>
    <w:rsid w:val="005578AA"/>
    <w:rsid w:val="00560825"/>
    <w:rsid w:val="005613D2"/>
    <w:rsid w:val="00561AE9"/>
    <w:rsid w:val="00562028"/>
    <w:rsid w:val="00562715"/>
    <w:rsid w:val="00562ACB"/>
    <w:rsid w:val="005639E6"/>
    <w:rsid w:val="00563A62"/>
    <w:rsid w:val="00563E74"/>
    <w:rsid w:val="0056461F"/>
    <w:rsid w:val="005646FC"/>
    <w:rsid w:val="0056476B"/>
    <w:rsid w:val="00564A8C"/>
    <w:rsid w:val="00564E38"/>
    <w:rsid w:val="0056553A"/>
    <w:rsid w:val="00565746"/>
    <w:rsid w:val="00565857"/>
    <w:rsid w:val="00565A5A"/>
    <w:rsid w:val="00565BE3"/>
    <w:rsid w:val="0056688F"/>
    <w:rsid w:val="00566930"/>
    <w:rsid w:val="00566E2E"/>
    <w:rsid w:val="00567C21"/>
    <w:rsid w:val="00570395"/>
    <w:rsid w:val="00570F99"/>
    <w:rsid w:val="00571ACE"/>
    <w:rsid w:val="00571B93"/>
    <w:rsid w:val="00571BDE"/>
    <w:rsid w:val="00572183"/>
    <w:rsid w:val="00572303"/>
    <w:rsid w:val="00572364"/>
    <w:rsid w:val="00573D0C"/>
    <w:rsid w:val="00573D6A"/>
    <w:rsid w:val="00574DEC"/>
    <w:rsid w:val="00575547"/>
    <w:rsid w:val="0057585C"/>
    <w:rsid w:val="005768F0"/>
    <w:rsid w:val="005769EE"/>
    <w:rsid w:val="00576E03"/>
    <w:rsid w:val="00577BDA"/>
    <w:rsid w:val="0058007F"/>
    <w:rsid w:val="005810BC"/>
    <w:rsid w:val="0058143D"/>
    <w:rsid w:val="005827BF"/>
    <w:rsid w:val="005829A1"/>
    <w:rsid w:val="00583849"/>
    <w:rsid w:val="0058397F"/>
    <w:rsid w:val="00583A7F"/>
    <w:rsid w:val="00584675"/>
    <w:rsid w:val="00584E62"/>
    <w:rsid w:val="00585840"/>
    <w:rsid w:val="00586B93"/>
    <w:rsid w:val="00586EF0"/>
    <w:rsid w:val="00587D72"/>
    <w:rsid w:val="0059014C"/>
    <w:rsid w:val="0059105A"/>
    <w:rsid w:val="00592194"/>
    <w:rsid w:val="005923D5"/>
    <w:rsid w:val="00592E23"/>
    <w:rsid w:val="00593258"/>
    <w:rsid w:val="00593E22"/>
    <w:rsid w:val="0059514A"/>
    <w:rsid w:val="005956E5"/>
    <w:rsid w:val="00596255"/>
    <w:rsid w:val="00597647"/>
    <w:rsid w:val="00597C84"/>
    <w:rsid w:val="00597D41"/>
    <w:rsid w:val="005A03CE"/>
    <w:rsid w:val="005A0459"/>
    <w:rsid w:val="005A1766"/>
    <w:rsid w:val="005A1ADF"/>
    <w:rsid w:val="005A1BEE"/>
    <w:rsid w:val="005A1D43"/>
    <w:rsid w:val="005A23EF"/>
    <w:rsid w:val="005A29E9"/>
    <w:rsid w:val="005A3653"/>
    <w:rsid w:val="005A4018"/>
    <w:rsid w:val="005A4413"/>
    <w:rsid w:val="005A47FB"/>
    <w:rsid w:val="005A4944"/>
    <w:rsid w:val="005A5309"/>
    <w:rsid w:val="005A5BEB"/>
    <w:rsid w:val="005A7496"/>
    <w:rsid w:val="005A7711"/>
    <w:rsid w:val="005B0220"/>
    <w:rsid w:val="005B126B"/>
    <w:rsid w:val="005B28E2"/>
    <w:rsid w:val="005B474F"/>
    <w:rsid w:val="005B4D43"/>
    <w:rsid w:val="005B4F11"/>
    <w:rsid w:val="005B578A"/>
    <w:rsid w:val="005B5CF1"/>
    <w:rsid w:val="005B66D5"/>
    <w:rsid w:val="005B70D2"/>
    <w:rsid w:val="005B75C3"/>
    <w:rsid w:val="005B78C8"/>
    <w:rsid w:val="005B7C67"/>
    <w:rsid w:val="005C17BA"/>
    <w:rsid w:val="005C27FC"/>
    <w:rsid w:val="005C2996"/>
    <w:rsid w:val="005C2E31"/>
    <w:rsid w:val="005C344E"/>
    <w:rsid w:val="005C3F2F"/>
    <w:rsid w:val="005C3F44"/>
    <w:rsid w:val="005C4C2B"/>
    <w:rsid w:val="005C5D27"/>
    <w:rsid w:val="005C69EE"/>
    <w:rsid w:val="005C6F70"/>
    <w:rsid w:val="005C7507"/>
    <w:rsid w:val="005C777E"/>
    <w:rsid w:val="005C7CAA"/>
    <w:rsid w:val="005D0C49"/>
    <w:rsid w:val="005D1354"/>
    <w:rsid w:val="005D19B9"/>
    <w:rsid w:val="005D1E88"/>
    <w:rsid w:val="005D262D"/>
    <w:rsid w:val="005D27EF"/>
    <w:rsid w:val="005D2BD6"/>
    <w:rsid w:val="005D2BE6"/>
    <w:rsid w:val="005D2FAE"/>
    <w:rsid w:val="005D3DAE"/>
    <w:rsid w:val="005D4202"/>
    <w:rsid w:val="005D45BB"/>
    <w:rsid w:val="005D46A6"/>
    <w:rsid w:val="005D5187"/>
    <w:rsid w:val="005D51A3"/>
    <w:rsid w:val="005D6077"/>
    <w:rsid w:val="005D6B24"/>
    <w:rsid w:val="005D747B"/>
    <w:rsid w:val="005D7A87"/>
    <w:rsid w:val="005D7EB7"/>
    <w:rsid w:val="005E0002"/>
    <w:rsid w:val="005E006D"/>
    <w:rsid w:val="005E0594"/>
    <w:rsid w:val="005E0720"/>
    <w:rsid w:val="005E0B43"/>
    <w:rsid w:val="005E1131"/>
    <w:rsid w:val="005E1319"/>
    <w:rsid w:val="005E16CE"/>
    <w:rsid w:val="005E2A62"/>
    <w:rsid w:val="005E2C9F"/>
    <w:rsid w:val="005E3832"/>
    <w:rsid w:val="005E3F02"/>
    <w:rsid w:val="005E4485"/>
    <w:rsid w:val="005E467E"/>
    <w:rsid w:val="005E4BF9"/>
    <w:rsid w:val="005E5959"/>
    <w:rsid w:val="005E5E88"/>
    <w:rsid w:val="005E635F"/>
    <w:rsid w:val="005E6C2E"/>
    <w:rsid w:val="005E6EE7"/>
    <w:rsid w:val="005E6F2F"/>
    <w:rsid w:val="005F1E5B"/>
    <w:rsid w:val="005F2126"/>
    <w:rsid w:val="005F2F2E"/>
    <w:rsid w:val="005F34BC"/>
    <w:rsid w:val="005F352A"/>
    <w:rsid w:val="005F422B"/>
    <w:rsid w:val="005F4CB6"/>
    <w:rsid w:val="005F53B7"/>
    <w:rsid w:val="005F53D3"/>
    <w:rsid w:val="005F598D"/>
    <w:rsid w:val="005F59D4"/>
    <w:rsid w:val="005F6387"/>
    <w:rsid w:val="005F6A60"/>
    <w:rsid w:val="005F78CD"/>
    <w:rsid w:val="005F7BFC"/>
    <w:rsid w:val="00600EA4"/>
    <w:rsid w:val="00601319"/>
    <w:rsid w:val="006013F4"/>
    <w:rsid w:val="00601D91"/>
    <w:rsid w:val="0060228A"/>
    <w:rsid w:val="006023DD"/>
    <w:rsid w:val="00602667"/>
    <w:rsid w:val="006026BD"/>
    <w:rsid w:val="00603327"/>
    <w:rsid w:val="00603360"/>
    <w:rsid w:val="00603C3A"/>
    <w:rsid w:val="00604204"/>
    <w:rsid w:val="00604230"/>
    <w:rsid w:val="0060466B"/>
    <w:rsid w:val="006062ED"/>
    <w:rsid w:val="006065CA"/>
    <w:rsid w:val="006071A7"/>
    <w:rsid w:val="006101F1"/>
    <w:rsid w:val="0061073D"/>
    <w:rsid w:val="0061106E"/>
    <w:rsid w:val="006116FF"/>
    <w:rsid w:val="00611CC0"/>
    <w:rsid w:val="00612315"/>
    <w:rsid w:val="00612946"/>
    <w:rsid w:val="00613C25"/>
    <w:rsid w:val="00613DEB"/>
    <w:rsid w:val="00613E02"/>
    <w:rsid w:val="00614382"/>
    <w:rsid w:val="00614608"/>
    <w:rsid w:val="006146D2"/>
    <w:rsid w:val="00615C62"/>
    <w:rsid w:val="00616EF0"/>
    <w:rsid w:val="00616FCC"/>
    <w:rsid w:val="00617C47"/>
    <w:rsid w:val="0062029B"/>
    <w:rsid w:val="00620334"/>
    <w:rsid w:val="00620B92"/>
    <w:rsid w:val="00622226"/>
    <w:rsid w:val="00622CCC"/>
    <w:rsid w:val="00622CF2"/>
    <w:rsid w:val="006232A6"/>
    <w:rsid w:val="00623F1E"/>
    <w:rsid w:val="00624360"/>
    <w:rsid w:val="00624EB2"/>
    <w:rsid w:val="00625C18"/>
    <w:rsid w:val="00625F42"/>
    <w:rsid w:val="00627872"/>
    <w:rsid w:val="00627D07"/>
    <w:rsid w:val="00632B84"/>
    <w:rsid w:val="00633388"/>
    <w:rsid w:val="00634E97"/>
    <w:rsid w:val="00634F71"/>
    <w:rsid w:val="00635F59"/>
    <w:rsid w:val="006360D0"/>
    <w:rsid w:val="00636214"/>
    <w:rsid w:val="00636795"/>
    <w:rsid w:val="00637EF5"/>
    <w:rsid w:val="00640539"/>
    <w:rsid w:val="006411A8"/>
    <w:rsid w:val="0064130F"/>
    <w:rsid w:val="0064256C"/>
    <w:rsid w:val="0064286C"/>
    <w:rsid w:val="00642A11"/>
    <w:rsid w:val="00642C09"/>
    <w:rsid w:val="00643228"/>
    <w:rsid w:val="0064418A"/>
    <w:rsid w:val="00644A23"/>
    <w:rsid w:val="00646301"/>
    <w:rsid w:val="00646C98"/>
    <w:rsid w:val="00646EE2"/>
    <w:rsid w:val="0064718D"/>
    <w:rsid w:val="0064745E"/>
    <w:rsid w:val="00647DB5"/>
    <w:rsid w:val="006501B7"/>
    <w:rsid w:val="00650BB5"/>
    <w:rsid w:val="0065161B"/>
    <w:rsid w:val="0065165D"/>
    <w:rsid w:val="00652599"/>
    <w:rsid w:val="00652C3C"/>
    <w:rsid w:val="00652F91"/>
    <w:rsid w:val="00653AF6"/>
    <w:rsid w:val="0065421B"/>
    <w:rsid w:val="006563CD"/>
    <w:rsid w:val="0065726E"/>
    <w:rsid w:val="00657379"/>
    <w:rsid w:val="006576AD"/>
    <w:rsid w:val="00657DF1"/>
    <w:rsid w:val="0066118B"/>
    <w:rsid w:val="006611AC"/>
    <w:rsid w:val="006616BE"/>
    <w:rsid w:val="006621E1"/>
    <w:rsid w:val="00663627"/>
    <w:rsid w:val="00663842"/>
    <w:rsid w:val="006649DF"/>
    <w:rsid w:val="00664A89"/>
    <w:rsid w:val="006655AC"/>
    <w:rsid w:val="00666465"/>
    <w:rsid w:val="00666522"/>
    <w:rsid w:val="00666E6C"/>
    <w:rsid w:val="00667139"/>
    <w:rsid w:val="00667666"/>
    <w:rsid w:val="00670B9C"/>
    <w:rsid w:val="00672006"/>
    <w:rsid w:val="006721E5"/>
    <w:rsid w:val="0067254A"/>
    <w:rsid w:val="00672980"/>
    <w:rsid w:val="00672BF0"/>
    <w:rsid w:val="00672DB2"/>
    <w:rsid w:val="00672EE5"/>
    <w:rsid w:val="00673ABA"/>
    <w:rsid w:val="006745AF"/>
    <w:rsid w:val="00674B82"/>
    <w:rsid w:val="00674E53"/>
    <w:rsid w:val="00674FDA"/>
    <w:rsid w:val="00676929"/>
    <w:rsid w:val="00676AAD"/>
    <w:rsid w:val="00680686"/>
    <w:rsid w:val="006807BD"/>
    <w:rsid w:val="006809E8"/>
    <w:rsid w:val="00680CFB"/>
    <w:rsid w:val="00681CB5"/>
    <w:rsid w:val="006826BE"/>
    <w:rsid w:val="0068274A"/>
    <w:rsid w:val="00682D2D"/>
    <w:rsid w:val="00683769"/>
    <w:rsid w:val="00685F43"/>
    <w:rsid w:val="006861C8"/>
    <w:rsid w:val="006863BF"/>
    <w:rsid w:val="00686625"/>
    <w:rsid w:val="006868A9"/>
    <w:rsid w:val="006868C1"/>
    <w:rsid w:val="00687EA2"/>
    <w:rsid w:val="00690061"/>
    <w:rsid w:val="006901EF"/>
    <w:rsid w:val="00690745"/>
    <w:rsid w:val="006907B5"/>
    <w:rsid w:val="00690A3E"/>
    <w:rsid w:val="00692190"/>
    <w:rsid w:val="00692CB4"/>
    <w:rsid w:val="006934A3"/>
    <w:rsid w:val="00694375"/>
    <w:rsid w:val="00695CB4"/>
    <w:rsid w:val="00696693"/>
    <w:rsid w:val="00696AC0"/>
    <w:rsid w:val="00697227"/>
    <w:rsid w:val="00697400"/>
    <w:rsid w:val="00697BA9"/>
    <w:rsid w:val="006A076E"/>
    <w:rsid w:val="006A14F5"/>
    <w:rsid w:val="006A1B41"/>
    <w:rsid w:val="006A1E0D"/>
    <w:rsid w:val="006A35B5"/>
    <w:rsid w:val="006A3C78"/>
    <w:rsid w:val="006A3DE0"/>
    <w:rsid w:val="006A5448"/>
    <w:rsid w:val="006A5AFA"/>
    <w:rsid w:val="006A5B32"/>
    <w:rsid w:val="006A5C71"/>
    <w:rsid w:val="006A615D"/>
    <w:rsid w:val="006A6393"/>
    <w:rsid w:val="006A6659"/>
    <w:rsid w:val="006A6AC4"/>
    <w:rsid w:val="006A78F2"/>
    <w:rsid w:val="006B0FA0"/>
    <w:rsid w:val="006B2A24"/>
    <w:rsid w:val="006B2C76"/>
    <w:rsid w:val="006B325E"/>
    <w:rsid w:val="006B3344"/>
    <w:rsid w:val="006B4699"/>
    <w:rsid w:val="006B491A"/>
    <w:rsid w:val="006B4A92"/>
    <w:rsid w:val="006B4D98"/>
    <w:rsid w:val="006B5C6B"/>
    <w:rsid w:val="006B67C8"/>
    <w:rsid w:val="006B6F38"/>
    <w:rsid w:val="006B6FA7"/>
    <w:rsid w:val="006B7525"/>
    <w:rsid w:val="006B7FDA"/>
    <w:rsid w:val="006C05BC"/>
    <w:rsid w:val="006C0B0B"/>
    <w:rsid w:val="006C0B82"/>
    <w:rsid w:val="006C1186"/>
    <w:rsid w:val="006C1F9E"/>
    <w:rsid w:val="006C257C"/>
    <w:rsid w:val="006C2D1E"/>
    <w:rsid w:val="006C325D"/>
    <w:rsid w:val="006C37C8"/>
    <w:rsid w:val="006C3B34"/>
    <w:rsid w:val="006C3F26"/>
    <w:rsid w:val="006C401D"/>
    <w:rsid w:val="006C4546"/>
    <w:rsid w:val="006C4633"/>
    <w:rsid w:val="006C4FDA"/>
    <w:rsid w:val="006C50BC"/>
    <w:rsid w:val="006C521A"/>
    <w:rsid w:val="006C5A73"/>
    <w:rsid w:val="006C5B40"/>
    <w:rsid w:val="006C5E6D"/>
    <w:rsid w:val="006C60A7"/>
    <w:rsid w:val="006C64A8"/>
    <w:rsid w:val="006D0FDA"/>
    <w:rsid w:val="006D1C2A"/>
    <w:rsid w:val="006D2091"/>
    <w:rsid w:val="006D31F1"/>
    <w:rsid w:val="006D40E5"/>
    <w:rsid w:val="006D438B"/>
    <w:rsid w:val="006D454A"/>
    <w:rsid w:val="006D4F4B"/>
    <w:rsid w:val="006D582D"/>
    <w:rsid w:val="006D5865"/>
    <w:rsid w:val="006D640E"/>
    <w:rsid w:val="006D74CB"/>
    <w:rsid w:val="006D78E4"/>
    <w:rsid w:val="006E0117"/>
    <w:rsid w:val="006E0D38"/>
    <w:rsid w:val="006E0FE5"/>
    <w:rsid w:val="006E18E3"/>
    <w:rsid w:val="006E1A70"/>
    <w:rsid w:val="006E1E95"/>
    <w:rsid w:val="006E1F41"/>
    <w:rsid w:val="006E2349"/>
    <w:rsid w:val="006E2891"/>
    <w:rsid w:val="006E2BCD"/>
    <w:rsid w:val="006E2DE3"/>
    <w:rsid w:val="006E39F6"/>
    <w:rsid w:val="006E48EA"/>
    <w:rsid w:val="006E5872"/>
    <w:rsid w:val="006E650E"/>
    <w:rsid w:val="006E66A3"/>
    <w:rsid w:val="006E736C"/>
    <w:rsid w:val="006E7E65"/>
    <w:rsid w:val="006E7E8C"/>
    <w:rsid w:val="006F1007"/>
    <w:rsid w:val="006F16A0"/>
    <w:rsid w:val="006F2733"/>
    <w:rsid w:val="006F3732"/>
    <w:rsid w:val="006F3A93"/>
    <w:rsid w:val="006F573F"/>
    <w:rsid w:val="006F59C2"/>
    <w:rsid w:val="006F5FD2"/>
    <w:rsid w:val="006F63F6"/>
    <w:rsid w:val="006F6FDF"/>
    <w:rsid w:val="006F7B5F"/>
    <w:rsid w:val="006F7FDC"/>
    <w:rsid w:val="007006A3"/>
    <w:rsid w:val="0070113F"/>
    <w:rsid w:val="00701C25"/>
    <w:rsid w:val="00702A0A"/>
    <w:rsid w:val="00703F11"/>
    <w:rsid w:val="00704772"/>
    <w:rsid w:val="007060A4"/>
    <w:rsid w:val="00706A4D"/>
    <w:rsid w:val="00706D80"/>
    <w:rsid w:val="0070779E"/>
    <w:rsid w:val="0071031C"/>
    <w:rsid w:val="007103B2"/>
    <w:rsid w:val="00710564"/>
    <w:rsid w:val="00711A9C"/>
    <w:rsid w:val="00712DB9"/>
    <w:rsid w:val="00713F3D"/>
    <w:rsid w:val="00715011"/>
    <w:rsid w:val="007156C0"/>
    <w:rsid w:val="007158E0"/>
    <w:rsid w:val="00716325"/>
    <w:rsid w:val="00716B7E"/>
    <w:rsid w:val="007203CD"/>
    <w:rsid w:val="00720B4B"/>
    <w:rsid w:val="007211F8"/>
    <w:rsid w:val="00723211"/>
    <w:rsid w:val="00723D42"/>
    <w:rsid w:val="00723E17"/>
    <w:rsid w:val="0072452E"/>
    <w:rsid w:val="0072523D"/>
    <w:rsid w:val="00725BC9"/>
    <w:rsid w:val="00725F78"/>
    <w:rsid w:val="00727C8E"/>
    <w:rsid w:val="00727EFA"/>
    <w:rsid w:val="00730013"/>
    <w:rsid w:val="0073002C"/>
    <w:rsid w:val="00730E0D"/>
    <w:rsid w:val="007333A6"/>
    <w:rsid w:val="00733BD2"/>
    <w:rsid w:val="00733DBD"/>
    <w:rsid w:val="0073458A"/>
    <w:rsid w:val="0073458C"/>
    <w:rsid w:val="00734761"/>
    <w:rsid w:val="00734B09"/>
    <w:rsid w:val="00734C9C"/>
    <w:rsid w:val="00734DBC"/>
    <w:rsid w:val="0073717D"/>
    <w:rsid w:val="007371F2"/>
    <w:rsid w:val="0073750B"/>
    <w:rsid w:val="007375D8"/>
    <w:rsid w:val="00737F15"/>
    <w:rsid w:val="00737F2A"/>
    <w:rsid w:val="007400CA"/>
    <w:rsid w:val="00740EC9"/>
    <w:rsid w:val="007420F7"/>
    <w:rsid w:val="00742647"/>
    <w:rsid w:val="0074354C"/>
    <w:rsid w:val="00743CDE"/>
    <w:rsid w:val="00743EF1"/>
    <w:rsid w:val="00744289"/>
    <w:rsid w:val="0074475E"/>
    <w:rsid w:val="00744859"/>
    <w:rsid w:val="00744C1C"/>
    <w:rsid w:val="00745D1B"/>
    <w:rsid w:val="007461EC"/>
    <w:rsid w:val="007472D5"/>
    <w:rsid w:val="00747518"/>
    <w:rsid w:val="00750336"/>
    <w:rsid w:val="00750701"/>
    <w:rsid w:val="007508A0"/>
    <w:rsid w:val="00750D60"/>
    <w:rsid w:val="00750DB0"/>
    <w:rsid w:val="00750FC8"/>
    <w:rsid w:val="00751246"/>
    <w:rsid w:val="007515E9"/>
    <w:rsid w:val="00751B78"/>
    <w:rsid w:val="00752240"/>
    <w:rsid w:val="0075355C"/>
    <w:rsid w:val="007537FB"/>
    <w:rsid w:val="00754638"/>
    <w:rsid w:val="00755565"/>
    <w:rsid w:val="00756D1C"/>
    <w:rsid w:val="00757094"/>
    <w:rsid w:val="00760036"/>
    <w:rsid w:val="007600DA"/>
    <w:rsid w:val="00760E56"/>
    <w:rsid w:val="0076231A"/>
    <w:rsid w:val="00762A19"/>
    <w:rsid w:val="00763419"/>
    <w:rsid w:val="0076414F"/>
    <w:rsid w:val="00764312"/>
    <w:rsid w:val="00764360"/>
    <w:rsid w:val="007657D8"/>
    <w:rsid w:val="0076591F"/>
    <w:rsid w:val="00765CE7"/>
    <w:rsid w:val="00766E38"/>
    <w:rsid w:val="0076744E"/>
    <w:rsid w:val="00767D8A"/>
    <w:rsid w:val="00770E20"/>
    <w:rsid w:val="00771A0D"/>
    <w:rsid w:val="00771C08"/>
    <w:rsid w:val="00772253"/>
    <w:rsid w:val="0077247C"/>
    <w:rsid w:val="0077257D"/>
    <w:rsid w:val="00773112"/>
    <w:rsid w:val="00773134"/>
    <w:rsid w:val="00773591"/>
    <w:rsid w:val="00773854"/>
    <w:rsid w:val="00773C05"/>
    <w:rsid w:val="00776847"/>
    <w:rsid w:val="00776928"/>
    <w:rsid w:val="00776A62"/>
    <w:rsid w:val="00776AD4"/>
    <w:rsid w:val="00777889"/>
    <w:rsid w:val="00777B6C"/>
    <w:rsid w:val="00780272"/>
    <w:rsid w:val="00780850"/>
    <w:rsid w:val="00781A1A"/>
    <w:rsid w:val="00781A72"/>
    <w:rsid w:val="00781E55"/>
    <w:rsid w:val="00781F1E"/>
    <w:rsid w:val="0078220B"/>
    <w:rsid w:val="00782D9F"/>
    <w:rsid w:val="007836D2"/>
    <w:rsid w:val="00783A39"/>
    <w:rsid w:val="00783BA4"/>
    <w:rsid w:val="00784036"/>
    <w:rsid w:val="0078454E"/>
    <w:rsid w:val="00784DA7"/>
    <w:rsid w:val="00785606"/>
    <w:rsid w:val="00785ECB"/>
    <w:rsid w:val="00786A85"/>
    <w:rsid w:val="007878CA"/>
    <w:rsid w:val="00787DE0"/>
    <w:rsid w:val="007900A7"/>
    <w:rsid w:val="00790CC9"/>
    <w:rsid w:val="00790F7A"/>
    <w:rsid w:val="0079132E"/>
    <w:rsid w:val="0079160B"/>
    <w:rsid w:val="00791A26"/>
    <w:rsid w:val="007934FD"/>
    <w:rsid w:val="00795B18"/>
    <w:rsid w:val="00796063"/>
    <w:rsid w:val="00796174"/>
    <w:rsid w:val="00796BBA"/>
    <w:rsid w:val="007970B5"/>
    <w:rsid w:val="007973CB"/>
    <w:rsid w:val="00797C01"/>
    <w:rsid w:val="00797E3D"/>
    <w:rsid w:val="007A04F1"/>
    <w:rsid w:val="007A0B71"/>
    <w:rsid w:val="007A250E"/>
    <w:rsid w:val="007A2DE1"/>
    <w:rsid w:val="007A2F9B"/>
    <w:rsid w:val="007A32F5"/>
    <w:rsid w:val="007A33DA"/>
    <w:rsid w:val="007A3C60"/>
    <w:rsid w:val="007A3DA6"/>
    <w:rsid w:val="007A4362"/>
    <w:rsid w:val="007A476E"/>
    <w:rsid w:val="007A4B45"/>
    <w:rsid w:val="007A5307"/>
    <w:rsid w:val="007A55FE"/>
    <w:rsid w:val="007A60CC"/>
    <w:rsid w:val="007A631C"/>
    <w:rsid w:val="007A646E"/>
    <w:rsid w:val="007A6910"/>
    <w:rsid w:val="007A771B"/>
    <w:rsid w:val="007A7976"/>
    <w:rsid w:val="007A7D5C"/>
    <w:rsid w:val="007B0BAA"/>
    <w:rsid w:val="007B1B75"/>
    <w:rsid w:val="007B20DF"/>
    <w:rsid w:val="007B34FF"/>
    <w:rsid w:val="007B49B9"/>
    <w:rsid w:val="007B53B2"/>
    <w:rsid w:val="007B57F2"/>
    <w:rsid w:val="007B5822"/>
    <w:rsid w:val="007B5E55"/>
    <w:rsid w:val="007B68FC"/>
    <w:rsid w:val="007B7705"/>
    <w:rsid w:val="007C0391"/>
    <w:rsid w:val="007C03F0"/>
    <w:rsid w:val="007C1180"/>
    <w:rsid w:val="007C12FC"/>
    <w:rsid w:val="007C1D82"/>
    <w:rsid w:val="007C25BC"/>
    <w:rsid w:val="007C2E17"/>
    <w:rsid w:val="007C32EF"/>
    <w:rsid w:val="007C4DDB"/>
    <w:rsid w:val="007C5083"/>
    <w:rsid w:val="007C5BE5"/>
    <w:rsid w:val="007C686F"/>
    <w:rsid w:val="007C6B06"/>
    <w:rsid w:val="007C7C9B"/>
    <w:rsid w:val="007D05D5"/>
    <w:rsid w:val="007D13F3"/>
    <w:rsid w:val="007D1FBB"/>
    <w:rsid w:val="007D3DD8"/>
    <w:rsid w:val="007D4555"/>
    <w:rsid w:val="007D4A77"/>
    <w:rsid w:val="007D4EB9"/>
    <w:rsid w:val="007D5313"/>
    <w:rsid w:val="007D5FA0"/>
    <w:rsid w:val="007D7679"/>
    <w:rsid w:val="007D7C0D"/>
    <w:rsid w:val="007E0DDB"/>
    <w:rsid w:val="007E29F0"/>
    <w:rsid w:val="007E2A0A"/>
    <w:rsid w:val="007E3C27"/>
    <w:rsid w:val="007E4207"/>
    <w:rsid w:val="007E4319"/>
    <w:rsid w:val="007E47DA"/>
    <w:rsid w:val="007E4D04"/>
    <w:rsid w:val="007E5120"/>
    <w:rsid w:val="007E58C5"/>
    <w:rsid w:val="007E649A"/>
    <w:rsid w:val="007E68A4"/>
    <w:rsid w:val="007E68A7"/>
    <w:rsid w:val="007E68BE"/>
    <w:rsid w:val="007F01A1"/>
    <w:rsid w:val="007F01C1"/>
    <w:rsid w:val="007F0AC0"/>
    <w:rsid w:val="007F1447"/>
    <w:rsid w:val="007F22B1"/>
    <w:rsid w:val="007F29FC"/>
    <w:rsid w:val="007F4122"/>
    <w:rsid w:val="007F4552"/>
    <w:rsid w:val="007F4BC9"/>
    <w:rsid w:val="007F7715"/>
    <w:rsid w:val="008000FD"/>
    <w:rsid w:val="00800984"/>
    <w:rsid w:val="00800FC2"/>
    <w:rsid w:val="00802276"/>
    <w:rsid w:val="0080239A"/>
    <w:rsid w:val="00802A07"/>
    <w:rsid w:val="00804254"/>
    <w:rsid w:val="00804AEF"/>
    <w:rsid w:val="00804D98"/>
    <w:rsid w:val="00805EA7"/>
    <w:rsid w:val="008066C1"/>
    <w:rsid w:val="008072CE"/>
    <w:rsid w:val="00807C80"/>
    <w:rsid w:val="0081016C"/>
    <w:rsid w:val="00812D7D"/>
    <w:rsid w:val="00812E6F"/>
    <w:rsid w:val="0081335F"/>
    <w:rsid w:val="00813F88"/>
    <w:rsid w:val="00814C26"/>
    <w:rsid w:val="00814D75"/>
    <w:rsid w:val="00815CC8"/>
    <w:rsid w:val="00816076"/>
    <w:rsid w:val="00816920"/>
    <w:rsid w:val="0081693B"/>
    <w:rsid w:val="00821010"/>
    <w:rsid w:val="00821997"/>
    <w:rsid w:val="00821EC3"/>
    <w:rsid w:val="00822506"/>
    <w:rsid w:val="008225E8"/>
    <w:rsid w:val="00822728"/>
    <w:rsid w:val="00822869"/>
    <w:rsid w:val="00823248"/>
    <w:rsid w:val="008236EA"/>
    <w:rsid w:val="008237F1"/>
    <w:rsid w:val="0082469B"/>
    <w:rsid w:val="0082482D"/>
    <w:rsid w:val="00824954"/>
    <w:rsid w:val="00824C78"/>
    <w:rsid w:val="00824F1E"/>
    <w:rsid w:val="00825E1C"/>
    <w:rsid w:val="00826BEB"/>
    <w:rsid w:val="00826D7F"/>
    <w:rsid w:val="008270BE"/>
    <w:rsid w:val="0083063D"/>
    <w:rsid w:val="008320E7"/>
    <w:rsid w:val="0083325C"/>
    <w:rsid w:val="008338BC"/>
    <w:rsid w:val="0083405E"/>
    <w:rsid w:val="008341EF"/>
    <w:rsid w:val="00834280"/>
    <w:rsid w:val="00835DC3"/>
    <w:rsid w:val="008370E7"/>
    <w:rsid w:val="00840354"/>
    <w:rsid w:val="008404B1"/>
    <w:rsid w:val="008405FC"/>
    <w:rsid w:val="00840E16"/>
    <w:rsid w:val="0084165F"/>
    <w:rsid w:val="00841F78"/>
    <w:rsid w:val="00841F8D"/>
    <w:rsid w:val="0084292E"/>
    <w:rsid w:val="00842CB0"/>
    <w:rsid w:val="00842D43"/>
    <w:rsid w:val="00842F04"/>
    <w:rsid w:val="008431A8"/>
    <w:rsid w:val="0084334D"/>
    <w:rsid w:val="00843A62"/>
    <w:rsid w:val="00846765"/>
    <w:rsid w:val="008468D0"/>
    <w:rsid w:val="00846F22"/>
    <w:rsid w:val="00847849"/>
    <w:rsid w:val="0085042E"/>
    <w:rsid w:val="008505C2"/>
    <w:rsid w:val="00850EC6"/>
    <w:rsid w:val="00851961"/>
    <w:rsid w:val="00851ADB"/>
    <w:rsid w:val="00851F28"/>
    <w:rsid w:val="008525BD"/>
    <w:rsid w:val="008526D6"/>
    <w:rsid w:val="00852BE2"/>
    <w:rsid w:val="008533C2"/>
    <w:rsid w:val="00854785"/>
    <w:rsid w:val="00854845"/>
    <w:rsid w:val="00854BBA"/>
    <w:rsid w:val="00854C7E"/>
    <w:rsid w:val="008554D6"/>
    <w:rsid w:val="00855979"/>
    <w:rsid w:val="00855EC0"/>
    <w:rsid w:val="0085716F"/>
    <w:rsid w:val="0085745F"/>
    <w:rsid w:val="00857791"/>
    <w:rsid w:val="00857E86"/>
    <w:rsid w:val="0086094B"/>
    <w:rsid w:val="00860DBD"/>
    <w:rsid w:val="00860E5F"/>
    <w:rsid w:val="00861BF1"/>
    <w:rsid w:val="00861C42"/>
    <w:rsid w:val="00861FC0"/>
    <w:rsid w:val="00862764"/>
    <w:rsid w:val="00862957"/>
    <w:rsid w:val="00864C02"/>
    <w:rsid w:val="00864F69"/>
    <w:rsid w:val="00865DDF"/>
    <w:rsid w:val="00870765"/>
    <w:rsid w:val="0087188B"/>
    <w:rsid w:val="00871CFF"/>
    <w:rsid w:val="008727DE"/>
    <w:rsid w:val="00872995"/>
    <w:rsid w:val="00872BB7"/>
    <w:rsid w:val="008732D8"/>
    <w:rsid w:val="008733AB"/>
    <w:rsid w:val="00873CA8"/>
    <w:rsid w:val="008742D0"/>
    <w:rsid w:val="00874432"/>
    <w:rsid w:val="00874DAB"/>
    <w:rsid w:val="00876310"/>
    <w:rsid w:val="00876AF2"/>
    <w:rsid w:val="0087722B"/>
    <w:rsid w:val="008778A6"/>
    <w:rsid w:val="00877940"/>
    <w:rsid w:val="008807E9"/>
    <w:rsid w:val="00880823"/>
    <w:rsid w:val="00880C16"/>
    <w:rsid w:val="00881696"/>
    <w:rsid w:val="00881E1B"/>
    <w:rsid w:val="00882080"/>
    <w:rsid w:val="00882F80"/>
    <w:rsid w:val="0088395E"/>
    <w:rsid w:val="00883B9B"/>
    <w:rsid w:val="00884E5F"/>
    <w:rsid w:val="008852D8"/>
    <w:rsid w:val="008858D1"/>
    <w:rsid w:val="00890722"/>
    <w:rsid w:val="00891335"/>
    <w:rsid w:val="00892339"/>
    <w:rsid w:val="008929E1"/>
    <w:rsid w:val="008934D3"/>
    <w:rsid w:val="008935D6"/>
    <w:rsid w:val="008935F9"/>
    <w:rsid w:val="00893FD1"/>
    <w:rsid w:val="00894E28"/>
    <w:rsid w:val="008951AB"/>
    <w:rsid w:val="00895CD7"/>
    <w:rsid w:val="00896340"/>
    <w:rsid w:val="00896371"/>
    <w:rsid w:val="00896F41"/>
    <w:rsid w:val="00897FB8"/>
    <w:rsid w:val="008A0510"/>
    <w:rsid w:val="008A0657"/>
    <w:rsid w:val="008A065D"/>
    <w:rsid w:val="008A06FD"/>
    <w:rsid w:val="008A0915"/>
    <w:rsid w:val="008A0FE4"/>
    <w:rsid w:val="008A13F6"/>
    <w:rsid w:val="008A1700"/>
    <w:rsid w:val="008A1ED8"/>
    <w:rsid w:val="008A2057"/>
    <w:rsid w:val="008A218E"/>
    <w:rsid w:val="008A3B47"/>
    <w:rsid w:val="008A5626"/>
    <w:rsid w:val="008A65EF"/>
    <w:rsid w:val="008A6681"/>
    <w:rsid w:val="008A692A"/>
    <w:rsid w:val="008A7548"/>
    <w:rsid w:val="008A7564"/>
    <w:rsid w:val="008A75D8"/>
    <w:rsid w:val="008A7D4C"/>
    <w:rsid w:val="008A7F4E"/>
    <w:rsid w:val="008B2073"/>
    <w:rsid w:val="008B21F1"/>
    <w:rsid w:val="008B24AE"/>
    <w:rsid w:val="008B27CF"/>
    <w:rsid w:val="008B29CC"/>
    <w:rsid w:val="008B2C7C"/>
    <w:rsid w:val="008B516D"/>
    <w:rsid w:val="008B56F7"/>
    <w:rsid w:val="008B585A"/>
    <w:rsid w:val="008B6133"/>
    <w:rsid w:val="008B6318"/>
    <w:rsid w:val="008B6BF5"/>
    <w:rsid w:val="008B6F61"/>
    <w:rsid w:val="008B6FED"/>
    <w:rsid w:val="008B71E1"/>
    <w:rsid w:val="008B74B9"/>
    <w:rsid w:val="008B798A"/>
    <w:rsid w:val="008B7E70"/>
    <w:rsid w:val="008C2FAE"/>
    <w:rsid w:val="008C3452"/>
    <w:rsid w:val="008C393F"/>
    <w:rsid w:val="008C3A37"/>
    <w:rsid w:val="008C4B78"/>
    <w:rsid w:val="008C69BD"/>
    <w:rsid w:val="008C6B55"/>
    <w:rsid w:val="008C6B82"/>
    <w:rsid w:val="008C6BA2"/>
    <w:rsid w:val="008C6EDB"/>
    <w:rsid w:val="008C7FAC"/>
    <w:rsid w:val="008D018B"/>
    <w:rsid w:val="008D0732"/>
    <w:rsid w:val="008D0CC6"/>
    <w:rsid w:val="008D11CC"/>
    <w:rsid w:val="008D12F4"/>
    <w:rsid w:val="008D1549"/>
    <w:rsid w:val="008D15CC"/>
    <w:rsid w:val="008D17B8"/>
    <w:rsid w:val="008D199C"/>
    <w:rsid w:val="008D1DDC"/>
    <w:rsid w:val="008D21A6"/>
    <w:rsid w:val="008D2D38"/>
    <w:rsid w:val="008D2DD6"/>
    <w:rsid w:val="008D3259"/>
    <w:rsid w:val="008D32FE"/>
    <w:rsid w:val="008D3BCF"/>
    <w:rsid w:val="008D3EF6"/>
    <w:rsid w:val="008D41EF"/>
    <w:rsid w:val="008D46D0"/>
    <w:rsid w:val="008D4D13"/>
    <w:rsid w:val="008D52DA"/>
    <w:rsid w:val="008D53BA"/>
    <w:rsid w:val="008D5B38"/>
    <w:rsid w:val="008D5B56"/>
    <w:rsid w:val="008D6195"/>
    <w:rsid w:val="008D64A1"/>
    <w:rsid w:val="008D66EC"/>
    <w:rsid w:val="008D7168"/>
    <w:rsid w:val="008D7939"/>
    <w:rsid w:val="008D7F5B"/>
    <w:rsid w:val="008E0028"/>
    <w:rsid w:val="008E0193"/>
    <w:rsid w:val="008E11C7"/>
    <w:rsid w:val="008E18AA"/>
    <w:rsid w:val="008E2369"/>
    <w:rsid w:val="008E25A2"/>
    <w:rsid w:val="008E2BFA"/>
    <w:rsid w:val="008E47A3"/>
    <w:rsid w:val="008E5651"/>
    <w:rsid w:val="008E625D"/>
    <w:rsid w:val="008E6388"/>
    <w:rsid w:val="008E6A60"/>
    <w:rsid w:val="008E704C"/>
    <w:rsid w:val="008E7594"/>
    <w:rsid w:val="008F02DD"/>
    <w:rsid w:val="008F067F"/>
    <w:rsid w:val="008F0F64"/>
    <w:rsid w:val="008F161C"/>
    <w:rsid w:val="008F174C"/>
    <w:rsid w:val="008F237D"/>
    <w:rsid w:val="008F2D52"/>
    <w:rsid w:val="008F3364"/>
    <w:rsid w:val="008F3407"/>
    <w:rsid w:val="008F3FD8"/>
    <w:rsid w:val="008F54EA"/>
    <w:rsid w:val="008F5805"/>
    <w:rsid w:val="00900387"/>
    <w:rsid w:val="00900744"/>
    <w:rsid w:val="00900D99"/>
    <w:rsid w:val="00900F9F"/>
    <w:rsid w:val="009011B8"/>
    <w:rsid w:val="0090157F"/>
    <w:rsid w:val="00901650"/>
    <w:rsid w:val="00901CE1"/>
    <w:rsid w:val="009020A4"/>
    <w:rsid w:val="009055C9"/>
    <w:rsid w:val="009058BF"/>
    <w:rsid w:val="00905FFF"/>
    <w:rsid w:val="0090636E"/>
    <w:rsid w:val="009066F4"/>
    <w:rsid w:val="00907BBC"/>
    <w:rsid w:val="00910062"/>
    <w:rsid w:val="00910ECA"/>
    <w:rsid w:val="00912871"/>
    <w:rsid w:val="00912B2D"/>
    <w:rsid w:val="009145B0"/>
    <w:rsid w:val="00915832"/>
    <w:rsid w:val="00916629"/>
    <w:rsid w:val="00916689"/>
    <w:rsid w:val="0092013B"/>
    <w:rsid w:val="009201ED"/>
    <w:rsid w:val="00920401"/>
    <w:rsid w:val="0092181E"/>
    <w:rsid w:val="00921B7D"/>
    <w:rsid w:val="009229D4"/>
    <w:rsid w:val="00922E91"/>
    <w:rsid w:val="00923627"/>
    <w:rsid w:val="009240D1"/>
    <w:rsid w:val="00924416"/>
    <w:rsid w:val="009250F2"/>
    <w:rsid w:val="00925624"/>
    <w:rsid w:val="00926BA0"/>
    <w:rsid w:val="00926E35"/>
    <w:rsid w:val="009270B9"/>
    <w:rsid w:val="00927EBA"/>
    <w:rsid w:val="00932168"/>
    <w:rsid w:val="00932360"/>
    <w:rsid w:val="00932366"/>
    <w:rsid w:val="009323EE"/>
    <w:rsid w:val="0093298D"/>
    <w:rsid w:val="00932C8D"/>
    <w:rsid w:val="009330C7"/>
    <w:rsid w:val="00933129"/>
    <w:rsid w:val="009332B6"/>
    <w:rsid w:val="009336D3"/>
    <w:rsid w:val="00933915"/>
    <w:rsid w:val="00934903"/>
    <w:rsid w:val="00934FCD"/>
    <w:rsid w:val="00935422"/>
    <w:rsid w:val="00935442"/>
    <w:rsid w:val="009359E0"/>
    <w:rsid w:val="00936048"/>
    <w:rsid w:val="00936E2E"/>
    <w:rsid w:val="00937314"/>
    <w:rsid w:val="00937A00"/>
    <w:rsid w:val="00937C79"/>
    <w:rsid w:val="0094105A"/>
    <w:rsid w:val="009414B9"/>
    <w:rsid w:val="00941DD3"/>
    <w:rsid w:val="0094284B"/>
    <w:rsid w:val="00943057"/>
    <w:rsid w:val="009439DD"/>
    <w:rsid w:val="00946135"/>
    <w:rsid w:val="009463A2"/>
    <w:rsid w:val="009471A9"/>
    <w:rsid w:val="009471E4"/>
    <w:rsid w:val="0095059C"/>
    <w:rsid w:val="00950DD5"/>
    <w:rsid w:val="009514CF"/>
    <w:rsid w:val="0095250C"/>
    <w:rsid w:val="009528E1"/>
    <w:rsid w:val="0095299F"/>
    <w:rsid w:val="00952DE7"/>
    <w:rsid w:val="009537DD"/>
    <w:rsid w:val="00954667"/>
    <w:rsid w:val="0095634D"/>
    <w:rsid w:val="00956CE0"/>
    <w:rsid w:val="009574F0"/>
    <w:rsid w:val="0095751D"/>
    <w:rsid w:val="00957907"/>
    <w:rsid w:val="0096085A"/>
    <w:rsid w:val="0096130E"/>
    <w:rsid w:val="0096145B"/>
    <w:rsid w:val="00961568"/>
    <w:rsid w:val="00961D05"/>
    <w:rsid w:val="00962916"/>
    <w:rsid w:val="009644A6"/>
    <w:rsid w:val="00965973"/>
    <w:rsid w:val="009660C6"/>
    <w:rsid w:val="0096670B"/>
    <w:rsid w:val="00966A14"/>
    <w:rsid w:val="009705DE"/>
    <w:rsid w:val="009711C6"/>
    <w:rsid w:val="00971DA9"/>
    <w:rsid w:val="009721F9"/>
    <w:rsid w:val="00972B81"/>
    <w:rsid w:val="009734A1"/>
    <w:rsid w:val="009737F8"/>
    <w:rsid w:val="00973D74"/>
    <w:rsid w:val="009752EE"/>
    <w:rsid w:val="00976C0D"/>
    <w:rsid w:val="00976F6F"/>
    <w:rsid w:val="009772C7"/>
    <w:rsid w:val="00977343"/>
    <w:rsid w:val="00977623"/>
    <w:rsid w:val="00977820"/>
    <w:rsid w:val="00980324"/>
    <w:rsid w:val="00980951"/>
    <w:rsid w:val="009809DE"/>
    <w:rsid w:val="00980EC4"/>
    <w:rsid w:val="00981159"/>
    <w:rsid w:val="009814AE"/>
    <w:rsid w:val="009838DD"/>
    <w:rsid w:val="00983C98"/>
    <w:rsid w:val="00983F84"/>
    <w:rsid w:val="00985727"/>
    <w:rsid w:val="0098638D"/>
    <w:rsid w:val="00986791"/>
    <w:rsid w:val="00986D13"/>
    <w:rsid w:val="00987CCF"/>
    <w:rsid w:val="009903F1"/>
    <w:rsid w:val="00990EDB"/>
    <w:rsid w:val="0099153C"/>
    <w:rsid w:val="00992131"/>
    <w:rsid w:val="009933B7"/>
    <w:rsid w:val="00993973"/>
    <w:rsid w:val="009945B5"/>
    <w:rsid w:val="00994AB6"/>
    <w:rsid w:val="00994B85"/>
    <w:rsid w:val="00996038"/>
    <w:rsid w:val="00996295"/>
    <w:rsid w:val="009965E7"/>
    <w:rsid w:val="009A1399"/>
    <w:rsid w:val="009A254C"/>
    <w:rsid w:val="009A35FA"/>
    <w:rsid w:val="009A3B1E"/>
    <w:rsid w:val="009A3F7F"/>
    <w:rsid w:val="009A4076"/>
    <w:rsid w:val="009A59F1"/>
    <w:rsid w:val="009A612D"/>
    <w:rsid w:val="009A68F2"/>
    <w:rsid w:val="009A73E1"/>
    <w:rsid w:val="009A7B56"/>
    <w:rsid w:val="009A7D40"/>
    <w:rsid w:val="009B0C48"/>
    <w:rsid w:val="009B0E33"/>
    <w:rsid w:val="009B0F53"/>
    <w:rsid w:val="009B16FA"/>
    <w:rsid w:val="009B1ED1"/>
    <w:rsid w:val="009B2BDB"/>
    <w:rsid w:val="009B2BE2"/>
    <w:rsid w:val="009B4613"/>
    <w:rsid w:val="009B495B"/>
    <w:rsid w:val="009B4F74"/>
    <w:rsid w:val="009B517B"/>
    <w:rsid w:val="009B557C"/>
    <w:rsid w:val="009B576C"/>
    <w:rsid w:val="009B5D99"/>
    <w:rsid w:val="009B6970"/>
    <w:rsid w:val="009B6E1C"/>
    <w:rsid w:val="009B7124"/>
    <w:rsid w:val="009B7CCF"/>
    <w:rsid w:val="009B7D95"/>
    <w:rsid w:val="009C015D"/>
    <w:rsid w:val="009C0629"/>
    <w:rsid w:val="009C082B"/>
    <w:rsid w:val="009C0B71"/>
    <w:rsid w:val="009C1A2F"/>
    <w:rsid w:val="009C1FE6"/>
    <w:rsid w:val="009C2CDE"/>
    <w:rsid w:val="009C2D56"/>
    <w:rsid w:val="009C2E28"/>
    <w:rsid w:val="009C3282"/>
    <w:rsid w:val="009C3A1B"/>
    <w:rsid w:val="009C3BB1"/>
    <w:rsid w:val="009C445F"/>
    <w:rsid w:val="009C4476"/>
    <w:rsid w:val="009C4509"/>
    <w:rsid w:val="009C458C"/>
    <w:rsid w:val="009C477B"/>
    <w:rsid w:val="009C4933"/>
    <w:rsid w:val="009C4E12"/>
    <w:rsid w:val="009C5F3A"/>
    <w:rsid w:val="009C6076"/>
    <w:rsid w:val="009C686F"/>
    <w:rsid w:val="009C68AB"/>
    <w:rsid w:val="009C76EB"/>
    <w:rsid w:val="009C78DB"/>
    <w:rsid w:val="009C7E80"/>
    <w:rsid w:val="009C7F10"/>
    <w:rsid w:val="009D02CC"/>
    <w:rsid w:val="009D06CA"/>
    <w:rsid w:val="009D073D"/>
    <w:rsid w:val="009D10FE"/>
    <w:rsid w:val="009D1462"/>
    <w:rsid w:val="009D14ED"/>
    <w:rsid w:val="009D16E3"/>
    <w:rsid w:val="009D22FC"/>
    <w:rsid w:val="009D2EC3"/>
    <w:rsid w:val="009D3895"/>
    <w:rsid w:val="009D3AD5"/>
    <w:rsid w:val="009D4A25"/>
    <w:rsid w:val="009D4C43"/>
    <w:rsid w:val="009D6481"/>
    <w:rsid w:val="009D669E"/>
    <w:rsid w:val="009E0774"/>
    <w:rsid w:val="009E0926"/>
    <w:rsid w:val="009E1485"/>
    <w:rsid w:val="009E2603"/>
    <w:rsid w:val="009E2629"/>
    <w:rsid w:val="009E346D"/>
    <w:rsid w:val="009E3829"/>
    <w:rsid w:val="009E400E"/>
    <w:rsid w:val="009E4506"/>
    <w:rsid w:val="009E4C65"/>
    <w:rsid w:val="009E57D8"/>
    <w:rsid w:val="009E5FC0"/>
    <w:rsid w:val="009E60EA"/>
    <w:rsid w:val="009E685B"/>
    <w:rsid w:val="009E6F43"/>
    <w:rsid w:val="009F09A7"/>
    <w:rsid w:val="009F1491"/>
    <w:rsid w:val="009F1816"/>
    <w:rsid w:val="009F1BCD"/>
    <w:rsid w:val="009F2592"/>
    <w:rsid w:val="009F267A"/>
    <w:rsid w:val="009F3656"/>
    <w:rsid w:val="009F37E8"/>
    <w:rsid w:val="009F3D76"/>
    <w:rsid w:val="009F461E"/>
    <w:rsid w:val="009F51B1"/>
    <w:rsid w:val="009F681E"/>
    <w:rsid w:val="009F68F2"/>
    <w:rsid w:val="009F7787"/>
    <w:rsid w:val="009F7D90"/>
    <w:rsid w:val="00A00E37"/>
    <w:rsid w:val="00A01712"/>
    <w:rsid w:val="00A01EF2"/>
    <w:rsid w:val="00A06270"/>
    <w:rsid w:val="00A074E8"/>
    <w:rsid w:val="00A07AE0"/>
    <w:rsid w:val="00A07BC9"/>
    <w:rsid w:val="00A10568"/>
    <w:rsid w:val="00A108EB"/>
    <w:rsid w:val="00A10B4A"/>
    <w:rsid w:val="00A11A96"/>
    <w:rsid w:val="00A12540"/>
    <w:rsid w:val="00A12797"/>
    <w:rsid w:val="00A136FA"/>
    <w:rsid w:val="00A14A0A"/>
    <w:rsid w:val="00A15C01"/>
    <w:rsid w:val="00A15D1F"/>
    <w:rsid w:val="00A177B9"/>
    <w:rsid w:val="00A17A9F"/>
    <w:rsid w:val="00A17E42"/>
    <w:rsid w:val="00A17F74"/>
    <w:rsid w:val="00A17FFB"/>
    <w:rsid w:val="00A211FA"/>
    <w:rsid w:val="00A2157B"/>
    <w:rsid w:val="00A2248C"/>
    <w:rsid w:val="00A22506"/>
    <w:rsid w:val="00A22727"/>
    <w:rsid w:val="00A23486"/>
    <w:rsid w:val="00A2488F"/>
    <w:rsid w:val="00A24EB4"/>
    <w:rsid w:val="00A25AA5"/>
    <w:rsid w:val="00A27C06"/>
    <w:rsid w:val="00A30B1D"/>
    <w:rsid w:val="00A30E4F"/>
    <w:rsid w:val="00A3133B"/>
    <w:rsid w:val="00A32950"/>
    <w:rsid w:val="00A3298F"/>
    <w:rsid w:val="00A32C42"/>
    <w:rsid w:val="00A34E60"/>
    <w:rsid w:val="00A35255"/>
    <w:rsid w:val="00A35CC3"/>
    <w:rsid w:val="00A362B3"/>
    <w:rsid w:val="00A36592"/>
    <w:rsid w:val="00A36CA0"/>
    <w:rsid w:val="00A3704A"/>
    <w:rsid w:val="00A4054F"/>
    <w:rsid w:val="00A406B7"/>
    <w:rsid w:val="00A412F9"/>
    <w:rsid w:val="00A413D3"/>
    <w:rsid w:val="00A415BD"/>
    <w:rsid w:val="00A41732"/>
    <w:rsid w:val="00A4179F"/>
    <w:rsid w:val="00A41ADF"/>
    <w:rsid w:val="00A41B53"/>
    <w:rsid w:val="00A424CE"/>
    <w:rsid w:val="00A425CF"/>
    <w:rsid w:val="00A42773"/>
    <w:rsid w:val="00A42D5A"/>
    <w:rsid w:val="00A43AB6"/>
    <w:rsid w:val="00A43DD7"/>
    <w:rsid w:val="00A448EF"/>
    <w:rsid w:val="00A449F4"/>
    <w:rsid w:val="00A44A05"/>
    <w:rsid w:val="00A44EA2"/>
    <w:rsid w:val="00A45BEA"/>
    <w:rsid w:val="00A45F86"/>
    <w:rsid w:val="00A46A81"/>
    <w:rsid w:val="00A46EB2"/>
    <w:rsid w:val="00A47B54"/>
    <w:rsid w:val="00A50100"/>
    <w:rsid w:val="00A50304"/>
    <w:rsid w:val="00A50453"/>
    <w:rsid w:val="00A5103D"/>
    <w:rsid w:val="00A51894"/>
    <w:rsid w:val="00A51C4C"/>
    <w:rsid w:val="00A51F68"/>
    <w:rsid w:val="00A526CF"/>
    <w:rsid w:val="00A5330B"/>
    <w:rsid w:val="00A5358F"/>
    <w:rsid w:val="00A535AD"/>
    <w:rsid w:val="00A5414A"/>
    <w:rsid w:val="00A5489C"/>
    <w:rsid w:val="00A54B20"/>
    <w:rsid w:val="00A55021"/>
    <w:rsid w:val="00A550F2"/>
    <w:rsid w:val="00A551A0"/>
    <w:rsid w:val="00A5632C"/>
    <w:rsid w:val="00A56B26"/>
    <w:rsid w:val="00A57C10"/>
    <w:rsid w:val="00A57CB9"/>
    <w:rsid w:val="00A57D9B"/>
    <w:rsid w:val="00A60D14"/>
    <w:rsid w:val="00A60EF5"/>
    <w:rsid w:val="00A60FC2"/>
    <w:rsid w:val="00A61F80"/>
    <w:rsid w:val="00A61FFA"/>
    <w:rsid w:val="00A6211F"/>
    <w:rsid w:val="00A62EAC"/>
    <w:rsid w:val="00A63375"/>
    <w:rsid w:val="00A644C1"/>
    <w:rsid w:val="00A65074"/>
    <w:rsid w:val="00A6571F"/>
    <w:rsid w:val="00A65779"/>
    <w:rsid w:val="00A659E1"/>
    <w:rsid w:val="00A65A1D"/>
    <w:rsid w:val="00A6722F"/>
    <w:rsid w:val="00A70768"/>
    <w:rsid w:val="00A71008"/>
    <w:rsid w:val="00A711A7"/>
    <w:rsid w:val="00A719D1"/>
    <w:rsid w:val="00A72686"/>
    <w:rsid w:val="00A72820"/>
    <w:rsid w:val="00A72D5E"/>
    <w:rsid w:val="00A7302C"/>
    <w:rsid w:val="00A731FE"/>
    <w:rsid w:val="00A74223"/>
    <w:rsid w:val="00A7436D"/>
    <w:rsid w:val="00A760CB"/>
    <w:rsid w:val="00A77104"/>
    <w:rsid w:val="00A77663"/>
    <w:rsid w:val="00A800F4"/>
    <w:rsid w:val="00A8029F"/>
    <w:rsid w:val="00A807B3"/>
    <w:rsid w:val="00A8169F"/>
    <w:rsid w:val="00A816EE"/>
    <w:rsid w:val="00A82636"/>
    <w:rsid w:val="00A82E94"/>
    <w:rsid w:val="00A83761"/>
    <w:rsid w:val="00A83E55"/>
    <w:rsid w:val="00A851AB"/>
    <w:rsid w:val="00A853D4"/>
    <w:rsid w:val="00A85954"/>
    <w:rsid w:val="00A85B27"/>
    <w:rsid w:val="00A8606C"/>
    <w:rsid w:val="00A87FAF"/>
    <w:rsid w:val="00A905AA"/>
    <w:rsid w:val="00A906A3"/>
    <w:rsid w:val="00A91706"/>
    <w:rsid w:val="00A918C9"/>
    <w:rsid w:val="00A9259C"/>
    <w:rsid w:val="00A92720"/>
    <w:rsid w:val="00A92D22"/>
    <w:rsid w:val="00A93662"/>
    <w:rsid w:val="00A939E9"/>
    <w:rsid w:val="00A940C6"/>
    <w:rsid w:val="00A951E2"/>
    <w:rsid w:val="00A9545E"/>
    <w:rsid w:val="00A96781"/>
    <w:rsid w:val="00A97222"/>
    <w:rsid w:val="00A9754F"/>
    <w:rsid w:val="00A97A3C"/>
    <w:rsid w:val="00A97B96"/>
    <w:rsid w:val="00AA0203"/>
    <w:rsid w:val="00AA0ACE"/>
    <w:rsid w:val="00AA17E5"/>
    <w:rsid w:val="00AA1D81"/>
    <w:rsid w:val="00AA20BA"/>
    <w:rsid w:val="00AA252F"/>
    <w:rsid w:val="00AA2D6A"/>
    <w:rsid w:val="00AA3B0C"/>
    <w:rsid w:val="00AA40E8"/>
    <w:rsid w:val="00AA4742"/>
    <w:rsid w:val="00AA4754"/>
    <w:rsid w:val="00AA4F6D"/>
    <w:rsid w:val="00AA54DE"/>
    <w:rsid w:val="00AA5B30"/>
    <w:rsid w:val="00AA648C"/>
    <w:rsid w:val="00AA6A34"/>
    <w:rsid w:val="00AA6ABE"/>
    <w:rsid w:val="00AA6F76"/>
    <w:rsid w:val="00AA755D"/>
    <w:rsid w:val="00AA7E65"/>
    <w:rsid w:val="00AB2F78"/>
    <w:rsid w:val="00AB30AD"/>
    <w:rsid w:val="00AB31F4"/>
    <w:rsid w:val="00AB33B7"/>
    <w:rsid w:val="00AB4539"/>
    <w:rsid w:val="00AB4814"/>
    <w:rsid w:val="00AB5375"/>
    <w:rsid w:val="00AB55FF"/>
    <w:rsid w:val="00AB568D"/>
    <w:rsid w:val="00AB59AE"/>
    <w:rsid w:val="00AB6136"/>
    <w:rsid w:val="00AB6BFF"/>
    <w:rsid w:val="00AB7030"/>
    <w:rsid w:val="00AB78D8"/>
    <w:rsid w:val="00AB79AB"/>
    <w:rsid w:val="00AC0D80"/>
    <w:rsid w:val="00AC0DE7"/>
    <w:rsid w:val="00AC1AB3"/>
    <w:rsid w:val="00AC1CF7"/>
    <w:rsid w:val="00AC302C"/>
    <w:rsid w:val="00AC3732"/>
    <w:rsid w:val="00AC4043"/>
    <w:rsid w:val="00AC4928"/>
    <w:rsid w:val="00AC4B5F"/>
    <w:rsid w:val="00AC5D4C"/>
    <w:rsid w:val="00AC5F4A"/>
    <w:rsid w:val="00AC7776"/>
    <w:rsid w:val="00AC7969"/>
    <w:rsid w:val="00AC7A13"/>
    <w:rsid w:val="00AD01DF"/>
    <w:rsid w:val="00AD0762"/>
    <w:rsid w:val="00AD1AC9"/>
    <w:rsid w:val="00AD1B67"/>
    <w:rsid w:val="00AD1EF0"/>
    <w:rsid w:val="00AD2862"/>
    <w:rsid w:val="00AD3310"/>
    <w:rsid w:val="00AD34F4"/>
    <w:rsid w:val="00AD3947"/>
    <w:rsid w:val="00AD457A"/>
    <w:rsid w:val="00AD47C3"/>
    <w:rsid w:val="00AD4B54"/>
    <w:rsid w:val="00AD5655"/>
    <w:rsid w:val="00AD5B87"/>
    <w:rsid w:val="00AD723F"/>
    <w:rsid w:val="00AD762D"/>
    <w:rsid w:val="00AE09C6"/>
    <w:rsid w:val="00AE1577"/>
    <w:rsid w:val="00AE2E43"/>
    <w:rsid w:val="00AE2FBD"/>
    <w:rsid w:val="00AE3B60"/>
    <w:rsid w:val="00AE3FA4"/>
    <w:rsid w:val="00AE44C9"/>
    <w:rsid w:val="00AE4AA6"/>
    <w:rsid w:val="00AE5930"/>
    <w:rsid w:val="00AE60D7"/>
    <w:rsid w:val="00AE6FA8"/>
    <w:rsid w:val="00AE7720"/>
    <w:rsid w:val="00AE785A"/>
    <w:rsid w:val="00AE7AD1"/>
    <w:rsid w:val="00AE7B10"/>
    <w:rsid w:val="00AE7C3C"/>
    <w:rsid w:val="00AF0083"/>
    <w:rsid w:val="00AF018F"/>
    <w:rsid w:val="00AF0AAE"/>
    <w:rsid w:val="00AF0BA5"/>
    <w:rsid w:val="00AF1A00"/>
    <w:rsid w:val="00AF1E82"/>
    <w:rsid w:val="00AF219E"/>
    <w:rsid w:val="00AF3912"/>
    <w:rsid w:val="00AF391D"/>
    <w:rsid w:val="00AF3CEE"/>
    <w:rsid w:val="00AF4835"/>
    <w:rsid w:val="00AF4B8B"/>
    <w:rsid w:val="00AF5387"/>
    <w:rsid w:val="00AF5484"/>
    <w:rsid w:val="00AF5642"/>
    <w:rsid w:val="00AF6D3F"/>
    <w:rsid w:val="00B0037B"/>
    <w:rsid w:val="00B007A5"/>
    <w:rsid w:val="00B00AF7"/>
    <w:rsid w:val="00B01682"/>
    <w:rsid w:val="00B02B7F"/>
    <w:rsid w:val="00B041A0"/>
    <w:rsid w:val="00B04959"/>
    <w:rsid w:val="00B050DD"/>
    <w:rsid w:val="00B05470"/>
    <w:rsid w:val="00B059C2"/>
    <w:rsid w:val="00B05BEF"/>
    <w:rsid w:val="00B05C16"/>
    <w:rsid w:val="00B05FF6"/>
    <w:rsid w:val="00B0612B"/>
    <w:rsid w:val="00B064CB"/>
    <w:rsid w:val="00B06C72"/>
    <w:rsid w:val="00B0757C"/>
    <w:rsid w:val="00B10751"/>
    <w:rsid w:val="00B11EBF"/>
    <w:rsid w:val="00B1224B"/>
    <w:rsid w:val="00B1295F"/>
    <w:rsid w:val="00B12EDA"/>
    <w:rsid w:val="00B12F17"/>
    <w:rsid w:val="00B12F95"/>
    <w:rsid w:val="00B13216"/>
    <w:rsid w:val="00B13300"/>
    <w:rsid w:val="00B13933"/>
    <w:rsid w:val="00B14745"/>
    <w:rsid w:val="00B14B0C"/>
    <w:rsid w:val="00B164E2"/>
    <w:rsid w:val="00B167CD"/>
    <w:rsid w:val="00B169DD"/>
    <w:rsid w:val="00B16A46"/>
    <w:rsid w:val="00B16CC1"/>
    <w:rsid w:val="00B177DD"/>
    <w:rsid w:val="00B17D98"/>
    <w:rsid w:val="00B17DE1"/>
    <w:rsid w:val="00B204D3"/>
    <w:rsid w:val="00B20BC8"/>
    <w:rsid w:val="00B21513"/>
    <w:rsid w:val="00B217D2"/>
    <w:rsid w:val="00B2218A"/>
    <w:rsid w:val="00B22276"/>
    <w:rsid w:val="00B229E9"/>
    <w:rsid w:val="00B22A77"/>
    <w:rsid w:val="00B23155"/>
    <w:rsid w:val="00B23CAE"/>
    <w:rsid w:val="00B23CCA"/>
    <w:rsid w:val="00B23DE1"/>
    <w:rsid w:val="00B24C83"/>
    <w:rsid w:val="00B24EFA"/>
    <w:rsid w:val="00B251A5"/>
    <w:rsid w:val="00B26574"/>
    <w:rsid w:val="00B27197"/>
    <w:rsid w:val="00B2760D"/>
    <w:rsid w:val="00B27D86"/>
    <w:rsid w:val="00B308DD"/>
    <w:rsid w:val="00B30DAE"/>
    <w:rsid w:val="00B3154B"/>
    <w:rsid w:val="00B32663"/>
    <w:rsid w:val="00B32F5E"/>
    <w:rsid w:val="00B33401"/>
    <w:rsid w:val="00B33B3C"/>
    <w:rsid w:val="00B33C02"/>
    <w:rsid w:val="00B34812"/>
    <w:rsid w:val="00B3486E"/>
    <w:rsid w:val="00B3689D"/>
    <w:rsid w:val="00B36DB1"/>
    <w:rsid w:val="00B375BD"/>
    <w:rsid w:val="00B379E4"/>
    <w:rsid w:val="00B40DC5"/>
    <w:rsid w:val="00B4189C"/>
    <w:rsid w:val="00B4266E"/>
    <w:rsid w:val="00B42C60"/>
    <w:rsid w:val="00B4346F"/>
    <w:rsid w:val="00B43481"/>
    <w:rsid w:val="00B43FD3"/>
    <w:rsid w:val="00B44644"/>
    <w:rsid w:val="00B44DA0"/>
    <w:rsid w:val="00B44F20"/>
    <w:rsid w:val="00B4529E"/>
    <w:rsid w:val="00B456CB"/>
    <w:rsid w:val="00B45B09"/>
    <w:rsid w:val="00B45B59"/>
    <w:rsid w:val="00B46ABD"/>
    <w:rsid w:val="00B47968"/>
    <w:rsid w:val="00B479A5"/>
    <w:rsid w:val="00B501F0"/>
    <w:rsid w:val="00B50539"/>
    <w:rsid w:val="00B51724"/>
    <w:rsid w:val="00B51C03"/>
    <w:rsid w:val="00B51DE4"/>
    <w:rsid w:val="00B528C7"/>
    <w:rsid w:val="00B52B85"/>
    <w:rsid w:val="00B5388F"/>
    <w:rsid w:val="00B53A2F"/>
    <w:rsid w:val="00B53AAE"/>
    <w:rsid w:val="00B53B5F"/>
    <w:rsid w:val="00B542E5"/>
    <w:rsid w:val="00B5451C"/>
    <w:rsid w:val="00B54B2F"/>
    <w:rsid w:val="00B54F56"/>
    <w:rsid w:val="00B550B4"/>
    <w:rsid w:val="00B56361"/>
    <w:rsid w:val="00B56F96"/>
    <w:rsid w:val="00B57443"/>
    <w:rsid w:val="00B61A64"/>
    <w:rsid w:val="00B61E23"/>
    <w:rsid w:val="00B62F76"/>
    <w:rsid w:val="00B634DF"/>
    <w:rsid w:val="00B64B74"/>
    <w:rsid w:val="00B65385"/>
    <w:rsid w:val="00B6583C"/>
    <w:rsid w:val="00B65DEA"/>
    <w:rsid w:val="00B667F7"/>
    <w:rsid w:val="00B66B48"/>
    <w:rsid w:val="00B66FF0"/>
    <w:rsid w:val="00B67467"/>
    <w:rsid w:val="00B67BD2"/>
    <w:rsid w:val="00B70943"/>
    <w:rsid w:val="00B70FF4"/>
    <w:rsid w:val="00B71255"/>
    <w:rsid w:val="00B72C35"/>
    <w:rsid w:val="00B73F66"/>
    <w:rsid w:val="00B74154"/>
    <w:rsid w:val="00B74E78"/>
    <w:rsid w:val="00B76D57"/>
    <w:rsid w:val="00B771E4"/>
    <w:rsid w:val="00B775AA"/>
    <w:rsid w:val="00B805FE"/>
    <w:rsid w:val="00B80DCC"/>
    <w:rsid w:val="00B8168D"/>
    <w:rsid w:val="00B81758"/>
    <w:rsid w:val="00B81E5F"/>
    <w:rsid w:val="00B82567"/>
    <w:rsid w:val="00B82D39"/>
    <w:rsid w:val="00B840B2"/>
    <w:rsid w:val="00B8550D"/>
    <w:rsid w:val="00B85DED"/>
    <w:rsid w:val="00B85EF3"/>
    <w:rsid w:val="00B86BEA"/>
    <w:rsid w:val="00B874F1"/>
    <w:rsid w:val="00B87A7B"/>
    <w:rsid w:val="00B87C78"/>
    <w:rsid w:val="00B87F8D"/>
    <w:rsid w:val="00B90279"/>
    <w:rsid w:val="00B90822"/>
    <w:rsid w:val="00B911D5"/>
    <w:rsid w:val="00B916E7"/>
    <w:rsid w:val="00B91A30"/>
    <w:rsid w:val="00B924EB"/>
    <w:rsid w:val="00B92977"/>
    <w:rsid w:val="00B92C55"/>
    <w:rsid w:val="00B92F76"/>
    <w:rsid w:val="00B93DBA"/>
    <w:rsid w:val="00B93DBB"/>
    <w:rsid w:val="00B94448"/>
    <w:rsid w:val="00B95C01"/>
    <w:rsid w:val="00B95E69"/>
    <w:rsid w:val="00B96272"/>
    <w:rsid w:val="00B962F1"/>
    <w:rsid w:val="00B967C8"/>
    <w:rsid w:val="00B9730F"/>
    <w:rsid w:val="00BA0EB2"/>
    <w:rsid w:val="00BA1F75"/>
    <w:rsid w:val="00BA2AEA"/>
    <w:rsid w:val="00BA2B8B"/>
    <w:rsid w:val="00BA2E7D"/>
    <w:rsid w:val="00BA2FE2"/>
    <w:rsid w:val="00BA3070"/>
    <w:rsid w:val="00BA4786"/>
    <w:rsid w:val="00BA5041"/>
    <w:rsid w:val="00BA52B5"/>
    <w:rsid w:val="00BA650C"/>
    <w:rsid w:val="00BA7244"/>
    <w:rsid w:val="00BA74FF"/>
    <w:rsid w:val="00BA7709"/>
    <w:rsid w:val="00BA779C"/>
    <w:rsid w:val="00BA7B58"/>
    <w:rsid w:val="00BB0C67"/>
    <w:rsid w:val="00BB17BC"/>
    <w:rsid w:val="00BB1853"/>
    <w:rsid w:val="00BB274E"/>
    <w:rsid w:val="00BB2A8B"/>
    <w:rsid w:val="00BB2D54"/>
    <w:rsid w:val="00BB2D91"/>
    <w:rsid w:val="00BB34DD"/>
    <w:rsid w:val="00BB3E27"/>
    <w:rsid w:val="00BB40BE"/>
    <w:rsid w:val="00BB4302"/>
    <w:rsid w:val="00BB4E7F"/>
    <w:rsid w:val="00BB4ED1"/>
    <w:rsid w:val="00BB50BC"/>
    <w:rsid w:val="00BB6527"/>
    <w:rsid w:val="00BB6541"/>
    <w:rsid w:val="00BB6CB1"/>
    <w:rsid w:val="00BB7B50"/>
    <w:rsid w:val="00BB7D1E"/>
    <w:rsid w:val="00BC0842"/>
    <w:rsid w:val="00BC09F3"/>
    <w:rsid w:val="00BC0BC3"/>
    <w:rsid w:val="00BC0D78"/>
    <w:rsid w:val="00BC1849"/>
    <w:rsid w:val="00BC1EE5"/>
    <w:rsid w:val="00BC1F09"/>
    <w:rsid w:val="00BC2AAA"/>
    <w:rsid w:val="00BC2D25"/>
    <w:rsid w:val="00BC315D"/>
    <w:rsid w:val="00BC39D0"/>
    <w:rsid w:val="00BC40C6"/>
    <w:rsid w:val="00BC48CC"/>
    <w:rsid w:val="00BC4BB4"/>
    <w:rsid w:val="00BC6835"/>
    <w:rsid w:val="00BC6AF1"/>
    <w:rsid w:val="00BC6F6D"/>
    <w:rsid w:val="00BC722F"/>
    <w:rsid w:val="00BC79B7"/>
    <w:rsid w:val="00BC7F79"/>
    <w:rsid w:val="00BD0694"/>
    <w:rsid w:val="00BD0AF5"/>
    <w:rsid w:val="00BD1D3F"/>
    <w:rsid w:val="00BD26D2"/>
    <w:rsid w:val="00BD2BDA"/>
    <w:rsid w:val="00BD5B1D"/>
    <w:rsid w:val="00BD6FC1"/>
    <w:rsid w:val="00BD76EF"/>
    <w:rsid w:val="00BE05A4"/>
    <w:rsid w:val="00BE16BA"/>
    <w:rsid w:val="00BE1C11"/>
    <w:rsid w:val="00BE33F9"/>
    <w:rsid w:val="00BE38B6"/>
    <w:rsid w:val="00BE4714"/>
    <w:rsid w:val="00BE47F2"/>
    <w:rsid w:val="00BE4C28"/>
    <w:rsid w:val="00BE51F2"/>
    <w:rsid w:val="00BE52A4"/>
    <w:rsid w:val="00BE665F"/>
    <w:rsid w:val="00BE66B8"/>
    <w:rsid w:val="00BE6EC2"/>
    <w:rsid w:val="00BE7A58"/>
    <w:rsid w:val="00BF0402"/>
    <w:rsid w:val="00BF0516"/>
    <w:rsid w:val="00BF12B6"/>
    <w:rsid w:val="00BF195C"/>
    <w:rsid w:val="00BF1B82"/>
    <w:rsid w:val="00BF218B"/>
    <w:rsid w:val="00BF2A21"/>
    <w:rsid w:val="00BF3D2F"/>
    <w:rsid w:val="00BF3E24"/>
    <w:rsid w:val="00BF3E93"/>
    <w:rsid w:val="00BF4EB3"/>
    <w:rsid w:val="00BF5452"/>
    <w:rsid w:val="00BF5796"/>
    <w:rsid w:val="00BF62DF"/>
    <w:rsid w:val="00BF6459"/>
    <w:rsid w:val="00C000D7"/>
    <w:rsid w:val="00C019D6"/>
    <w:rsid w:val="00C01EE2"/>
    <w:rsid w:val="00C021A6"/>
    <w:rsid w:val="00C02A4D"/>
    <w:rsid w:val="00C03BFF"/>
    <w:rsid w:val="00C0443D"/>
    <w:rsid w:val="00C04517"/>
    <w:rsid w:val="00C04EFB"/>
    <w:rsid w:val="00C05466"/>
    <w:rsid w:val="00C06D3F"/>
    <w:rsid w:val="00C0722A"/>
    <w:rsid w:val="00C07ABD"/>
    <w:rsid w:val="00C07B2E"/>
    <w:rsid w:val="00C07B62"/>
    <w:rsid w:val="00C07E60"/>
    <w:rsid w:val="00C10F83"/>
    <w:rsid w:val="00C11787"/>
    <w:rsid w:val="00C11B77"/>
    <w:rsid w:val="00C13327"/>
    <w:rsid w:val="00C13735"/>
    <w:rsid w:val="00C1382C"/>
    <w:rsid w:val="00C145A9"/>
    <w:rsid w:val="00C14955"/>
    <w:rsid w:val="00C151B3"/>
    <w:rsid w:val="00C1521D"/>
    <w:rsid w:val="00C1557C"/>
    <w:rsid w:val="00C155FA"/>
    <w:rsid w:val="00C15A3E"/>
    <w:rsid w:val="00C15A64"/>
    <w:rsid w:val="00C15FDE"/>
    <w:rsid w:val="00C16078"/>
    <w:rsid w:val="00C162F1"/>
    <w:rsid w:val="00C176E9"/>
    <w:rsid w:val="00C17CB5"/>
    <w:rsid w:val="00C17F0E"/>
    <w:rsid w:val="00C208AD"/>
    <w:rsid w:val="00C21039"/>
    <w:rsid w:val="00C21138"/>
    <w:rsid w:val="00C21182"/>
    <w:rsid w:val="00C22783"/>
    <w:rsid w:val="00C2383F"/>
    <w:rsid w:val="00C239F6"/>
    <w:rsid w:val="00C23B1E"/>
    <w:rsid w:val="00C24FBF"/>
    <w:rsid w:val="00C25076"/>
    <w:rsid w:val="00C2556A"/>
    <w:rsid w:val="00C255CA"/>
    <w:rsid w:val="00C257C9"/>
    <w:rsid w:val="00C260CD"/>
    <w:rsid w:val="00C2627B"/>
    <w:rsid w:val="00C26823"/>
    <w:rsid w:val="00C277D9"/>
    <w:rsid w:val="00C277E9"/>
    <w:rsid w:val="00C31876"/>
    <w:rsid w:val="00C32541"/>
    <w:rsid w:val="00C3261D"/>
    <w:rsid w:val="00C3285A"/>
    <w:rsid w:val="00C32AF1"/>
    <w:rsid w:val="00C32FB5"/>
    <w:rsid w:val="00C34149"/>
    <w:rsid w:val="00C34645"/>
    <w:rsid w:val="00C34AEB"/>
    <w:rsid w:val="00C34F97"/>
    <w:rsid w:val="00C35521"/>
    <w:rsid w:val="00C35603"/>
    <w:rsid w:val="00C358DF"/>
    <w:rsid w:val="00C35DE6"/>
    <w:rsid w:val="00C36EE4"/>
    <w:rsid w:val="00C3759C"/>
    <w:rsid w:val="00C378D0"/>
    <w:rsid w:val="00C37A0E"/>
    <w:rsid w:val="00C37BA6"/>
    <w:rsid w:val="00C40D80"/>
    <w:rsid w:val="00C40EE2"/>
    <w:rsid w:val="00C41294"/>
    <w:rsid w:val="00C41339"/>
    <w:rsid w:val="00C416F9"/>
    <w:rsid w:val="00C41DCF"/>
    <w:rsid w:val="00C4226E"/>
    <w:rsid w:val="00C42707"/>
    <w:rsid w:val="00C42BA4"/>
    <w:rsid w:val="00C43C17"/>
    <w:rsid w:val="00C448FF"/>
    <w:rsid w:val="00C44BE8"/>
    <w:rsid w:val="00C461ED"/>
    <w:rsid w:val="00C46A63"/>
    <w:rsid w:val="00C46D3C"/>
    <w:rsid w:val="00C475FF"/>
    <w:rsid w:val="00C4775D"/>
    <w:rsid w:val="00C478AF"/>
    <w:rsid w:val="00C47E62"/>
    <w:rsid w:val="00C5019A"/>
    <w:rsid w:val="00C50934"/>
    <w:rsid w:val="00C50A1A"/>
    <w:rsid w:val="00C50AE4"/>
    <w:rsid w:val="00C510B9"/>
    <w:rsid w:val="00C5190F"/>
    <w:rsid w:val="00C51D14"/>
    <w:rsid w:val="00C51D50"/>
    <w:rsid w:val="00C529A4"/>
    <w:rsid w:val="00C53489"/>
    <w:rsid w:val="00C535E1"/>
    <w:rsid w:val="00C549F8"/>
    <w:rsid w:val="00C54BA2"/>
    <w:rsid w:val="00C55184"/>
    <w:rsid w:val="00C56403"/>
    <w:rsid w:val="00C56505"/>
    <w:rsid w:val="00C567C5"/>
    <w:rsid w:val="00C5754B"/>
    <w:rsid w:val="00C57687"/>
    <w:rsid w:val="00C578ED"/>
    <w:rsid w:val="00C6087B"/>
    <w:rsid w:val="00C60EE8"/>
    <w:rsid w:val="00C61532"/>
    <w:rsid w:val="00C62599"/>
    <w:rsid w:val="00C63470"/>
    <w:rsid w:val="00C635EB"/>
    <w:rsid w:val="00C6484D"/>
    <w:rsid w:val="00C650DA"/>
    <w:rsid w:val="00C67134"/>
    <w:rsid w:val="00C70ACC"/>
    <w:rsid w:val="00C71859"/>
    <w:rsid w:val="00C7185D"/>
    <w:rsid w:val="00C750BD"/>
    <w:rsid w:val="00C753A7"/>
    <w:rsid w:val="00C75C43"/>
    <w:rsid w:val="00C75D11"/>
    <w:rsid w:val="00C76405"/>
    <w:rsid w:val="00C7644C"/>
    <w:rsid w:val="00C7677F"/>
    <w:rsid w:val="00C7729C"/>
    <w:rsid w:val="00C776F2"/>
    <w:rsid w:val="00C779B8"/>
    <w:rsid w:val="00C77F44"/>
    <w:rsid w:val="00C80A48"/>
    <w:rsid w:val="00C80F44"/>
    <w:rsid w:val="00C818DD"/>
    <w:rsid w:val="00C819D2"/>
    <w:rsid w:val="00C81AD9"/>
    <w:rsid w:val="00C81BD1"/>
    <w:rsid w:val="00C829B6"/>
    <w:rsid w:val="00C83907"/>
    <w:rsid w:val="00C8416B"/>
    <w:rsid w:val="00C84BE9"/>
    <w:rsid w:val="00C85224"/>
    <w:rsid w:val="00C86F80"/>
    <w:rsid w:val="00C872B4"/>
    <w:rsid w:val="00C87FDF"/>
    <w:rsid w:val="00C902FF"/>
    <w:rsid w:val="00C90AFD"/>
    <w:rsid w:val="00C9195D"/>
    <w:rsid w:val="00C92034"/>
    <w:rsid w:val="00C93438"/>
    <w:rsid w:val="00C9370F"/>
    <w:rsid w:val="00C9380E"/>
    <w:rsid w:val="00C93918"/>
    <w:rsid w:val="00C939D5"/>
    <w:rsid w:val="00C93B7F"/>
    <w:rsid w:val="00C93D58"/>
    <w:rsid w:val="00C9442A"/>
    <w:rsid w:val="00C9456E"/>
    <w:rsid w:val="00C952B3"/>
    <w:rsid w:val="00C9577D"/>
    <w:rsid w:val="00C95B09"/>
    <w:rsid w:val="00C96F0E"/>
    <w:rsid w:val="00CA071F"/>
    <w:rsid w:val="00CA09E2"/>
    <w:rsid w:val="00CA0DDA"/>
    <w:rsid w:val="00CA0E8D"/>
    <w:rsid w:val="00CA1854"/>
    <w:rsid w:val="00CA1E06"/>
    <w:rsid w:val="00CA3434"/>
    <w:rsid w:val="00CA357E"/>
    <w:rsid w:val="00CA48B8"/>
    <w:rsid w:val="00CA5381"/>
    <w:rsid w:val="00CA5622"/>
    <w:rsid w:val="00CA5D94"/>
    <w:rsid w:val="00CA6119"/>
    <w:rsid w:val="00CA6500"/>
    <w:rsid w:val="00CA6A29"/>
    <w:rsid w:val="00CA6BF4"/>
    <w:rsid w:val="00CA6C70"/>
    <w:rsid w:val="00CA6F66"/>
    <w:rsid w:val="00CA705C"/>
    <w:rsid w:val="00CA76C7"/>
    <w:rsid w:val="00CA7814"/>
    <w:rsid w:val="00CA79C8"/>
    <w:rsid w:val="00CA7D69"/>
    <w:rsid w:val="00CB1470"/>
    <w:rsid w:val="00CB1BBF"/>
    <w:rsid w:val="00CB26CD"/>
    <w:rsid w:val="00CB28AB"/>
    <w:rsid w:val="00CB3A99"/>
    <w:rsid w:val="00CB423B"/>
    <w:rsid w:val="00CB4559"/>
    <w:rsid w:val="00CB4C71"/>
    <w:rsid w:val="00CB54F1"/>
    <w:rsid w:val="00CB56EE"/>
    <w:rsid w:val="00CB602D"/>
    <w:rsid w:val="00CB6561"/>
    <w:rsid w:val="00CB65E7"/>
    <w:rsid w:val="00CB719E"/>
    <w:rsid w:val="00CC0695"/>
    <w:rsid w:val="00CC0E34"/>
    <w:rsid w:val="00CC1008"/>
    <w:rsid w:val="00CC1C51"/>
    <w:rsid w:val="00CC1F3F"/>
    <w:rsid w:val="00CC2001"/>
    <w:rsid w:val="00CC29AE"/>
    <w:rsid w:val="00CC37E7"/>
    <w:rsid w:val="00CC3A92"/>
    <w:rsid w:val="00CC3F0C"/>
    <w:rsid w:val="00CC47AD"/>
    <w:rsid w:val="00CC4848"/>
    <w:rsid w:val="00CC4C9C"/>
    <w:rsid w:val="00CC4ED8"/>
    <w:rsid w:val="00CC6689"/>
    <w:rsid w:val="00CC6766"/>
    <w:rsid w:val="00CC6AF2"/>
    <w:rsid w:val="00CC7692"/>
    <w:rsid w:val="00CC7C0D"/>
    <w:rsid w:val="00CD0F04"/>
    <w:rsid w:val="00CD16AA"/>
    <w:rsid w:val="00CD1898"/>
    <w:rsid w:val="00CD19A4"/>
    <w:rsid w:val="00CD21A3"/>
    <w:rsid w:val="00CD23A9"/>
    <w:rsid w:val="00CD2489"/>
    <w:rsid w:val="00CD4CAC"/>
    <w:rsid w:val="00CD5561"/>
    <w:rsid w:val="00CD6251"/>
    <w:rsid w:val="00CD633D"/>
    <w:rsid w:val="00CD7D61"/>
    <w:rsid w:val="00CE01C7"/>
    <w:rsid w:val="00CE04D5"/>
    <w:rsid w:val="00CE0F26"/>
    <w:rsid w:val="00CE10F4"/>
    <w:rsid w:val="00CE1291"/>
    <w:rsid w:val="00CE176B"/>
    <w:rsid w:val="00CE17A8"/>
    <w:rsid w:val="00CE28E4"/>
    <w:rsid w:val="00CE2BE2"/>
    <w:rsid w:val="00CE4CE6"/>
    <w:rsid w:val="00CE4DDA"/>
    <w:rsid w:val="00CE4E3A"/>
    <w:rsid w:val="00CE6510"/>
    <w:rsid w:val="00CE6839"/>
    <w:rsid w:val="00CE6D67"/>
    <w:rsid w:val="00CE7A30"/>
    <w:rsid w:val="00CF09B0"/>
    <w:rsid w:val="00CF0A01"/>
    <w:rsid w:val="00CF0F89"/>
    <w:rsid w:val="00CF1953"/>
    <w:rsid w:val="00CF1CBF"/>
    <w:rsid w:val="00CF3180"/>
    <w:rsid w:val="00CF4541"/>
    <w:rsid w:val="00CF4B82"/>
    <w:rsid w:val="00CF4E7B"/>
    <w:rsid w:val="00CF5118"/>
    <w:rsid w:val="00CF5445"/>
    <w:rsid w:val="00CF6118"/>
    <w:rsid w:val="00CF6145"/>
    <w:rsid w:val="00CF6361"/>
    <w:rsid w:val="00CF690E"/>
    <w:rsid w:val="00CF7009"/>
    <w:rsid w:val="00CF76CE"/>
    <w:rsid w:val="00CF7728"/>
    <w:rsid w:val="00CF7B19"/>
    <w:rsid w:val="00CF7B42"/>
    <w:rsid w:val="00D0000E"/>
    <w:rsid w:val="00D003E7"/>
    <w:rsid w:val="00D00A65"/>
    <w:rsid w:val="00D00C0B"/>
    <w:rsid w:val="00D012DA"/>
    <w:rsid w:val="00D0147F"/>
    <w:rsid w:val="00D01794"/>
    <w:rsid w:val="00D01BC1"/>
    <w:rsid w:val="00D01C6C"/>
    <w:rsid w:val="00D01D31"/>
    <w:rsid w:val="00D020AC"/>
    <w:rsid w:val="00D0271E"/>
    <w:rsid w:val="00D02BE3"/>
    <w:rsid w:val="00D02C03"/>
    <w:rsid w:val="00D03C41"/>
    <w:rsid w:val="00D03EAA"/>
    <w:rsid w:val="00D03ED1"/>
    <w:rsid w:val="00D03F1D"/>
    <w:rsid w:val="00D0435E"/>
    <w:rsid w:val="00D05104"/>
    <w:rsid w:val="00D05447"/>
    <w:rsid w:val="00D059B2"/>
    <w:rsid w:val="00D059FF"/>
    <w:rsid w:val="00D05DA5"/>
    <w:rsid w:val="00D05E36"/>
    <w:rsid w:val="00D0622A"/>
    <w:rsid w:val="00D07545"/>
    <w:rsid w:val="00D11549"/>
    <w:rsid w:val="00D11901"/>
    <w:rsid w:val="00D12BD6"/>
    <w:rsid w:val="00D12BEE"/>
    <w:rsid w:val="00D12F36"/>
    <w:rsid w:val="00D138F7"/>
    <w:rsid w:val="00D143DC"/>
    <w:rsid w:val="00D14665"/>
    <w:rsid w:val="00D14D8C"/>
    <w:rsid w:val="00D14F6F"/>
    <w:rsid w:val="00D15827"/>
    <w:rsid w:val="00D15E12"/>
    <w:rsid w:val="00D15F3B"/>
    <w:rsid w:val="00D16DBE"/>
    <w:rsid w:val="00D17439"/>
    <w:rsid w:val="00D17881"/>
    <w:rsid w:val="00D208B5"/>
    <w:rsid w:val="00D20FFF"/>
    <w:rsid w:val="00D2110B"/>
    <w:rsid w:val="00D21DFB"/>
    <w:rsid w:val="00D232FD"/>
    <w:rsid w:val="00D23BD8"/>
    <w:rsid w:val="00D23D2F"/>
    <w:rsid w:val="00D2414D"/>
    <w:rsid w:val="00D2560D"/>
    <w:rsid w:val="00D25CAA"/>
    <w:rsid w:val="00D25E0E"/>
    <w:rsid w:val="00D25F16"/>
    <w:rsid w:val="00D26E91"/>
    <w:rsid w:val="00D2745C"/>
    <w:rsid w:val="00D279E7"/>
    <w:rsid w:val="00D30941"/>
    <w:rsid w:val="00D31009"/>
    <w:rsid w:val="00D31C06"/>
    <w:rsid w:val="00D32317"/>
    <w:rsid w:val="00D32C55"/>
    <w:rsid w:val="00D330EF"/>
    <w:rsid w:val="00D332A5"/>
    <w:rsid w:val="00D33551"/>
    <w:rsid w:val="00D33893"/>
    <w:rsid w:val="00D344C4"/>
    <w:rsid w:val="00D3454F"/>
    <w:rsid w:val="00D34763"/>
    <w:rsid w:val="00D3477E"/>
    <w:rsid w:val="00D3667E"/>
    <w:rsid w:val="00D37117"/>
    <w:rsid w:val="00D3788C"/>
    <w:rsid w:val="00D41689"/>
    <w:rsid w:val="00D41C20"/>
    <w:rsid w:val="00D42801"/>
    <w:rsid w:val="00D42880"/>
    <w:rsid w:val="00D42B67"/>
    <w:rsid w:val="00D43359"/>
    <w:rsid w:val="00D43F4E"/>
    <w:rsid w:val="00D458DB"/>
    <w:rsid w:val="00D46DF2"/>
    <w:rsid w:val="00D476A0"/>
    <w:rsid w:val="00D50343"/>
    <w:rsid w:val="00D50E5E"/>
    <w:rsid w:val="00D510ED"/>
    <w:rsid w:val="00D51117"/>
    <w:rsid w:val="00D51835"/>
    <w:rsid w:val="00D519EA"/>
    <w:rsid w:val="00D52328"/>
    <w:rsid w:val="00D523DB"/>
    <w:rsid w:val="00D52749"/>
    <w:rsid w:val="00D528BB"/>
    <w:rsid w:val="00D52A2F"/>
    <w:rsid w:val="00D536D5"/>
    <w:rsid w:val="00D547A7"/>
    <w:rsid w:val="00D54849"/>
    <w:rsid w:val="00D5488E"/>
    <w:rsid w:val="00D5579A"/>
    <w:rsid w:val="00D55F10"/>
    <w:rsid w:val="00D56456"/>
    <w:rsid w:val="00D57326"/>
    <w:rsid w:val="00D603F8"/>
    <w:rsid w:val="00D605CC"/>
    <w:rsid w:val="00D60D4C"/>
    <w:rsid w:val="00D6112D"/>
    <w:rsid w:val="00D612AD"/>
    <w:rsid w:val="00D61349"/>
    <w:rsid w:val="00D61B83"/>
    <w:rsid w:val="00D62CCC"/>
    <w:rsid w:val="00D630A6"/>
    <w:rsid w:val="00D632A2"/>
    <w:rsid w:val="00D637D3"/>
    <w:rsid w:val="00D63F59"/>
    <w:rsid w:val="00D64090"/>
    <w:rsid w:val="00D6428E"/>
    <w:rsid w:val="00D650B9"/>
    <w:rsid w:val="00D65281"/>
    <w:rsid w:val="00D65B78"/>
    <w:rsid w:val="00D65C58"/>
    <w:rsid w:val="00D661AF"/>
    <w:rsid w:val="00D66994"/>
    <w:rsid w:val="00D67B1A"/>
    <w:rsid w:val="00D70EA8"/>
    <w:rsid w:val="00D70F1E"/>
    <w:rsid w:val="00D7134A"/>
    <w:rsid w:val="00D715F6"/>
    <w:rsid w:val="00D71BF5"/>
    <w:rsid w:val="00D72ADA"/>
    <w:rsid w:val="00D73068"/>
    <w:rsid w:val="00D7383A"/>
    <w:rsid w:val="00D73A8E"/>
    <w:rsid w:val="00D73C77"/>
    <w:rsid w:val="00D73E55"/>
    <w:rsid w:val="00D741CC"/>
    <w:rsid w:val="00D76D01"/>
    <w:rsid w:val="00D778DD"/>
    <w:rsid w:val="00D801AF"/>
    <w:rsid w:val="00D801D3"/>
    <w:rsid w:val="00D802CF"/>
    <w:rsid w:val="00D80C56"/>
    <w:rsid w:val="00D80DFE"/>
    <w:rsid w:val="00D82BDB"/>
    <w:rsid w:val="00D838FE"/>
    <w:rsid w:val="00D83B60"/>
    <w:rsid w:val="00D843FF"/>
    <w:rsid w:val="00D855EB"/>
    <w:rsid w:val="00D85627"/>
    <w:rsid w:val="00D864C6"/>
    <w:rsid w:val="00D8679F"/>
    <w:rsid w:val="00D86F25"/>
    <w:rsid w:val="00D86FE9"/>
    <w:rsid w:val="00D871BA"/>
    <w:rsid w:val="00D873DB"/>
    <w:rsid w:val="00D8792B"/>
    <w:rsid w:val="00D87A75"/>
    <w:rsid w:val="00D90216"/>
    <w:rsid w:val="00D90854"/>
    <w:rsid w:val="00D90B96"/>
    <w:rsid w:val="00D92B00"/>
    <w:rsid w:val="00D92E8B"/>
    <w:rsid w:val="00D931DF"/>
    <w:rsid w:val="00D94323"/>
    <w:rsid w:val="00D94D37"/>
    <w:rsid w:val="00D94EA0"/>
    <w:rsid w:val="00D95394"/>
    <w:rsid w:val="00D95E8D"/>
    <w:rsid w:val="00D967FE"/>
    <w:rsid w:val="00D969ED"/>
    <w:rsid w:val="00D970AC"/>
    <w:rsid w:val="00D97FC7"/>
    <w:rsid w:val="00DA00D5"/>
    <w:rsid w:val="00DA0CFC"/>
    <w:rsid w:val="00DA16A5"/>
    <w:rsid w:val="00DA1A07"/>
    <w:rsid w:val="00DA1AAE"/>
    <w:rsid w:val="00DA1C19"/>
    <w:rsid w:val="00DA1D7D"/>
    <w:rsid w:val="00DA1E00"/>
    <w:rsid w:val="00DA3074"/>
    <w:rsid w:val="00DA3F72"/>
    <w:rsid w:val="00DA4242"/>
    <w:rsid w:val="00DA4A33"/>
    <w:rsid w:val="00DA4A8D"/>
    <w:rsid w:val="00DA4BA1"/>
    <w:rsid w:val="00DA56E2"/>
    <w:rsid w:val="00DA5823"/>
    <w:rsid w:val="00DA58B1"/>
    <w:rsid w:val="00DA5912"/>
    <w:rsid w:val="00DA5A61"/>
    <w:rsid w:val="00DA5FD5"/>
    <w:rsid w:val="00DA78DF"/>
    <w:rsid w:val="00DB09B8"/>
    <w:rsid w:val="00DB171C"/>
    <w:rsid w:val="00DB27A6"/>
    <w:rsid w:val="00DB2CC1"/>
    <w:rsid w:val="00DB31F7"/>
    <w:rsid w:val="00DB3AB7"/>
    <w:rsid w:val="00DB3E63"/>
    <w:rsid w:val="00DB410F"/>
    <w:rsid w:val="00DB4523"/>
    <w:rsid w:val="00DB4ACD"/>
    <w:rsid w:val="00DB64F9"/>
    <w:rsid w:val="00DB65F3"/>
    <w:rsid w:val="00DB7DC3"/>
    <w:rsid w:val="00DC0140"/>
    <w:rsid w:val="00DC15C2"/>
    <w:rsid w:val="00DC1EFF"/>
    <w:rsid w:val="00DC2256"/>
    <w:rsid w:val="00DC22CE"/>
    <w:rsid w:val="00DC3476"/>
    <w:rsid w:val="00DC3A0D"/>
    <w:rsid w:val="00DC3A50"/>
    <w:rsid w:val="00DC4E4D"/>
    <w:rsid w:val="00DC51CF"/>
    <w:rsid w:val="00DC66B7"/>
    <w:rsid w:val="00DC66C9"/>
    <w:rsid w:val="00DC66EF"/>
    <w:rsid w:val="00DC7E53"/>
    <w:rsid w:val="00DD0A47"/>
    <w:rsid w:val="00DD162E"/>
    <w:rsid w:val="00DD1FDD"/>
    <w:rsid w:val="00DD2366"/>
    <w:rsid w:val="00DD23D8"/>
    <w:rsid w:val="00DD2695"/>
    <w:rsid w:val="00DD2AA4"/>
    <w:rsid w:val="00DD3352"/>
    <w:rsid w:val="00DD565C"/>
    <w:rsid w:val="00DD6448"/>
    <w:rsid w:val="00DD6993"/>
    <w:rsid w:val="00DD7030"/>
    <w:rsid w:val="00DD71F0"/>
    <w:rsid w:val="00DE0A7A"/>
    <w:rsid w:val="00DE161D"/>
    <w:rsid w:val="00DE19B8"/>
    <w:rsid w:val="00DE2AB6"/>
    <w:rsid w:val="00DE3062"/>
    <w:rsid w:val="00DE479A"/>
    <w:rsid w:val="00DE51FA"/>
    <w:rsid w:val="00DE567E"/>
    <w:rsid w:val="00DE6155"/>
    <w:rsid w:val="00DE6DE9"/>
    <w:rsid w:val="00DE73A7"/>
    <w:rsid w:val="00DE7AD9"/>
    <w:rsid w:val="00DE7BE8"/>
    <w:rsid w:val="00DF06EC"/>
    <w:rsid w:val="00DF0B10"/>
    <w:rsid w:val="00DF0CB0"/>
    <w:rsid w:val="00DF1607"/>
    <w:rsid w:val="00DF21A0"/>
    <w:rsid w:val="00DF23CF"/>
    <w:rsid w:val="00DF2CF3"/>
    <w:rsid w:val="00DF34E9"/>
    <w:rsid w:val="00DF50A1"/>
    <w:rsid w:val="00DF75FF"/>
    <w:rsid w:val="00DF762A"/>
    <w:rsid w:val="00DF79F7"/>
    <w:rsid w:val="00DF7B96"/>
    <w:rsid w:val="00E00E62"/>
    <w:rsid w:val="00E00FCB"/>
    <w:rsid w:val="00E01750"/>
    <w:rsid w:val="00E02053"/>
    <w:rsid w:val="00E03035"/>
    <w:rsid w:val="00E03404"/>
    <w:rsid w:val="00E040AB"/>
    <w:rsid w:val="00E04589"/>
    <w:rsid w:val="00E04C6A"/>
    <w:rsid w:val="00E05053"/>
    <w:rsid w:val="00E05105"/>
    <w:rsid w:val="00E06335"/>
    <w:rsid w:val="00E069CD"/>
    <w:rsid w:val="00E07411"/>
    <w:rsid w:val="00E0753B"/>
    <w:rsid w:val="00E07C47"/>
    <w:rsid w:val="00E10891"/>
    <w:rsid w:val="00E10F21"/>
    <w:rsid w:val="00E11881"/>
    <w:rsid w:val="00E11938"/>
    <w:rsid w:val="00E11EED"/>
    <w:rsid w:val="00E12A02"/>
    <w:rsid w:val="00E12F2B"/>
    <w:rsid w:val="00E130CB"/>
    <w:rsid w:val="00E1366A"/>
    <w:rsid w:val="00E136FB"/>
    <w:rsid w:val="00E13BD3"/>
    <w:rsid w:val="00E1402F"/>
    <w:rsid w:val="00E1413E"/>
    <w:rsid w:val="00E14BFC"/>
    <w:rsid w:val="00E15CBC"/>
    <w:rsid w:val="00E161C6"/>
    <w:rsid w:val="00E161D2"/>
    <w:rsid w:val="00E1698F"/>
    <w:rsid w:val="00E16997"/>
    <w:rsid w:val="00E16A67"/>
    <w:rsid w:val="00E1770A"/>
    <w:rsid w:val="00E178B8"/>
    <w:rsid w:val="00E2019C"/>
    <w:rsid w:val="00E20600"/>
    <w:rsid w:val="00E20603"/>
    <w:rsid w:val="00E208C7"/>
    <w:rsid w:val="00E208E0"/>
    <w:rsid w:val="00E2091F"/>
    <w:rsid w:val="00E22AC7"/>
    <w:rsid w:val="00E23B8E"/>
    <w:rsid w:val="00E23BC8"/>
    <w:rsid w:val="00E23D71"/>
    <w:rsid w:val="00E24791"/>
    <w:rsid w:val="00E2491B"/>
    <w:rsid w:val="00E24B7C"/>
    <w:rsid w:val="00E24D83"/>
    <w:rsid w:val="00E25391"/>
    <w:rsid w:val="00E25A3B"/>
    <w:rsid w:val="00E25FEC"/>
    <w:rsid w:val="00E26BEB"/>
    <w:rsid w:val="00E26E7E"/>
    <w:rsid w:val="00E26F98"/>
    <w:rsid w:val="00E27468"/>
    <w:rsid w:val="00E27824"/>
    <w:rsid w:val="00E304A6"/>
    <w:rsid w:val="00E30AFE"/>
    <w:rsid w:val="00E30D06"/>
    <w:rsid w:val="00E30EFB"/>
    <w:rsid w:val="00E3127A"/>
    <w:rsid w:val="00E32473"/>
    <w:rsid w:val="00E334C6"/>
    <w:rsid w:val="00E335D0"/>
    <w:rsid w:val="00E33A6B"/>
    <w:rsid w:val="00E35974"/>
    <w:rsid w:val="00E36199"/>
    <w:rsid w:val="00E36789"/>
    <w:rsid w:val="00E3799F"/>
    <w:rsid w:val="00E4074C"/>
    <w:rsid w:val="00E40914"/>
    <w:rsid w:val="00E40D82"/>
    <w:rsid w:val="00E40E7D"/>
    <w:rsid w:val="00E416E5"/>
    <w:rsid w:val="00E4299C"/>
    <w:rsid w:val="00E42A38"/>
    <w:rsid w:val="00E42B4F"/>
    <w:rsid w:val="00E43ADC"/>
    <w:rsid w:val="00E44EA9"/>
    <w:rsid w:val="00E44F28"/>
    <w:rsid w:val="00E4502E"/>
    <w:rsid w:val="00E45395"/>
    <w:rsid w:val="00E460C5"/>
    <w:rsid w:val="00E460EA"/>
    <w:rsid w:val="00E46842"/>
    <w:rsid w:val="00E46988"/>
    <w:rsid w:val="00E46AF6"/>
    <w:rsid w:val="00E471CD"/>
    <w:rsid w:val="00E4734A"/>
    <w:rsid w:val="00E47586"/>
    <w:rsid w:val="00E47A79"/>
    <w:rsid w:val="00E508B1"/>
    <w:rsid w:val="00E5114D"/>
    <w:rsid w:val="00E512A3"/>
    <w:rsid w:val="00E5284A"/>
    <w:rsid w:val="00E538C3"/>
    <w:rsid w:val="00E53C98"/>
    <w:rsid w:val="00E542F8"/>
    <w:rsid w:val="00E54AF5"/>
    <w:rsid w:val="00E56313"/>
    <w:rsid w:val="00E56F9C"/>
    <w:rsid w:val="00E57DEF"/>
    <w:rsid w:val="00E600BD"/>
    <w:rsid w:val="00E60352"/>
    <w:rsid w:val="00E604AA"/>
    <w:rsid w:val="00E621B3"/>
    <w:rsid w:val="00E621D3"/>
    <w:rsid w:val="00E637F9"/>
    <w:rsid w:val="00E63821"/>
    <w:rsid w:val="00E63D54"/>
    <w:rsid w:val="00E643F4"/>
    <w:rsid w:val="00E65CA4"/>
    <w:rsid w:val="00E65E61"/>
    <w:rsid w:val="00E66041"/>
    <w:rsid w:val="00E66124"/>
    <w:rsid w:val="00E6684D"/>
    <w:rsid w:val="00E6736C"/>
    <w:rsid w:val="00E67CF7"/>
    <w:rsid w:val="00E70036"/>
    <w:rsid w:val="00E704A0"/>
    <w:rsid w:val="00E71017"/>
    <w:rsid w:val="00E718BA"/>
    <w:rsid w:val="00E719B2"/>
    <w:rsid w:val="00E72DD0"/>
    <w:rsid w:val="00E7325E"/>
    <w:rsid w:val="00E7422D"/>
    <w:rsid w:val="00E744B3"/>
    <w:rsid w:val="00E74764"/>
    <w:rsid w:val="00E74A47"/>
    <w:rsid w:val="00E74B52"/>
    <w:rsid w:val="00E74FE7"/>
    <w:rsid w:val="00E75BCE"/>
    <w:rsid w:val="00E767C5"/>
    <w:rsid w:val="00E77700"/>
    <w:rsid w:val="00E777E3"/>
    <w:rsid w:val="00E77E3D"/>
    <w:rsid w:val="00E80250"/>
    <w:rsid w:val="00E80670"/>
    <w:rsid w:val="00E8092A"/>
    <w:rsid w:val="00E80D95"/>
    <w:rsid w:val="00E816D6"/>
    <w:rsid w:val="00E8210A"/>
    <w:rsid w:val="00E8284B"/>
    <w:rsid w:val="00E83D2C"/>
    <w:rsid w:val="00E83ED4"/>
    <w:rsid w:val="00E84216"/>
    <w:rsid w:val="00E84453"/>
    <w:rsid w:val="00E845BD"/>
    <w:rsid w:val="00E84AD7"/>
    <w:rsid w:val="00E84C84"/>
    <w:rsid w:val="00E862D9"/>
    <w:rsid w:val="00E86515"/>
    <w:rsid w:val="00E86B15"/>
    <w:rsid w:val="00E874D8"/>
    <w:rsid w:val="00E90FBD"/>
    <w:rsid w:val="00E91055"/>
    <w:rsid w:val="00E9150C"/>
    <w:rsid w:val="00E91BDF"/>
    <w:rsid w:val="00E94233"/>
    <w:rsid w:val="00E96459"/>
    <w:rsid w:val="00EA0EB6"/>
    <w:rsid w:val="00EA1747"/>
    <w:rsid w:val="00EA2452"/>
    <w:rsid w:val="00EA2AF5"/>
    <w:rsid w:val="00EA34ED"/>
    <w:rsid w:val="00EA38B7"/>
    <w:rsid w:val="00EA3A60"/>
    <w:rsid w:val="00EA3B6A"/>
    <w:rsid w:val="00EA3F68"/>
    <w:rsid w:val="00EA4523"/>
    <w:rsid w:val="00EA4753"/>
    <w:rsid w:val="00EA4A97"/>
    <w:rsid w:val="00EA5053"/>
    <w:rsid w:val="00EA5649"/>
    <w:rsid w:val="00EA5CEF"/>
    <w:rsid w:val="00EA60EC"/>
    <w:rsid w:val="00EA69C3"/>
    <w:rsid w:val="00EA6CE5"/>
    <w:rsid w:val="00EB0453"/>
    <w:rsid w:val="00EB0907"/>
    <w:rsid w:val="00EB1667"/>
    <w:rsid w:val="00EB172D"/>
    <w:rsid w:val="00EB17B4"/>
    <w:rsid w:val="00EB246A"/>
    <w:rsid w:val="00EB2BEF"/>
    <w:rsid w:val="00EB2E2A"/>
    <w:rsid w:val="00EB3FEA"/>
    <w:rsid w:val="00EB4865"/>
    <w:rsid w:val="00EB5F6C"/>
    <w:rsid w:val="00EB6301"/>
    <w:rsid w:val="00EB6471"/>
    <w:rsid w:val="00EB6708"/>
    <w:rsid w:val="00EB707B"/>
    <w:rsid w:val="00EB7089"/>
    <w:rsid w:val="00EB77DD"/>
    <w:rsid w:val="00EC06B7"/>
    <w:rsid w:val="00EC1D5B"/>
    <w:rsid w:val="00EC21FD"/>
    <w:rsid w:val="00EC265B"/>
    <w:rsid w:val="00EC2761"/>
    <w:rsid w:val="00EC290F"/>
    <w:rsid w:val="00EC299F"/>
    <w:rsid w:val="00EC2E8D"/>
    <w:rsid w:val="00EC3E6C"/>
    <w:rsid w:val="00EC404F"/>
    <w:rsid w:val="00EC46F0"/>
    <w:rsid w:val="00EC47C4"/>
    <w:rsid w:val="00EC4ED6"/>
    <w:rsid w:val="00EC5328"/>
    <w:rsid w:val="00EC6373"/>
    <w:rsid w:val="00EC70B3"/>
    <w:rsid w:val="00EC7842"/>
    <w:rsid w:val="00ED0CF1"/>
    <w:rsid w:val="00ED29E8"/>
    <w:rsid w:val="00ED2D29"/>
    <w:rsid w:val="00ED384E"/>
    <w:rsid w:val="00ED554D"/>
    <w:rsid w:val="00ED5A60"/>
    <w:rsid w:val="00ED5F4B"/>
    <w:rsid w:val="00ED63AF"/>
    <w:rsid w:val="00ED6A99"/>
    <w:rsid w:val="00EE0219"/>
    <w:rsid w:val="00EE04FE"/>
    <w:rsid w:val="00EE06B7"/>
    <w:rsid w:val="00EE079A"/>
    <w:rsid w:val="00EE09B5"/>
    <w:rsid w:val="00EE16AA"/>
    <w:rsid w:val="00EE1C2B"/>
    <w:rsid w:val="00EE2D10"/>
    <w:rsid w:val="00EE33AC"/>
    <w:rsid w:val="00EE3BD1"/>
    <w:rsid w:val="00EE5C7D"/>
    <w:rsid w:val="00EE6023"/>
    <w:rsid w:val="00EE6FD4"/>
    <w:rsid w:val="00EF0EC0"/>
    <w:rsid w:val="00EF0F5D"/>
    <w:rsid w:val="00EF11FC"/>
    <w:rsid w:val="00EF1583"/>
    <w:rsid w:val="00EF23FC"/>
    <w:rsid w:val="00EF2958"/>
    <w:rsid w:val="00EF40DF"/>
    <w:rsid w:val="00EF437C"/>
    <w:rsid w:val="00EF4CE9"/>
    <w:rsid w:val="00EF4DC0"/>
    <w:rsid w:val="00EF52B1"/>
    <w:rsid w:val="00EF5806"/>
    <w:rsid w:val="00EF6059"/>
    <w:rsid w:val="00EF651E"/>
    <w:rsid w:val="00EF6845"/>
    <w:rsid w:val="00EF7096"/>
    <w:rsid w:val="00EF779F"/>
    <w:rsid w:val="00F00706"/>
    <w:rsid w:val="00F0182A"/>
    <w:rsid w:val="00F01D54"/>
    <w:rsid w:val="00F02280"/>
    <w:rsid w:val="00F022E2"/>
    <w:rsid w:val="00F0294F"/>
    <w:rsid w:val="00F03405"/>
    <w:rsid w:val="00F04506"/>
    <w:rsid w:val="00F05210"/>
    <w:rsid w:val="00F05C72"/>
    <w:rsid w:val="00F07865"/>
    <w:rsid w:val="00F07AC2"/>
    <w:rsid w:val="00F10652"/>
    <w:rsid w:val="00F10D77"/>
    <w:rsid w:val="00F10F90"/>
    <w:rsid w:val="00F11180"/>
    <w:rsid w:val="00F13E63"/>
    <w:rsid w:val="00F14068"/>
    <w:rsid w:val="00F146BA"/>
    <w:rsid w:val="00F14BD3"/>
    <w:rsid w:val="00F15466"/>
    <w:rsid w:val="00F1550E"/>
    <w:rsid w:val="00F1570C"/>
    <w:rsid w:val="00F15E7D"/>
    <w:rsid w:val="00F15E8C"/>
    <w:rsid w:val="00F16258"/>
    <w:rsid w:val="00F16559"/>
    <w:rsid w:val="00F1767D"/>
    <w:rsid w:val="00F17DDD"/>
    <w:rsid w:val="00F20FE9"/>
    <w:rsid w:val="00F2143E"/>
    <w:rsid w:val="00F2215D"/>
    <w:rsid w:val="00F2275B"/>
    <w:rsid w:val="00F22FD6"/>
    <w:rsid w:val="00F22FED"/>
    <w:rsid w:val="00F23A4B"/>
    <w:rsid w:val="00F23BE1"/>
    <w:rsid w:val="00F240A8"/>
    <w:rsid w:val="00F242CB"/>
    <w:rsid w:val="00F2439F"/>
    <w:rsid w:val="00F247AB"/>
    <w:rsid w:val="00F2497F"/>
    <w:rsid w:val="00F26F6D"/>
    <w:rsid w:val="00F300BC"/>
    <w:rsid w:val="00F30834"/>
    <w:rsid w:val="00F3167D"/>
    <w:rsid w:val="00F31CA4"/>
    <w:rsid w:val="00F32BEF"/>
    <w:rsid w:val="00F32D59"/>
    <w:rsid w:val="00F337F1"/>
    <w:rsid w:val="00F33A0D"/>
    <w:rsid w:val="00F3420E"/>
    <w:rsid w:val="00F34C90"/>
    <w:rsid w:val="00F352F1"/>
    <w:rsid w:val="00F355D0"/>
    <w:rsid w:val="00F3567B"/>
    <w:rsid w:val="00F3576C"/>
    <w:rsid w:val="00F37D95"/>
    <w:rsid w:val="00F37F1F"/>
    <w:rsid w:val="00F40564"/>
    <w:rsid w:val="00F40675"/>
    <w:rsid w:val="00F41028"/>
    <w:rsid w:val="00F41AA0"/>
    <w:rsid w:val="00F41C95"/>
    <w:rsid w:val="00F4276D"/>
    <w:rsid w:val="00F433B4"/>
    <w:rsid w:val="00F43523"/>
    <w:rsid w:val="00F43607"/>
    <w:rsid w:val="00F43B76"/>
    <w:rsid w:val="00F43C20"/>
    <w:rsid w:val="00F43EBA"/>
    <w:rsid w:val="00F44A2A"/>
    <w:rsid w:val="00F45484"/>
    <w:rsid w:val="00F46046"/>
    <w:rsid w:val="00F461D0"/>
    <w:rsid w:val="00F47BA9"/>
    <w:rsid w:val="00F47BE1"/>
    <w:rsid w:val="00F47CEB"/>
    <w:rsid w:val="00F50AB2"/>
    <w:rsid w:val="00F51591"/>
    <w:rsid w:val="00F51CD5"/>
    <w:rsid w:val="00F52F61"/>
    <w:rsid w:val="00F536CD"/>
    <w:rsid w:val="00F558FB"/>
    <w:rsid w:val="00F55F1A"/>
    <w:rsid w:val="00F562C0"/>
    <w:rsid w:val="00F56535"/>
    <w:rsid w:val="00F566FC"/>
    <w:rsid w:val="00F56A6F"/>
    <w:rsid w:val="00F56F56"/>
    <w:rsid w:val="00F61387"/>
    <w:rsid w:val="00F616CE"/>
    <w:rsid w:val="00F61F6F"/>
    <w:rsid w:val="00F623BF"/>
    <w:rsid w:val="00F6285B"/>
    <w:rsid w:val="00F62C3C"/>
    <w:rsid w:val="00F62F7A"/>
    <w:rsid w:val="00F63D3A"/>
    <w:rsid w:val="00F640F0"/>
    <w:rsid w:val="00F70657"/>
    <w:rsid w:val="00F70B5B"/>
    <w:rsid w:val="00F71717"/>
    <w:rsid w:val="00F7271A"/>
    <w:rsid w:val="00F7276B"/>
    <w:rsid w:val="00F72AB8"/>
    <w:rsid w:val="00F72EE3"/>
    <w:rsid w:val="00F73B9D"/>
    <w:rsid w:val="00F741F5"/>
    <w:rsid w:val="00F747E0"/>
    <w:rsid w:val="00F75224"/>
    <w:rsid w:val="00F7566E"/>
    <w:rsid w:val="00F77616"/>
    <w:rsid w:val="00F77819"/>
    <w:rsid w:val="00F77E51"/>
    <w:rsid w:val="00F80DB6"/>
    <w:rsid w:val="00F8154E"/>
    <w:rsid w:val="00F831E1"/>
    <w:rsid w:val="00F838C8"/>
    <w:rsid w:val="00F84A61"/>
    <w:rsid w:val="00F84DA6"/>
    <w:rsid w:val="00F867C0"/>
    <w:rsid w:val="00F87460"/>
    <w:rsid w:val="00F874D8"/>
    <w:rsid w:val="00F9092B"/>
    <w:rsid w:val="00F909F2"/>
    <w:rsid w:val="00F9206D"/>
    <w:rsid w:val="00F92891"/>
    <w:rsid w:val="00F92940"/>
    <w:rsid w:val="00F932B0"/>
    <w:rsid w:val="00F93821"/>
    <w:rsid w:val="00F93D87"/>
    <w:rsid w:val="00F94224"/>
    <w:rsid w:val="00F953DE"/>
    <w:rsid w:val="00F9597E"/>
    <w:rsid w:val="00F95FD6"/>
    <w:rsid w:val="00F965FC"/>
    <w:rsid w:val="00F966DC"/>
    <w:rsid w:val="00F97268"/>
    <w:rsid w:val="00F97F2A"/>
    <w:rsid w:val="00FA0057"/>
    <w:rsid w:val="00FA0557"/>
    <w:rsid w:val="00FA0716"/>
    <w:rsid w:val="00FA0CAC"/>
    <w:rsid w:val="00FA0D1E"/>
    <w:rsid w:val="00FA30B0"/>
    <w:rsid w:val="00FA46AE"/>
    <w:rsid w:val="00FA46EC"/>
    <w:rsid w:val="00FA4718"/>
    <w:rsid w:val="00FA5461"/>
    <w:rsid w:val="00FA59D3"/>
    <w:rsid w:val="00FA63C6"/>
    <w:rsid w:val="00FA6D9F"/>
    <w:rsid w:val="00FA6E75"/>
    <w:rsid w:val="00FA73E6"/>
    <w:rsid w:val="00FA7446"/>
    <w:rsid w:val="00FA7808"/>
    <w:rsid w:val="00FA7C53"/>
    <w:rsid w:val="00FB01C9"/>
    <w:rsid w:val="00FB07A2"/>
    <w:rsid w:val="00FB09D5"/>
    <w:rsid w:val="00FB14D9"/>
    <w:rsid w:val="00FB1836"/>
    <w:rsid w:val="00FB1DF5"/>
    <w:rsid w:val="00FB23EC"/>
    <w:rsid w:val="00FB2A49"/>
    <w:rsid w:val="00FB3741"/>
    <w:rsid w:val="00FB37BA"/>
    <w:rsid w:val="00FB3C81"/>
    <w:rsid w:val="00FB4451"/>
    <w:rsid w:val="00FB58DC"/>
    <w:rsid w:val="00FB63C3"/>
    <w:rsid w:val="00FB79FA"/>
    <w:rsid w:val="00FC078D"/>
    <w:rsid w:val="00FC160E"/>
    <w:rsid w:val="00FC2121"/>
    <w:rsid w:val="00FC2A32"/>
    <w:rsid w:val="00FC34AE"/>
    <w:rsid w:val="00FC431A"/>
    <w:rsid w:val="00FC4354"/>
    <w:rsid w:val="00FC4F83"/>
    <w:rsid w:val="00FC527D"/>
    <w:rsid w:val="00FC623F"/>
    <w:rsid w:val="00FC684A"/>
    <w:rsid w:val="00FC71CF"/>
    <w:rsid w:val="00FC7D05"/>
    <w:rsid w:val="00FD0755"/>
    <w:rsid w:val="00FD0C1F"/>
    <w:rsid w:val="00FD1A50"/>
    <w:rsid w:val="00FD1DD6"/>
    <w:rsid w:val="00FD1E7B"/>
    <w:rsid w:val="00FD1F2D"/>
    <w:rsid w:val="00FD31D2"/>
    <w:rsid w:val="00FD32D2"/>
    <w:rsid w:val="00FD3362"/>
    <w:rsid w:val="00FD4828"/>
    <w:rsid w:val="00FD4DFA"/>
    <w:rsid w:val="00FD4E8C"/>
    <w:rsid w:val="00FD4EA3"/>
    <w:rsid w:val="00FD63C8"/>
    <w:rsid w:val="00FD6B56"/>
    <w:rsid w:val="00FD6D99"/>
    <w:rsid w:val="00FD6DA4"/>
    <w:rsid w:val="00FD6E8A"/>
    <w:rsid w:val="00FD7029"/>
    <w:rsid w:val="00FD714F"/>
    <w:rsid w:val="00FD7D48"/>
    <w:rsid w:val="00FD7DAB"/>
    <w:rsid w:val="00FE01E9"/>
    <w:rsid w:val="00FE1525"/>
    <w:rsid w:val="00FE15E5"/>
    <w:rsid w:val="00FE1721"/>
    <w:rsid w:val="00FE1996"/>
    <w:rsid w:val="00FE1FE6"/>
    <w:rsid w:val="00FE2321"/>
    <w:rsid w:val="00FE28C2"/>
    <w:rsid w:val="00FE2B09"/>
    <w:rsid w:val="00FE2BCD"/>
    <w:rsid w:val="00FE2CCE"/>
    <w:rsid w:val="00FE2EC1"/>
    <w:rsid w:val="00FE3A59"/>
    <w:rsid w:val="00FE427C"/>
    <w:rsid w:val="00FE43BD"/>
    <w:rsid w:val="00FE4E2C"/>
    <w:rsid w:val="00FE56E6"/>
    <w:rsid w:val="00FE637A"/>
    <w:rsid w:val="00FE659C"/>
    <w:rsid w:val="00FE678D"/>
    <w:rsid w:val="00FE6FA0"/>
    <w:rsid w:val="00FE7282"/>
    <w:rsid w:val="00FF02E5"/>
    <w:rsid w:val="00FF0845"/>
    <w:rsid w:val="00FF09DA"/>
    <w:rsid w:val="00FF0D1B"/>
    <w:rsid w:val="00FF0D31"/>
    <w:rsid w:val="00FF1C87"/>
    <w:rsid w:val="00FF219A"/>
    <w:rsid w:val="00FF28A3"/>
    <w:rsid w:val="00FF291C"/>
    <w:rsid w:val="00FF2D7C"/>
    <w:rsid w:val="00FF33AC"/>
    <w:rsid w:val="00FF3A7B"/>
    <w:rsid w:val="00FF5395"/>
    <w:rsid w:val="00FF6F67"/>
    <w:rsid w:val="00FF7223"/>
    <w:rsid w:val="00FF781B"/>
    <w:rsid w:val="00FF7888"/>
    <w:rsid w:val="00FF79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1DDCB"/>
  <w15:docId w15:val="{B3A94A0D-EC7A-411F-BF99-2D923C68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7C80"/>
    <w:rPr>
      <w:sz w:val="24"/>
      <w:szCs w:val="24"/>
    </w:rPr>
  </w:style>
  <w:style w:type="paragraph" w:styleId="Nagwek1">
    <w:name w:val="heading 1"/>
    <w:basedOn w:val="Normalny"/>
    <w:next w:val="Normalny"/>
    <w:qFormat/>
    <w:rsid w:val="00151E75"/>
    <w:pPr>
      <w:keepNext/>
      <w:widowControl w:val="0"/>
      <w:tabs>
        <w:tab w:val="num" w:pos="0"/>
      </w:tabs>
      <w:suppressAutoHyphens/>
      <w:overflowPunct w:val="0"/>
      <w:autoSpaceDE w:val="0"/>
      <w:jc w:val="center"/>
      <w:textAlignment w:val="baseline"/>
      <w:outlineLvl w:val="0"/>
    </w:pPr>
    <w:rPr>
      <w:b/>
      <w:spacing w:val="14"/>
      <w:szCs w:val="20"/>
      <w:lang w:eastAsia="ar-SA"/>
    </w:rPr>
  </w:style>
  <w:style w:type="paragraph" w:styleId="Nagwek2">
    <w:name w:val="heading 2"/>
    <w:basedOn w:val="Normalny"/>
    <w:next w:val="Normalny"/>
    <w:link w:val="Nagwek2Znak"/>
    <w:qFormat/>
    <w:rsid w:val="00151E75"/>
    <w:pPr>
      <w:keepNext/>
      <w:widowControl w:val="0"/>
      <w:tabs>
        <w:tab w:val="num" w:pos="0"/>
      </w:tabs>
      <w:suppressAutoHyphens/>
      <w:overflowPunct w:val="0"/>
      <w:autoSpaceDE w:val="0"/>
      <w:spacing w:before="100"/>
      <w:jc w:val="center"/>
      <w:textAlignment w:val="baseline"/>
      <w:outlineLvl w:val="1"/>
    </w:pPr>
    <w:rPr>
      <w:b/>
      <w:sz w:val="20"/>
      <w:szCs w:val="20"/>
      <w:lang w:eastAsia="ar-SA"/>
    </w:rPr>
  </w:style>
  <w:style w:type="paragraph" w:styleId="Nagwek3">
    <w:name w:val="heading 3"/>
    <w:basedOn w:val="Normalny"/>
    <w:next w:val="Normalny"/>
    <w:link w:val="Nagwek3Znak"/>
    <w:qFormat/>
    <w:rsid w:val="00C13735"/>
    <w:pPr>
      <w:keepNext/>
      <w:widowControl w:val="0"/>
      <w:suppressAutoHyphens/>
      <w:overflowPunct w:val="0"/>
      <w:autoSpaceDE w:val="0"/>
      <w:spacing w:before="240" w:after="60"/>
      <w:textAlignment w:val="baseline"/>
      <w:outlineLvl w:val="2"/>
    </w:pPr>
    <w:rPr>
      <w:rFonts w:ascii="Arial" w:hAnsi="Arial"/>
      <w:b/>
      <w:bCs/>
      <w:sz w:val="26"/>
      <w:szCs w:val="26"/>
      <w:lang w:eastAsia="ar-SA"/>
    </w:rPr>
  </w:style>
  <w:style w:type="paragraph" w:styleId="Nagwek4">
    <w:name w:val="heading 4"/>
    <w:basedOn w:val="Normalny"/>
    <w:next w:val="Normalny"/>
    <w:qFormat/>
    <w:rsid w:val="005029BD"/>
    <w:pPr>
      <w:keepNext/>
      <w:widowControl w:val="0"/>
      <w:suppressAutoHyphens/>
      <w:overflowPunct w:val="0"/>
      <w:autoSpaceDE w:val="0"/>
      <w:spacing w:before="240" w:after="60"/>
      <w:textAlignment w:val="baseline"/>
      <w:outlineLvl w:val="3"/>
    </w:pPr>
    <w:rPr>
      <w:b/>
      <w:bCs/>
      <w:sz w:val="28"/>
      <w:szCs w:val="28"/>
      <w:lang w:eastAsia="ar-SA"/>
    </w:rPr>
  </w:style>
  <w:style w:type="paragraph" w:styleId="Nagwek5">
    <w:name w:val="heading 5"/>
    <w:basedOn w:val="Normalny"/>
    <w:next w:val="Normalny"/>
    <w:link w:val="Nagwek5Znak"/>
    <w:qFormat/>
    <w:rsid w:val="00A550F2"/>
    <w:pPr>
      <w:keepNext/>
      <w:widowControl w:val="0"/>
      <w:autoSpaceDE w:val="0"/>
      <w:autoSpaceDN w:val="0"/>
      <w:adjustRightInd w:val="0"/>
      <w:jc w:val="center"/>
      <w:outlineLvl w:val="4"/>
    </w:pPr>
    <w:rPr>
      <w:b/>
      <w:bCs/>
      <w:sz w:val="36"/>
      <w:szCs w:val="44"/>
      <w:lang w:eastAsia="ar-SA"/>
    </w:rPr>
  </w:style>
  <w:style w:type="paragraph" w:styleId="Nagwek6">
    <w:name w:val="heading 6"/>
    <w:basedOn w:val="Normalny"/>
    <w:next w:val="Normalny"/>
    <w:qFormat/>
    <w:rsid w:val="00151E75"/>
    <w:pPr>
      <w:keepNext/>
      <w:tabs>
        <w:tab w:val="num" w:pos="0"/>
      </w:tabs>
      <w:suppressAutoHyphens/>
      <w:overflowPunct w:val="0"/>
      <w:autoSpaceDE w:val="0"/>
      <w:jc w:val="both"/>
      <w:textAlignment w:val="baseline"/>
      <w:outlineLvl w:val="5"/>
    </w:pPr>
    <w:rPr>
      <w:b/>
      <w:sz w:val="20"/>
      <w:szCs w:val="20"/>
      <w:u w:val="single"/>
      <w:lang w:eastAsia="ar-SA"/>
    </w:rPr>
  </w:style>
  <w:style w:type="paragraph" w:styleId="Nagwek7">
    <w:name w:val="heading 7"/>
    <w:basedOn w:val="Normalny"/>
    <w:next w:val="Normalny"/>
    <w:link w:val="Nagwek7Znak"/>
    <w:uiPriority w:val="99"/>
    <w:qFormat/>
    <w:rsid w:val="00C03BFF"/>
    <w:pPr>
      <w:spacing w:before="240" w:after="60"/>
      <w:outlineLvl w:val="6"/>
    </w:pPr>
  </w:style>
  <w:style w:type="paragraph" w:styleId="Nagwek8">
    <w:name w:val="heading 8"/>
    <w:basedOn w:val="Normalny"/>
    <w:next w:val="Normalny"/>
    <w:link w:val="Nagwek8Znak"/>
    <w:qFormat/>
    <w:rsid w:val="00A550F2"/>
    <w:pPr>
      <w:keepNext/>
      <w:widowControl w:val="0"/>
      <w:autoSpaceDE w:val="0"/>
      <w:autoSpaceDN w:val="0"/>
      <w:adjustRightInd w:val="0"/>
      <w:jc w:val="both"/>
      <w:outlineLvl w:val="7"/>
    </w:pPr>
    <w:rPr>
      <w:b/>
      <w:bCs/>
      <w:sz w:val="28"/>
      <w:lang w:eastAsia="ar-SA"/>
    </w:rPr>
  </w:style>
  <w:style w:type="paragraph" w:styleId="Nagwek9">
    <w:name w:val="heading 9"/>
    <w:basedOn w:val="Normalny"/>
    <w:next w:val="Normalny"/>
    <w:link w:val="Nagwek9Znak"/>
    <w:qFormat/>
    <w:rsid w:val="00A550F2"/>
    <w:pPr>
      <w:keepNext/>
      <w:ind w:left="3540" w:firstLine="708"/>
      <w:outlineLvl w:val="8"/>
    </w:pPr>
    <w:rPr>
      <w:b/>
      <w:bCs/>
      <w:sz w:val="28"/>
      <w:szCs w:val="28"/>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151E75"/>
    <w:rPr>
      <w:rFonts w:ascii="Times New Roman" w:hAnsi="Times New Roman"/>
      <w:b w:val="0"/>
      <w:i w:val="0"/>
      <w:sz w:val="20"/>
      <w:u w:val="none"/>
    </w:rPr>
  </w:style>
  <w:style w:type="character" w:customStyle="1" w:styleId="WW8Num3z0">
    <w:name w:val="WW8Num3z0"/>
    <w:rsid w:val="00151E75"/>
    <w:rPr>
      <w:sz w:val="20"/>
    </w:rPr>
  </w:style>
  <w:style w:type="character" w:customStyle="1" w:styleId="WW8Num4z0">
    <w:name w:val="WW8Num4z0"/>
    <w:rsid w:val="00151E75"/>
    <w:rPr>
      <w:sz w:val="20"/>
    </w:rPr>
  </w:style>
  <w:style w:type="character" w:customStyle="1" w:styleId="WW8Num6z0">
    <w:name w:val="WW8Num6z0"/>
    <w:rsid w:val="00151E75"/>
    <w:rPr>
      <w:rFonts w:ascii="Times New Roman" w:hAnsi="Times New Roman"/>
      <w:b w:val="0"/>
      <w:i w:val="0"/>
      <w:sz w:val="20"/>
      <w:u w:val="none"/>
    </w:rPr>
  </w:style>
  <w:style w:type="character" w:customStyle="1" w:styleId="WW8Num7z0">
    <w:name w:val="WW8Num7z0"/>
    <w:rsid w:val="00151E75"/>
    <w:rPr>
      <w:rFonts w:ascii="Times New Roman" w:hAnsi="Times New Roman"/>
      <w:b w:val="0"/>
      <w:i w:val="0"/>
      <w:sz w:val="20"/>
      <w:u w:val="none"/>
    </w:rPr>
  </w:style>
  <w:style w:type="character" w:customStyle="1" w:styleId="WW8Num9z0">
    <w:name w:val="WW8Num9z0"/>
    <w:rsid w:val="00151E75"/>
    <w:rPr>
      <w:sz w:val="20"/>
    </w:rPr>
  </w:style>
  <w:style w:type="character" w:customStyle="1" w:styleId="WW8Num10z0">
    <w:name w:val="WW8Num10z0"/>
    <w:rsid w:val="00151E75"/>
    <w:rPr>
      <w:sz w:val="20"/>
    </w:rPr>
  </w:style>
  <w:style w:type="character" w:customStyle="1" w:styleId="WW8Num11z0">
    <w:name w:val="WW8Num11z0"/>
    <w:rsid w:val="00151E75"/>
    <w:rPr>
      <w:sz w:val="20"/>
    </w:rPr>
  </w:style>
  <w:style w:type="character" w:customStyle="1" w:styleId="WW8Num12z0">
    <w:name w:val="WW8Num12z0"/>
    <w:rsid w:val="00151E75"/>
    <w:rPr>
      <w:sz w:val="20"/>
    </w:rPr>
  </w:style>
  <w:style w:type="character" w:customStyle="1" w:styleId="WW8Num13z0">
    <w:name w:val="WW8Num13z0"/>
    <w:rsid w:val="00151E75"/>
    <w:rPr>
      <w:sz w:val="20"/>
    </w:rPr>
  </w:style>
  <w:style w:type="character" w:customStyle="1" w:styleId="WW8Num15z0">
    <w:name w:val="WW8Num15z0"/>
    <w:rsid w:val="00151E75"/>
    <w:rPr>
      <w:b/>
      <w:sz w:val="20"/>
    </w:rPr>
  </w:style>
  <w:style w:type="character" w:customStyle="1" w:styleId="WW8Num16z0">
    <w:name w:val="WW8Num16z0"/>
    <w:rsid w:val="00151E75"/>
    <w:rPr>
      <w:b/>
      <w:sz w:val="20"/>
    </w:rPr>
  </w:style>
  <w:style w:type="character" w:customStyle="1" w:styleId="WW-Absatz-Standardschriftart">
    <w:name w:val="WW-Absatz-Standardschriftart"/>
    <w:rsid w:val="00151E75"/>
  </w:style>
  <w:style w:type="character" w:customStyle="1" w:styleId="WW-WW8Num2z0">
    <w:name w:val="WW-WW8Num2z0"/>
    <w:rsid w:val="00151E75"/>
    <w:rPr>
      <w:rFonts w:ascii="Times New Roman" w:hAnsi="Times New Roman"/>
      <w:b w:val="0"/>
      <w:i w:val="0"/>
      <w:sz w:val="20"/>
      <w:u w:val="none"/>
    </w:rPr>
  </w:style>
  <w:style w:type="character" w:customStyle="1" w:styleId="WW-WW8Num3z0">
    <w:name w:val="WW-WW8Num3z0"/>
    <w:rsid w:val="00151E75"/>
    <w:rPr>
      <w:sz w:val="20"/>
    </w:rPr>
  </w:style>
  <w:style w:type="character" w:customStyle="1" w:styleId="WW-WW8Num4z0">
    <w:name w:val="WW-WW8Num4z0"/>
    <w:rsid w:val="00151E75"/>
    <w:rPr>
      <w:sz w:val="20"/>
    </w:rPr>
  </w:style>
  <w:style w:type="character" w:customStyle="1" w:styleId="WW-WW8Num6z0">
    <w:name w:val="WW-WW8Num6z0"/>
    <w:rsid w:val="00151E75"/>
    <w:rPr>
      <w:rFonts w:ascii="Times New Roman" w:hAnsi="Times New Roman"/>
      <w:b w:val="0"/>
      <w:i w:val="0"/>
      <w:sz w:val="20"/>
      <w:u w:val="none"/>
    </w:rPr>
  </w:style>
  <w:style w:type="character" w:customStyle="1" w:styleId="WW-WW8Num7z0">
    <w:name w:val="WW-WW8Num7z0"/>
    <w:rsid w:val="00151E75"/>
    <w:rPr>
      <w:rFonts w:ascii="Times New Roman" w:hAnsi="Times New Roman"/>
      <w:b w:val="0"/>
      <w:i w:val="0"/>
      <w:sz w:val="20"/>
      <w:u w:val="none"/>
    </w:rPr>
  </w:style>
  <w:style w:type="character" w:customStyle="1" w:styleId="WW-WW8Num9z0">
    <w:name w:val="WW-WW8Num9z0"/>
    <w:rsid w:val="00151E75"/>
    <w:rPr>
      <w:sz w:val="20"/>
    </w:rPr>
  </w:style>
  <w:style w:type="character" w:customStyle="1" w:styleId="WW-WW8Num10z0">
    <w:name w:val="WW-WW8Num10z0"/>
    <w:rsid w:val="00151E75"/>
    <w:rPr>
      <w:sz w:val="20"/>
    </w:rPr>
  </w:style>
  <w:style w:type="character" w:customStyle="1" w:styleId="WW-WW8Num11z0">
    <w:name w:val="WW-WW8Num11z0"/>
    <w:rsid w:val="00151E75"/>
    <w:rPr>
      <w:sz w:val="20"/>
    </w:rPr>
  </w:style>
  <w:style w:type="character" w:customStyle="1" w:styleId="WW-WW8Num12z0">
    <w:name w:val="WW-WW8Num12z0"/>
    <w:rsid w:val="00151E75"/>
    <w:rPr>
      <w:sz w:val="20"/>
    </w:rPr>
  </w:style>
  <w:style w:type="character" w:customStyle="1" w:styleId="WW-WW8Num13z0">
    <w:name w:val="WW-WW8Num13z0"/>
    <w:rsid w:val="00151E75"/>
    <w:rPr>
      <w:sz w:val="20"/>
    </w:rPr>
  </w:style>
  <w:style w:type="character" w:customStyle="1" w:styleId="WW-WW8Num15z0">
    <w:name w:val="WW-WW8Num15z0"/>
    <w:rsid w:val="00151E75"/>
    <w:rPr>
      <w:b/>
      <w:sz w:val="20"/>
    </w:rPr>
  </w:style>
  <w:style w:type="character" w:customStyle="1" w:styleId="WW-WW8Num16z0">
    <w:name w:val="WW-WW8Num16z0"/>
    <w:rsid w:val="00151E75"/>
    <w:rPr>
      <w:b/>
      <w:sz w:val="20"/>
    </w:rPr>
  </w:style>
  <w:style w:type="character" w:customStyle="1" w:styleId="WW-Absatz-Standardschriftart1">
    <w:name w:val="WW-Absatz-Standardschriftart1"/>
    <w:rsid w:val="00151E75"/>
  </w:style>
  <w:style w:type="character" w:customStyle="1" w:styleId="WW-WW8Num2z01">
    <w:name w:val="WW-WW8Num2z01"/>
    <w:rsid w:val="00151E75"/>
    <w:rPr>
      <w:rFonts w:ascii="Times New Roman" w:hAnsi="Times New Roman"/>
      <w:b w:val="0"/>
      <w:i w:val="0"/>
      <w:sz w:val="20"/>
      <w:u w:val="none"/>
    </w:rPr>
  </w:style>
  <w:style w:type="character" w:customStyle="1" w:styleId="WW-WW8Num3z01">
    <w:name w:val="WW-WW8Num3z01"/>
    <w:rsid w:val="00151E75"/>
    <w:rPr>
      <w:sz w:val="20"/>
    </w:rPr>
  </w:style>
  <w:style w:type="character" w:customStyle="1" w:styleId="WW-WW8Num4z01">
    <w:name w:val="WW-WW8Num4z01"/>
    <w:rsid w:val="00151E75"/>
    <w:rPr>
      <w:sz w:val="20"/>
    </w:rPr>
  </w:style>
  <w:style w:type="character" w:customStyle="1" w:styleId="WW-WW8Num6z01">
    <w:name w:val="WW-WW8Num6z01"/>
    <w:rsid w:val="00151E75"/>
    <w:rPr>
      <w:rFonts w:ascii="Times New Roman" w:hAnsi="Times New Roman"/>
      <w:b w:val="0"/>
      <w:i w:val="0"/>
      <w:sz w:val="20"/>
      <w:u w:val="none"/>
    </w:rPr>
  </w:style>
  <w:style w:type="character" w:customStyle="1" w:styleId="WW-WW8Num7z01">
    <w:name w:val="WW-WW8Num7z01"/>
    <w:rsid w:val="00151E75"/>
    <w:rPr>
      <w:rFonts w:ascii="Times New Roman" w:hAnsi="Times New Roman"/>
      <w:b w:val="0"/>
      <w:i w:val="0"/>
      <w:sz w:val="20"/>
      <w:u w:val="none"/>
    </w:rPr>
  </w:style>
  <w:style w:type="character" w:customStyle="1" w:styleId="WW-WW8Num9z01">
    <w:name w:val="WW-WW8Num9z01"/>
    <w:rsid w:val="00151E75"/>
    <w:rPr>
      <w:sz w:val="20"/>
    </w:rPr>
  </w:style>
  <w:style w:type="character" w:customStyle="1" w:styleId="WW-WW8Num10z01">
    <w:name w:val="WW-WW8Num10z01"/>
    <w:rsid w:val="00151E75"/>
    <w:rPr>
      <w:sz w:val="20"/>
    </w:rPr>
  </w:style>
  <w:style w:type="character" w:customStyle="1" w:styleId="WW-WW8Num11z01">
    <w:name w:val="WW-WW8Num11z01"/>
    <w:rsid w:val="00151E75"/>
    <w:rPr>
      <w:sz w:val="20"/>
    </w:rPr>
  </w:style>
  <w:style w:type="character" w:customStyle="1" w:styleId="WW-WW8Num12z01">
    <w:name w:val="WW-WW8Num12z01"/>
    <w:rsid w:val="00151E75"/>
    <w:rPr>
      <w:sz w:val="20"/>
    </w:rPr>
  </w:style>
  <w:style w:type="character" w:customStyle="1" w:styleId="WW-WW8Num13z01">
    <w:name w:val="WW-WW8Num13z01"/>
    <w:rsid w:val="00151E75"/>
    <w:rPr>
      <w:sz w:val="20"/>
    </w:rPr>
  </w:style>
  <w:style w:type="character" w:customStyle="1" w:styleId="WW-WW8Num15z01">
    <w:name w:val="WW-WW8Num15z01"/>
    <w:rsid w:val="00151E75"/>
    <w:rPr>
      <w:b/>
      <w:sz w:val="20"/>
    </w:rPr>
  </w:style>
  <w:style w:type="character" w:customStyle="1" w:styleId="WW-WW8Num16z01">
    <w:name w:val="WW-WW8Num16z01"/>
    <w:rsid w:val="00151E75"/>
    <w:rPr>
      <w:b/>
      <w:sz w:val="20"/>
    </w:rPr>
  </w:style>
  <w:style w:type="character" w:customStyle="1" w:styleId="WW-Absatz-Standardschriftart11">
    <w:name w:val="WW-Absatz-Standardschriftart11"/>
    <w:rsid w:val="00151E75"/>
  </w:style>
  <w:style w:type="character" w:customStyle="1" w:styleId="WW-WW8Num2z011">
    <w:name w:val="WW-WW8Num2z011"/>
    <w:rsid w:val="00151E75"/>
    <w:rPr>
      <w:rFonts w:ascii="Times New Roman" w:hAnsi="Times New Roman"/>
      <w:b w:val="0"/>
      <w:i w:val="0"/>
      <w:sz w:val="20"/>
      <w:u w:val="none"/>
    </w:rPr>
  </w:style>
  <w:style w:type="character" w:customStyle="1" w:styleId="WW-WW8Num3z011">
    <w:name w:val="WW-WW8Num3z011"/>
    <w:rsid w:val="00151E75"/>
    <w:rPr>
      <w:sz w:val="20"/>
    </w:rPr>
  </w:style>
  <w:style w:type="character" w:customStyle="1" w:styleId="WW-WW8Num4z011">
    <w:name w:val="WW-WW8Num4z011"/>
    <w:rsid w:val="00151E75"/>
    <w:rPr>
      <w:sz w:val="20"/>
    </w:rPr>
  </w:style>
  <w:style w:type="character" w:customStyle="1" w:styleId="WW-WW8Num6z011">
    <w:name w:val="WW-WW8Num6z011"/>
    <w:rsid w:val="00151E75"/>
    <w:rPr>
      <w:rFonts w:ascii="Times New Roman" w:hAnsi="Times New Roman"/>
      <w:b w:val="0"/>
      <w:i w:val="0"/>
      <w:sz w:val="20"/>
      <w:u w:val="none"/>
    </w:rPr>
  </w:style>
  <w:style w:type="character" w:customStyle="1" w:styleId="WW-WW8Num7z011">
    <w:name w:val="WW-WW8Num7z011"/>
    <w:rsid w:val="00151E75"/>
    <w:rPr>
      <w:rFonts w:ascii="Times New Roman" w:hAnsi="Times New Roman"/>
      <w:b w:val="0"/>
      <w:i w:val="0"/>
      <w:sz w:val="20"/>
      <w:u w:val="none"/>
    </w:rPr>
  </w:style>
  <w:style w:type="character" w:customStyle="1" w:styleId="WW-WW8Num9z011">
    <w:name w:val="WW-WW8Num9z011"/>
    <w:rsid w:val="00151E75"/>
    <w:rPr>
      <w:sz w:val="20"/>
    </w:rPr>
  </w:style>
  <w:style w:type="character" w:customStyle="1" w:styleId="WW-WW8Num10z011">
    <w:name w:val="WW-WW8Num10z011"/>
    <w:rsid w:val="00151E75"/>
    <w:rPr>
      <w:sz w:val="20"/>
    </w:rPr>
  </w:style>
  <w:style w:type="character" w:customStyle="1" w:styleId="WW-WW8Num11z011">
    <w:name w:val="WW-WW8Num11z011"/>
    <w:rsid w:val="00151E75"/>
    <w:rPr>
      <w:sz w:val="20"/>
    </w:rPr>
  </w:style>
  <w:style w:type="character" w:customStyle="1" w:styleId="WW-WW8Num12z011">
    <w:name w:val="WW-WW8Num12z011"/>
    <w:rsid w:val="00151E75"/>
    <w:rPr>
      <w:sz w:val="20"/>
    </w:rPr>
  </w:style>
  <w:style w:type="character" w:customStyle="1" w:styleId="WW-WW8Num13z011">
    <w:name w:val="WW-WW8Num13z011"/>
    <w:rsid w:val="00151E75"/>
    <w:rPr>
      <w:sz w:val="20"/>
    </w:rPr>
  </w:style>
  <w:style w:type="character" w:customStyle="1" w:styleId="WW-WW8Num15z011">
    <w:name w:val="WW-WW8Num15z011"/>
    <w:rsid w:val="00151E75"/>
    <w:rPr>
      <w:b/>
      <w:sz w:val="20"/>
    </w:rPr>
  </w:style>
  <w:style w:type="character" w:customStyle="1" w:styleId="WW-WW8Num16z011">
    <w:name w:val="WW-WW8Num16z011"/>
    <w:rsid w:val="00151E75"/>
    <w:rPr>
      <w:b/>
      <w:sz w:val="20"/>
    </w:rPr>
  </w:style>
  <w:style w:type="character" w:customStyle="1" w:styleId="WW-Absatz-Standardschriftart111">
    <w:name w:val="WW-Absatz-Standardschriftart111"/>
    <w:rsid w:val="00151E75"/>
  </w:style>
  <w:style w:type="character" w:customStyle="1" w:styleId="WW-WW8Num2z0111">
    <w:name w:val="WW-WW8Num2z0111"/>
    <w:rsid w:val="00151E75"/>
    <w:rPr>
      <w:rFonts w:ascii="Times New Roman" w:hAnsi="Times New Roman"/>
      <w:b w:val="0"/>
      <w:i w:val="0"/>
      <w:sz w:val="20"/>
      <w:u w:val="none"/>
    </w:rPr>
  </w:style>
  <w:style w:type="character" w:customStyle="1" w:styleId="WW-WW8Num3z0111">
    <w:name w:val="WW-WW8Num3z0111"/>
    <w:rsid w:val="00151E75"/>
    <w:rPr>
      <w:sz w:val="20"/>
    </w:rPr>
  </w:style>
  <w:style w:type="character" w:customStyle="1" w:styleId="WW-WW8Num4z0111">
    <w:name w:val="WW-WW8Num4z0111"/>
    <w:rsid w:val="00151E75"/>
    <w:rPr>
      <w:sz w:val="20"/>
    </w:rPr>
  </w:style>
  <w:style w:type="character" w:customStyle="1" w:styleId="WW-WW8Num6z0111">
    <w:name w:val="WW-WW8Num6z0111"/>
    <w:rsid w:val="00151E75"/>
    <w:rPr>
      <w:rFonts w:ascii="Times New Roman" w:hAnsi="Times New Roman"/>
      <w:b w:val="0"/>
      <w:i w:val="0"/>
      <w:sz w:val="20"/>
      <w:u w:val="none"/>
    </w:rPr>
  </w:style>
  <w:style w:type="character" w:customStyle="1" w:styleId="WW-WW8Num7z0111">
    <w:name w:val="WW-WW8Num7z0111"/>
    <w:rsid w:val="00151E75"/>
    <w:rPr>
      <w:rFonts w:ascii="Times New Roman" w:hAnsi="Times New Roman"/>
      <w:b w:val="0"/>
      <w:i w:val="0"/>
      <w:sz w:val="20"/>
      <w:u w:val="none"/>
    </w:rPr>
  </w:style>
  <w:style w:type="character" w:customStyle="1" w:styleId="WW-WW8Num9z0111">
    <w:name w:val="WW-WW8Num9z0111"/>
    <w:rsid w:val="00151E75"/>
    <w:rPr>
      <w:sz w:val="20"/>
    </w:rPr>
  </w:style>
  <w:style w:type="character" w:customStyle="1" w:styleId="WW-WW8Num10z0111">
    <w:name w:val="WW-WW8Num10z0111"/>
    <w:rsid w:val="00151E75"/>
    <w:rPr>
      <w:sz w:val="20"/>
    </w:rPr>
  </w:style>
  <w:style w:type="character" w:customStyle="1" w:styleId="WW-WW8Num11z0111">
    <w:name w:val="WW-WW8Num11z0111"/>
    <w:rsid w:val="00151E75"/>
    <w:rPr>
      <w:sz w:val="20"/>
    </w:rPr>
  </w:style>
  <w:style w:type="character" w:customStyle="1" w:styleId="WW-WW8Num12z0111">
    <w:name w:val="WW-WW8Num12z0111"/>
    <w:rsid w:val="00151E75"/>
    <w:rPr>
      <w:sz w:val="20"/>
    </w:rPr>
  </w:style>
  <w:style w:type="character" w:customStyle="1" w:styleId="WW-WW8Num13z0111">
    <w:name w:val="WW-WW8Num13z0111"/>
    <w:rsid w:val="00151E75"/>
    <w:rPr>
      <w:sz w:val="20"/>
    </w:rPr>
  </w:style>
  <w:style w:type="character" w:customStyle="1" w:styleId="WW-WW8Num15z0111">
    <w:name w:val="WW-WW8Num15z0111"/>
    <w:rsid w:val="00151E75"/>
    <w:rPr>
      <w:b/>
      <w:sz w:val="20"/>
    </w:rPr>
  </w:style>
  <w:style w:type="character" w:customStyle="1" w:styleId="WW-WW8Num16z0111">
    <w:name w:val="WW-WW8Num16z0111"/>
    <w:rsid w:val="00151E75"/>
    <w:rPr>
      <w:b/>
      <w:sz w:val="20"/>
    </w:rPr>
  </w:style>
  <w:style w:type="character" w:customStyle="1" w:styleId="WW-Absatz-Standardschriftart1111">
    <w:name w:val="WW-Absatz-Standardschriftart1111"/>
    <w:rsid w:val="00151E75"/>
  </w:style>
  <w:style w:type="character" w:customStyle="1" w:styleId="WW-WW8Num2z01111">
    <w:name w:val="WW-WW8Num2z01111"/>
    <w:rsid w:val="00151E75"/>
    <w:rPr>
      <w:rFonts w:ascii="Times New Roman" w:hAnsi="Times New Roman"/>
      <w:b w:val="0"/>
      <w:i w:val="0"/>
      <w:sz w:val="20"/>
      <w:u w:val="none"/>
    </w:rPr>
  </w:style>
  <w:style w:type="character" w:customStyle="1" w:styleId="WW-WW8Num3z01111">
    <w:name w:val="WW-WW8Num3z01111"/>
    <w:rsid w:val="00151E75"/>
    <w:rPr>
      <w:sz w:val="20"/>
    </w:rPr>
  </w:style>
  <w:style w:type="character" w:customStyle="1" w:styleId="WW-WW8Num4z01111">
    <w:name w:val="WW-WW8Num4z01111"/>
    <w:rsid w:val="00151E75"/>
    <w:rPr>
      <w:sz w:val="20"/>
    </w:rPr>
  </w:style>
  <w:style w:type="character" w:customStyle="1" w:styleId="WW-WW8Num6z01111">
    <w:name w:val="WW-WW8Num6z01111"/>
    <w:rsid w:val="00151E75"/>
    <w:rPr>
      <w:rFonts w:ascii="Times New Roman" w:hAnsi="Times New Roman"/>
      <w:b w:val="0"/>
      <w:i w:val="0"/>
      <w:sz w:val="20"/>
      <w:u w:val="none"/>
    </w:rPr>
  </w:style>
  <w:style w:type="character" w:customStyle="1" w:styleId="WW-WW8Num7z01111">
    <w:name w:val="WW-WW8Num7z01111"/>
    <w:rsid w:val="00151E75"/>
    <w:rPr>
      <w:rFonts w:ascii="Times New Roman" w:hAnsi="Times New Roman"/>
      <w:b w:val="0"/>
      <w:i w:val="0"/>
      <w:sz w:val="20"/>
      <w:u w:val="none"/>
    </w:rPr>
  </w:style>
  <w:style w:type="character" w:customStyle="1" w:styleId="WW-WW8Num9z01111">
    <w:name w:val="WW-WW8Num9z01111"/>
    <w:rsid w:val="00151E75"/>
    <w:rPr>
      <w:sz w:val="20"/>
    </w:rPr>
  </w:style>
  <w:style w:type="character" w:customStyle="1" w:styleId="WW-WW8Num10z01111">
    <w:name w:val="WW-WW8Num10z01111"/>
    <w:rsid w:val="00151E75"/>
    <w:rPr>
      <w:sz w:val="20"/>
    </w:rPr>
  </w:style>
  <w:style w:type="character" w:customStyle="1" w:styleId="WW-WW8Num11z01111">
    <w:name w:val="WW-WW8Num11z01111"/>
    <w:rsid w:val="00151E75"/>
    <w:rPr>
      <w:sz w:val="20"/>
    </w:rPr>
  </w:style>
  <w:style w:type="character" w:customStyle="1" w:styleId="WW-WW8Num12z01111">
    <w:name w:val="WW-WW8Num12z01111"/>
    <w:rsid w:val="00151E75"/>
    <w:rPr>
      <w:sz w:val="20"/>
    </w:rPr>
  </w:style>
  <w:style w:type="character" w:customStyle="1" w:styleId="WW-WW8Num13z01111">
    <w:name w:val="WW-WW8Num13z01111"/>
    <w:rsid w:val="00151E75"/>
    <w:rPr>
      <w:sz w:val="20"/>
    </w:rPr>
  </w:style>
  <w:style w:type="character" w:customStyle="1" w:styleId="WW-WW8Num15z01111">
    <w:name w:val="WW-WW8Num15z01111"/>
    <w:rsid w:val="00151E75"/>
    <w:rPr>
      <w:b/>
      <w:sz w:val="20"/>
    </w:rPr>
  </w:style>
  <w:style w:type="character" w:customStyle="1" w:styleId="WW-WW8Num16z01111">
    <w:name w:val="WW-WW8Num16z01111"/>
    <w:rsid w:val="00151E75"/>
    <w:rPr>
      <w:b/>
      <w:sz w:val="20"/>
    </w:rPr>
  </w:style>
  <w:style w:type="character" w:customStyle="1" w:styleId="WW-Absatz-Standardschriftart11111">
    <w:name w:val="WW-Absatz-Standardschriftart11111"/>
    <w:rsid w:val="00151E75"/>
  </w:style>
  <w:style w:type="character" w:customStyle="1" w:styleId="WW-WW8Num2z011111">
    <w:name w:val="WW-WW8Num2z011111"/>
    <w:rsid w:val="00151E75"/>
    <w:rPr>
      <w:rFonts w:ascii="Times New Roman" w:hAnsi="Times New Roman"/>
      <w:b w:val="0"/>
      <w:i w:val="0"/>
      <w:sz w:val="20"/>
      <w:u w:val="none"/>
    </w:rPr>
  </w:style>
  <w:style w:type="character" w:customStyle="1" w:styleId="WW-WW8Num3z011111">
    <w:name w:val="WW-WW8Num3z011111"/>
    <w:rsid w:val="00151E75"/>
    <w:rPr>
      <w:sz w:val="20"/>
    </w:rPr>
  </w:style>
  <w:style w:type="character" w:customStyle="1" w:styleId="WW-WW8Num4z011111">
    <w:name w:val="WW-WW8Num4z011111"/>
    <w:rsid w:val="00151E75"/>
    <w:rPr>
      <w:sz w:val="20"/>
    </w:rPr>
  </w:style>
  <w:style w:type="character" w:customStyle="1" w:styleId="WW-WW8Num6z011111">
    <w:name w:val="WW-WW8Num6z011111"/>
    <w:rsid w:val="00151E75"/>
    <w:rPr>
      <w:rFonts w:ascii="Times New Roman" w:hAnsi="Times New Roman"/>
      <w:b w:val="0"/>
      <w:i w:val="0"/>
      <w:sz w:val="20"/>
      <w:u w:val="none"/>
    </w:rPr>
  </w:style>
  <w:style w:type="character" w:customStyle="1" w:styleId="WW-WW8Num7z011111">
    <w:name w:val="WW-WW8Num7z011111"/>
    <w:rsid w:val="00151E75"/>
    <w:rPr>
      <w:rFonts w:ascii="Times New Roman" w:hAnsi="Times New Roman"/>
      <w:b w:val="0"/>
      <w:i w:val="0"/>
      <w:sz w:val="20"/>
      <w:u w:val="none"/>
    </w:rPr>
  </w:style>
  <w:style w:type="character" w:customStyle="1" w:styleId="WW8Num8z0">
    <w:name w:val="WW8Num8z0"/>
    <w:rsid w:val="00151E75"/>
    <w:rPr>
      <w:rFonts w:ascii="Times New Roman" w:hAnsi="Times New Roman"/>
      <w:b w:val="0"/>
      <w:i w:val="0"/>
      <w:sz w:val="20"/>
      <w:u w:val="none"/>
    </w:rPr>
  </w:style>
  <w:style w:type="character" w:customStyle="1" w:styleId="WW-WW8Num10z011111">
    <w:name w:val="WW-WW8Num10z011111"/>
    <w:rsid w:val="00151E75"/>
    <w:rPr>
      <w:sz w:val="20"/>
    </w:rPr>
  </w:style>
  <w:style w:type="character" w:customStyle="1" w:styleId="WW-WW8Num11z011111">
    <w:name w:val="WW-WW8Num11z011111"/>
    <w:rsid w:val="00151E75"/>
    <w:rPr>
      <w:sz w:val="20"/>
    </w:rPr>
  </w:style>
  <w:style w:type="character" w:customStyle="1" w:styleId="WW-WW8Num12z011111">
    <w:name w:val="WW-WW8Num12z011111"/>
    <w:rsid w:val="00151E75"/>
    <w:rPr>
      <w:sz w:val="20"/>
    </w:rPr>
  </w:style>
  <w:style w:type="character" w:customStyle="1" w:styleId="WW-WW8Num13z011111">
    <w:name w:val="WW-WW8Num13z011111"/>
    <w:rsid w:val="00151E75"/>
    <w:rPr>
      <w:sz w:val="20"/>
    </w:rPr>
  </w:style>
  <w:style w:type="character" w:customStyle="1" w:styleId="WW8Num14z0">
    <w:name w:val="WW8Num14z0"/>
    <w:rsid w:val="00151E75"/>
    <w:rPr>
      <w:sz w:val="20"/>
    </w:rPr>
  </w:style>
  <w:style w:type="character" w:customStyle="1" w:styleId="WW-WW8Num16z011111">
    <w:name w:val="WW-WW8Num16z011111"/>
    <w:rsid w:val="00151E75"/>
    <w:rPr>
      <w:rFonts w:ascii="Times New Roman" w:hAnsi="Times New Roman"/>
      <w:b w:val="0"/>
      <w:i w:val="0"/>
      <w:sz w:val="20"/>
      <w:u w:val="none"/>
    </w:rPr>
  </w:style>
  <w:style w:type="character" w:customStyle="1" w:styleId="WW8Num17z0">
    <w:name w:val="WW8Num17z0"/>
    <w:rsid w:val="00151E75"/>
    <w:rPr>
      <w:b/>
      <w:sz w:val="20"/>
    </w:rPr>
  </w:style>
  <w:style w:type="character" w:customStyle="1" w:styleId="WW8Num18z0">
    <w:name w:val="WW8Num18z0"/>
    <w:rsid w:val="00151E75"/>
    <w:rPr>
      <w:b/>
      <w:sz w:val="20"/>
    </w:rPr>
  </w:style>
  <w:style w:type="character" w:customStyle="1" w:styleId="WW-Absatz-Standardschriftart111111">
    <w:name w:val="WW-Absatz-Standardschriftart111111"/>
    <w:rsid w:val="00151E75"/>
  </w:style>
  <w:style w:type="character" w:customStyle="1" w:styleId="WW-WW8Num2z0111111">
    <w:name w:val="WW-WW8Num2z0111111"/>
    <w:rsid w:val="00151E75"/>
    <w:rPr>
      <w:rFonts w:ascii="Times New Roman" w:hAnsi="Times New Roman"/>
      <w:b w:val="0"/>
      <w:i w:val="0"/>
      <w:sz w:val="20"/>
      <w:u w:val="none"/>
    </w:rPr>
  </w:style>
  <w:style w:type="character" w:customStyle="1" w:styleId="WW-WW8Num3z0111111">
    <w:name w:val="WW-WW8Num3z0111111"/>
    <w:rsid w:val="00151E75"/>
    <w:rPr>
      <w:sz w:val="20"/>
    </w:rPr>
  </w:style>
  <w:style w:type="character" w:customStyle="1" w:styleId="WW-WW8Num4z0111111">
    <w:name w:val="WW-WW8Num4z0111111"/>
    <w:rsid w:val="00151E75"/>
    <w:rPr>
      <w:sz w:val="20"/>
    </w:rPr>
  </w:style>
  <w:style w:type="character" w:customStyle="1" w:styleId="WW-WW8Num6z0111111">
    <w:name w:val="WW-WW8Num6z0111111"/>
    <w:rsid w:val="00151E75"/>
    <w:rPr>
      <w:rFonts w:ascii="Times New Roman" w:hAnsi="Times New Roman"/>
      <w:b w:val="0"/>
      <w:i w:val="0"/>
      <w:sz w:val="20"/>
      <w:u w:val="none"/>
    </w:rPr>
  </w:style>
  <w:style w:type="character" w:customStyle="1" w:styleId="WW-WW8Num7z0111111">
    <w:name w:val="WW-WW8Num7z0111111"/>
    <w:rsid w:val="00151E75"/>
    <w:rPr>
      <w:rFonts w:ascii="Times New Roman" w:hAnsi="Times New Roman"/>
      <w:b w:val="0"/>
      <w:i w:val="0"/>
      <w:sz w:val="20"/>
      <w:u w:val="none"/>
    </w:rPr>
  </w:style>
  <w:style w:type="character" w:customStyle="1" w:styleId="WW-WW8Num8z0">
    <w:name w:val="WW-WW8Num8z0"/>
    <w:rsid w:val="00151E75"/>
    <w:rPr>
      <w:rFonts w:ascii="Times New Roman" w:hAnsi="Times New Roman"/>
      <w:b w:val="0"/>
      <w:i w:val="0"/>
      <w:sz w:val="20"/>
      <w:u w:val="none"/>
    </w:rPr>
  </w:style>
  <w:style w:type="character" w:customStyle="1" w:styleId="WW-WW8Num10z0111111">
    <w:name w:val="WW-WW8Num10z0111111"/>
    <w:rsid w:val="00151E75"/>
    <w:rPr>
      <w:sz w:val="20"/>
    </w:rPr>
  </w:style>
  <w:style w:type="character" w:customStyle="1" w:styleId="WW-WW8Num11z0111111">
    <w:name w:val="WW-WW8Num11z0111111"/>
    <w:rsid w:val="00151E75"/>
    <w:rPr>
      <w:sz w:val="20"/>
    </w:rPr>
  </w:style>
  <w:style w:type="character" w:customStyle="1" w:styleId="WW-WW8Num12z0111111">
    <w:name w:val="WW-WW8Num12z0111111"/>
    <w:rsid w:val="00151E75"/>
    <w:rPr>
      <w:sz w:val="20"/>
    </w:rPr>
  </w:style>
  <w:style w:type="character" w:customStyle="1" w:styleId="WW-WW8Num13z0111111">
    <w:name w:val="WW-WW8Num13z0111111"/>
    <w:rsid w:val="00151E75"/>
    <w:rPr>
      <w:sz w:val="20"/>
    </w:rPr>
  </w:style>
  <w:style w:type="character" w:customStyle="1" w:styleId="WW-WW8Num14z0">
    <w:name w:val="WW-WW8Num14z0"/>
    <w:rsid w:val="00151E75"/>
    <w:rPr>
      <w:sz w:val="20"/>
    </w:rPr>
  </w:style>
  <w:style w:type="character" w:customStyle="1" w:styleId="WW-WW8Num16z0111111">
    <w:name w:val="WW-WW8Num16z0111111"/>
    <w:rsid w:val="00151E75"/>
    <w:rPr>
      <w:rFonts w:ascii="Times New Roman" w:hAnsi="Times New Roman"/>
      <w:b w:val="0"/>
      <w:i w:val="0"/>
      <w:sz w:val="20"/>
      <w:u w:val="none"/>
    </w:rPr>
  </w:style>
  <w:style w:type="character" w:customStyle="1" w:styleId="WW-WW8Num17z0">
    <w:name w:val="WW-WW8Num17z0"/>
    <w:rsid w:val="00151E75"/>
    <w:rPr>
      <w:b/>
      <w:sz w:val="20"/>
    </w:rPr>
  </w:style>
  <w:style w:type="character" w:customStyle="1" w:styleId="WW-WW8Num18z0">
    <w:name w:val="WW-WW8Num18z0"/>
    <w:rsid w:val="00151E75"/>
    <w:rPr>
      <w:b/>
      <w:sz w:val="20"/>
    </w:rPr>
  </w:style>
  <w:style w:type="character" w:customStyle="1" w:styleId="WW-Absatz-Standardschriftart1111111">
    <w:name w:val="WW-Absatz-Standardschriftart1111111"/>
    <w:rsid w:val="00151E75"/>
  </w:style>
  <w:style w:type="character" w:customStyle="1" w:styleId="WW-WW8Num2z01111111">
    <w:name w:val="WW-WW8Num2z01111111"/>
    <w:rsid w:val="00151E75"/>
    <w:rPr>
      <w:rFonts w:ascii="Times New Roman" w:hAnsi="Times New Roman"/>
      <w:b w:val="0"/>
      <w:i w:val="0"/>
      <w:sz w:val="20"/>
      <w:u w:val="none"/>
    </w:rPr>
  </w:style>
  <w:style w:type="character" w:customStyle="1" w:styleId="WW-WW8Num3z01111111">
    <w:name w:val="WW-WW8Num3z01111111"/>
    <w:rsid w:val="00151E75"/>
    <w:rPr>
      <w:sz w:val="20"/>
    </w:rPr>
  </w:style>
  <w:style w:type="character" w:customStyle="1" w:styleId="WW-WW8Num4z01111111">
    <w:name w:val="WW-WW8Num4z01111111"/>
    <w:rsid w:val="00151E75"/>
    <w:rPr>
      <w:sz w:val="20"/>
    </w:rPr>
  </w:style>
  <w:style w:type="character" w:customStyle="1" w:styleId="WW-WW8Num6z01111111">
    <w:name w:val="WW-WW8Num6z01111111"/>
    <w:rsid w:val="00151E75"/>
    <w:rPr>
      <w:rFonts w:ascii="Times New Roman" w:hAnsi="Times New Roman"/>
      <w:b w:val="0"/>
      <w:i w:val="0"/>
      <w:sz w:val="20"/>
      <w:u w:val="none"/>
    </w:rPr>
  </w:style>
  <w:style w:type="character" w:customStyle="1" w:styleId="WW-WW8Num7z01111111">
    <w:name w:val="WW-WW8Num7z01111111"/>
    <w:rsid w:val="00151E75"/>
    <w:rPr>
      <w:rFonts w:ascii="Times New Roman" w:hAnsi="Times New Roman"/>
      <w:b w:val="0"/>
      <w:i w:val="0"/>
      <w:sz w:val="20"/>
      <w:u w:val="none"/>
    </w:rPr>
  </w:style>
  <w:style w:type="character" w:customStyle="1" w:styleId="WW-WW8Num8z01">
    <w:name w:val="WW-WW8Num8z01"/>
    <w:rsid w:val="00151E75"/>
    <w:rPr>
      <w:rFonts w:ascii="Times New Roman" w:hAnsi="Times New Roman"/>
      <w:b w:val="0"/>
      <w:i w:val="0"/>
      <w:sz w:val="20"/>
      <w:u w:val="none"/>
    </w:rPr>
  </w:style>
  <w:style w:type="character" w:customStyle="1" w:styleId="WW-WW8Num10z01111111">
    <w:name w:val="WW-WW8Num10z01111111"/>
    <w:rsid w:val="00151E75"/>
    <w:rPr>
      <w:sz w:val="20"/>
    </w:rPr>
  </w:style>
  <w:style w:type="character" w:customStyle="1" w:styleId="WW-WW8Num11z01111111">
    <w:name w:val="WW-WW8Num11z01111111"/>
    <w:rsid w:val="00151E75"/>
    <w:rPr>
      <w:sz w:val="20"/>
    </w:rPr>
  </w:style>
  <w:style w:type="character" w:customStyle="1" w:styleId="WW-WW8Num12z01111111">
    <w:name w:val="WW-WW8Num12z01111111"/>
    <w:rsid w:val="00151E75"/>
    <w:rPr>
      <w:sz w:val="20"/>
    </w:rPr>
  </w:style>
  <w:style w:type="character" w:customStyle="1" w:styleId="WW-WW8Num13z01111111">
    <w:name w:val="WW-WW8Num13z01111111"/>
    <w:rsid w:val="00151E75"/>
    <w:rPr>
      <w:sz w:val="20"/>
    </w:rPr>
  </w:style>
  <w:style w:type="character" w:customStyle="1" w:styleId="WW-WW8Num14z01">
    <w:name w:val="WW-WW8Num14z01"/>
    <w:rsid w:val="00151E75"/>
    <w:rPr>
      <w:sz w:val="20"/>
    </w:rPr>
  </w:style>
  <w:style w:type="character" w:customStyle="1" w:styleId="WW-WW8Num16z01111111">
    <w:name w:val="WW-WW8Num16z01111111"/>
    <w:rsid w:val="00151E75"/>
    <w:rPr>
      <w:rFonts w:ascii="Times New Roman" w:hAnsi="Times New Roman"/>
      <w:b w:val="0"/>
      <w:i w:val="0"/>
      <w:sz w:val="20"/>
      <w:u w:val="none"/>
    </w:rPr>
  </w:style>
  <w:style w:type="character" w:customStyle="1" w:styleId="WW-WW8Num17z01">
    <w:name w:val="WW-WW8Num17z01"/>
    <w:rsid w:val="00151E75"/>
    <w:rPr>
      <w:b/>
      <w:sz w:val="20"/>
    </w:rPr>
  </w:style>
  <w:style w:type="character" w:customStyle="1" w:styleId="WW-WW8Num18z01">
    <w:name w:val="WW-WW8Num18z01"/>
    <w:rsid w:val="00151E75"/>
    <w:rPr>
      <w:b/>
      <w:sz w:val="20"/>
    </w:rPr>
  </w:style>
  <w:style w:type="character" w:customStyle="1" w:styleId="WW-Absatz-Standardschriftart11111111">
    <w:name w:val="WW-Absatz-Standardschriftart11111111"/>
    <w:rsid w:val="00151E75"/>
  </w:style>
  <w:style w:type="character" w:customStyle="1" w:styleId="WW-WW8Num2z011111111">
    <w:name w:val="WW-WW8Num2z011111111"/>
    <w:rsid w:val="00151E75"/>
    <w:rPr>
      <w:rFonts w:ascii="Times New Roman" w:hAnsi="Times New Roman"/>
      <w:b w:val="0"/>
      <w:i w:val="0"/>
      <w:sz w:val="20"/>
      <w:u w:val="none"/>
    </w:rPr>
  </w:style>
  <w:style w:type="character" w:customStyle="1" w:styleId="WW-WW8Num3z011111111">
    <w:name w:val="WW-WW8Num3z011111111"/>
    <w:rsid w:val="00151E75"/>
    <w:rPr>
      <w:sz w:val="20"/>
    </w:rPr>
  </w:style>
  <w:style w:type="character" w:customStyle="1" w:styleId="WW-WW8Num4z011111111">
    <w:name w:val="WW-WW8Num4z011111111"/>
    <w:rsid w:val="00151E75"/>
    <w:rPr>
      <w:sz w:val="20"/>
    </w:rPr>
  </w:style>
  <w:style w:type="character" w:customStyle="1" w:styleId="WW-WW8Num6z011111111">
    <w:name w:val="WW-WW8Num6z011111111"/>
    <w:rsid w:val="00151E75"/>
    <w:rPr>
      <w:rFonts w:ascii="Times New Roman" w:hAnsi="Times New Roman"/>
      <w:b w:val="0"/>
      <w:i w:val="0"/>
      <w:sz w:val="20"/>
      <w:u w:val="none"/>
    </w:rPr>
  </w:style>
  <w:style w:type="character" w:customStyle="1" w:styleId="WW-WW8Num7z011111111">
    <w:name w:val="WW-WW8Num7z011111111"/>
    <w:rsid w:val="00151E75"/>
    <w:rPr>
      <w:rFonts w:ascii="Times New Roman" w:hAnsi="Times New Roman"/>
      <w:b w:val="0"/>
      <w:i w:val="0"/>
      <w:sz w:val="20"/>
      <w:u w:val="none"/>
    </w:rPr>
  </w:style>
  <w:style w:type="character" w:customStyle="1" w:styleId="WW-WW8Num8z011">
    <w:name w:val="WW-WW8Num8z011"/>
    <w:rsid w:val="00151E75"/>
    <w:rPr>
      <w:rFonts w:ascii="Times New Roman" w:hAnsi="Times New Roman"/>
      <w:b w:val="0"/>
      <w:i w:val="0"/>
      <w:sz w:val="20"/>
      <w:u w:val="none"/>
    </w:rPr>
  </w:style>
  <w:style w:type="character" w:customStyle="1" w:styleId="WW-WW8Num10z011111111">
    <w:name w:val="WW-WW8Num10z011111111"/>
    <w:rsid w:val="00151E75"/>
    <w:rPr>
      <w:sz w:val="20"/>
    </w:rPr>
  </w:style>
  <w:style w:type="character" w:customStyle="1" w:styleId="WW-WW8Num11z011111111">
    <w:name w:val="WW-WW8Num11z011111111"/>
    <w:rsid w:val="00151E75"/>
    <w:rPr>
      <w:sz w:val="20"/>
    </w:rPr>
  </w:style>
  <w:style w:type="character" w:customStyle="1" w:styleId="WW-WW8Num12z011111111">
    <w:name w:val="WW-WW8Num12z011111111"/>
    <w:rsid w:val="00151E75"/>
    <w:rPr>
      <w:sz w:val="20"/>
    </w:rPr>
  </w:style>
  <w:style w:type="character" w:customStyle="1" w:styleId="WW-WW8Num13z011111111">
    <w:name w:val="WW-WW8Num13z011111111"/>
    <w:rsid w:val="00151E75"/>
    <w:rPr>
      <w:sz w:val="20"/>
    </w:rPr>
  </w:style>
  <w:style w:type="character" w:customStyle="1" w:styleId="WW-WW8Num14z011">
    <w:name w:val="WW-WW8Num14z011"/>
    <w:rsid w:val="00151E75"/>
    <w:rPr>
      <w:sz w:val="20"/>
    </w:rPr>
  </w:style>
  <w:style w:type="character" w:customStyle="1" w:styleId="WW-WW8Num16z011111111">
    <w:name w:val="WW-WW8Num16z011111111"/>
    <w:rsid w:val="00151E75"/>
    <w:rPr>
      <w:rFonts w:ascii="Times New Roman" w:hAnsi="Times New Roman"/>
      <w:b w:val="0"/>
      <w:i w:val="0"/>
      <w:sz w:val="20"/>
      <w:u w:val="none"/>
    </w:rPr>
  </w:style>
  <w:style w:type="character" w:customStyle="1" w:styleId="WW-WW8Num17z011">
    <w:name w:val="WW-WW8Num17z011"/>
    <w:rsid w:val="00151E75"/>
    <w:rPr>
      <w:b/>
      <w:sz w:val="20"/>
    </w:rPr>
  </w:style>
  <w:style w:type="character" w:customStyle="1" w:styleId="WW-WW8Num18z011">
    <w:name w:val="WW-WW8Num18z011"/>
    <w:rsid w:val="00151E75"/>
    <w:rPr>
      <w:b/>
      <w:sz w:val="20"/>
    </w:rPr>
  </w:style>
  <w:style w:type="character" w:customStyle="1" w:styleId="Absatz-Standardschriftart">
    <w:name w:val="Absatz-Standardschriftart"/>
    <w:rsid w:val="00151E75"/>
  </w:style>
  <w:style w:type="character" w:customStyle="1" w:styleId="WW8Num1z0">
    <w:name w:val="WW8Num1z0"/>
    <w:rsid w:val="00151E75"/>
    <w:rPr>
      <w:b/>
      <w:sz w:val="20"/>
    </w:rPr>
  </w:style>
  <w:style w:type="character" w:customStyle="1" w:styleId="WW8Num5z0">
    <w:name w:val="WW8Num5z0"/>
    <w:rsid w:val="00151E75"/>
    <w:rPr>
      <w:rFonts w:ascii="Times New Roman" w:hAnsi="Times New Roman"/>
      <w:b w:val="0"/>
      <w:i w:val="0"/>
      <w:sz w:val="20"/>
      <w:u w:val="none"/>
    </w:rPr>
  </w:style>
  <w:style w:type="character" w:customStyle="1" w:styleId="WW-WW8Num9z011111">
    <w:name w:val="WW-WW8Num9z011111"/>
    <w:rsid w:val="00151E75"/>
    <w:rPr>
      <w:sz w:val="20"/>
    </w:rPr>
  </w:style>
  <w:style w:type="character" w:customStyle="1" w:styleId="WW-WW8Num15z011111">
    <w:name w:val="WW-WW8Num15z011111"/>
    <w:rsid w:val="00151E75"/>
    <w:rPr>
      <w:sz w:val="20"/>
    </w:rPr>
  </w:style>
  <w:style w:type="character" w:customStyle="1" w:styleId="WW8NumSt4z0">
    <w:name w:val="WW8NumSt4z0"/>
    <w:rsid w:val="00151E75"/>
    <w:rPr>
      <w:sz w:val="20"/>
    </w:rPr>
  </w:style>
  <w:style w:type="character" w:customStyle="1" w:styleId="WW8NumSt5z0">
    <w:name w:val="WW8NumSt5z0"/>
    <w:rsid w:val="00151E75"/>
    <w:rPr>
      <w:sz w:val="20"/>
    </w:rPr>
  </w:style>
  <w:style w:type="character" w:customStyle="1" w:styleId="WW8NumSt6z0">
    <w:name w:val="WW8NumSt6z0"/>
    <w:rsid w:val="00151E75"/>
    <w:rPr>
      <w:sz w:val="20"/>
    </w:rPr>
  </w:style>
  <w:style w:type="character" w:customStyle="1" w:styleId="WW8NumSt7z0">
    <w:name w:val="WW8NumSt7z0"/>
    <w:rsid w:val="00151E75"/>
    <w:rPr>
      <w:sz w:val="20"/>
    </w:rPr>
  </w:style>
  <w:style w:type="character" w:customStyle="1" w:styleId="WW8NumSt8z0">
    <w:name w:val="WW8NumSt8z0"/>
    <w:rsid w:val="00151E75"/>
    <w:rPr>
      <w:sz w:val="20"/>
    </w:rPr>
  </w:style>
  <w:style w:type="character" w:customStyle="1" w:styleId="WW8NumSt9z0">
    <w:name w:val="WW8NumSt9z0"/>
    <w:rsid w:val="00151E75"/>
    <w:rPr>
      <w:sz w:val="20"/>
    </w:rPr>
  </w:style>
  <w:style w:type="character" w:customStyle="1" w:styleId="WW8NumSt10z0">
    <w:name w:val="WW8NumSt10z0"/>
    <w:rsid w:val="00151E75"/>
    <w:rPr>
      <w:sz w:val="20"/>
    </w:rPr>
  </w:style>
  <w:style w:type="character" w:customStyle="1" w:styleId="WW8NumSt11z0">
    <w:name w:val="WW8NumSt11z0"/>
    <w:rsid w:val="00151E75"/>
    <w:rPr>
      <w:sz w:val="20"/>
    </w:rPr>
  </w:style>
  <w:style w:type="character" w:customStyle="1" w:styleId="WW8NumSt12z0">
    <w:name w:val="WW8NumSt12z0"/>
    <w:rsid w:val="00151E75"/>
    <w:rPr>
      <w:sz w:val="20"/>
    </w:rPr>
  </w:style>
  <w:style w:type="character" w:customStyle="1" w:styleId="WW8NumSt18z0">
    <w:name w:val="WW8NumSt18z0"/>
    <w:rsid w:val="00151E75"/>
    <w:rPr>
      <w:sz w:val="20"/>
    </w:rPr>
  </w:style>
  <w:style w:type="character" w:customStyle="1" w:styleId="WW8NumSt20z0">
    <w:name w:val="WW8NumSt20z0"/>
    <w:rsid w:val="00151E75"/>
    <w:rPr>
      <w:sz w:val="20"/>
    </w:rPr>
  </w:style>
  <w:style w:type="character" w:customStyle="1" w:styleId="WW8NumSt21z0">
    <w:name w:val="WW8NumSt21z0"/>
    <w:rsid w:val="00151E75"/>
    <w:rPr>
      <w:rFonts w:ascii="Times New Roman" w:hAnsi="Times New Roman"/>
      <w:b w:val="0"/>
      <w:i w:val="0"/>
      <w:sz w:val="20"/>
      <w:u w:val="none"/>
    </w:rPr>
  </w:style>
  <w:style w:type="character" w:customStyle="1" w:styleId="WW8NumSt25z0">
    <w:name w:val="WW8NumSt25z0"/>
    <w:rsid w:val="00151E75"/>
    <w:rPr>
      <w:sz w:val="20"/>
    </w:rPr>
  </w:style>
  <w:style w:type="character" w:customStyle="1" w:styleId="WW8NumSt26z0">
    <w:name w:val="WW8NumSt26z0"/>
    <w:rsid w:val="00151E75"/>
    <w:rPr>
      <w:sz w:val="20"/>
    </w:rPr>
  </w:style>
  <w:style w:type="character" w:customStyle="1" w:styleId="WW8NumSt27z0">
    <w:name w:val="WW8NumSt27z0"/>
    <w:rsid w:val="00151E75"/>
    <w:rPr>
      <w:sz w:val="20"/>
    </w:rPr>
  </w:style>
  <w:style w:type="character" w:customStyle="1" w:styleId="WW8NumSt28z0">
    <w:name w:val="WW8NumSt28z0"/>
    <w:rsid w:val="00151E75"/>
    <w:rPr>
      <w:sz w:val="20"/>
    </w:rPr>
  </w:style>
  <w:style w:type="character" w:customStyle="1" w:styleId="WW8NumSt29z0">
    <w:name w:val="WW8NumSt29z0"/>
    <w:rsid w:val="00151E75"/>
    <w:rPr>
      <w:sz w:val="20"/>
    </w:rPr>
  </w:style>
  <w:style w:type="character" w:customStyle="1" w:styleId="WW8NumSt30z0">
    <w:name w:val="WW8NumSt30z0"/>
    <w:rsid w:val="00151E75"/>
    <w:rPr>
      <w:sz w:val="20"/>
    </w:rPr>
  </w:style>
  <w:style w:type="character" w:customStyle="1" w:styleId="WW8NumSt31z0">
    <w:name w:val="WW8NumSt31z0"/>
    <w:rsid w:val="00151E75"/>
    <w:rPr>
      <w:sz w:val="20"/>
    </w:rPr>
  </w:style>
  <w:style w:type="character" w:customStyle="1" w:styleId="WW8NumSt33z0">
    <w:name w:val="WW8NumSt33z0"/>
    <w:rsid w:val="00151E75"/>
    <w:rPr>
      <w:b w:val="0"/>
      <w:sz w:val="20"/>
    </w:rPr>
  </w:style>
  <w:style w:type="character" w:customStyle="1" w:styleId="Domylnaczcionkaakapitu1">
    <w:name w:val="Domyślna czcionka akapitu1"/>
    <w:rsid w:val="00151E75"/>
  </w:style>
  <w:style w:type="character" w:styleId="Numerstrony">
    <w:name w:val="page number"/>
    <w:basedOn w:val="Domylnaczcionkaakapitu1"/>
    <w:rsid w:val="00151E75"/>
  </w:style>
  <w:style w:type="character" w:customStyle="1" w:styleId="Znakinumeracji">
    <w:name w:val="Znaki numeracji"/>
    <w:rsid w:val="00151E75"/>
  </w:style>
  <w:style w:type="character" w:customStyle="1" w:styleId="WW-Znakinumeracji">
    <w:name w:val="WW-Znaki numeracji"/>
    <w:rsid w:val="00151E75"/>
  </w:style>
  <w:style w:type="character" w:customStyle="1" w:styleId="WW-Znakinumeracji1">
    <w:name w:val="WW-Znaki numeracji1"/>
    <w:rsid w:val="00151E75"/>
  </w:style>
  <w:style w:type="character" w:customStyle="1" w:styleId="WW-Znakinumeracji11">
    <w:name w:val="WW-Znaki numeracji11"/>
    <w:rsid w:val="00151E75"/>
  </w:style>
  <w:style w:type="character" w:customStyle="1" w:styleId="WW-Znakinumeracji111">
    <w:name w:val="WW-Znaki numeracji111"/>
    <w:rsid w:val="00151E75"/>
  </w:style>
  <w:style w:type="character" w:customStyle="1" w:styleId="WW-Znakinumeracji1111">
    <w:name w:val="WW-Znaki numeracji1111"/>
    <w:rsid w:val="00151E75"/>
  </w:style>
  <w:style w:type="character" w:customStyle="1" w:styleId="WW-Znakinumeracji11111">
    <w:name w:val="WW-Znaki numeracji11111"/>
    <w:rsid w:val="00151E75"/>
  </w:style>
  <w:style w:type="paragraph" w:styleId="Tekstpodstawowy">
    <w:name w:val="Body Text"/>
    <w:basedOn w:val="Normalny"/>
    <w:link w:val="TekstpodstawowyZnak"/>
    <w:rsid w:val="00151E75"/>
    <w:pPr>
      <w:widowControl w:val="0"/>
      <w:suppressAutoHyphens/>
      <w:overflowPunct w:val="0"/>
      <w:autoSpaceDE w:val="0"/>
      <w:jc w:val="both"/>
      <w:textAlignment w:val="baseline"/>
    </w:pPr>
    <w:rPr>
      <w:b/>
      <w:sz w:val="20"/>
      <w:szCs w:val="20"/>
      <w:lang w:eastAsia="ar-SA"/>
    </w:rPr>
  </w:style>
  <w:style w:type="paragraph" w:styleId="Lista">
    <w:name w:val="List"/>
    <w:basedOn w:val="Tekstpodstawowy"/>
    <w:rsid w:val="00151E75"/>
    <w:rPr>
      <w:rFonts w:cs="Tahoma"/>
    </w:rPr>
  </w:style>
  <w:style w:type="paragraph" w:customStyle="1" w:styleId="Podpis1">
    <w:name w:val="Podpis1"/>
    <w:basedOn w:val="Normalny"/>
    <w:rsid w:val="00151E75"/>
    <w:pPr>
      <w:widowControl w:val="0"/>
      <w:suppressLineNumbers/>
      <w:suppressAutoHyphens/>
      <w:overflowPunct w:val="0"/>
      <w:autoSpaceDE w:val="0"/>
      <w:spacing w:before="120" w:after="120"/>
      <w:textAlignment w:val="baseline"/>
    </w:pPr>
    <w:rPr>
      <w:rFonts w:cs="Tahoma"/>
      <w:i/>
      <w:iCs/>
      <w:sz w:val="20"/>
      <w:szCs w:val="20"/>
      <w:lang w:eastAsia="ar-SA"/>
    </w:rPr>
  </w:style>
  <w:style w:type="paragraph" w:customStyle="1" w:styleId="Indeks">
    <w:name w:val="Indeks"/>
    <w:basedOn w:val="Normalny"/>
    <w:rsid w:val="00151E75"/>
    <w:pPr>
      <w:widowControl w:val="0"/>
      <w:suppressLineNumbers/>
      <w:suppressAutoHyphens/>
      <w:overflowPunct w:val="0"/>
      <w:autoSpaceDE w:val="0"/>
      <w:textAlignment w:val="baseline"/>
    </w:pPr>
    <w:rPr>
      <w:rFonts w:cs="Tahoma"/>
      <w:sz w:val="20"/>
      <w:szCs w:val="20"/>
      <w:lang w:eastAsia="ar-SA"/>
    </w:rPr>
  </w:style>
  <w:style w:type="paragraph" w:customStyle="1" w:styleId="Nagwek10">
    <w:name w:val="Nagłówek1"/>
    <w:basedOn w:val="Normalny"/>
    <w:next w:val="Tekstpodstawowy"/>
    <w:rsid w:val="00151E75"/>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customStyle="1" w:styleId="WW-Podpis">
    <w:name w:val="WW-Podpis"/>
    <w:basedOn w:val="Normalny"/>
    <w:rsid w:val="00151E75"/>
    <w:pPr>
      <w:widowControl w:val="0"/>
      <w:suppressLineNumbers/>
      <w:suppressAutoHyphens/>
      <w:overflowPunct w:val="0"/>
      <w:autoSpaceDE w:val="0"/>
      <w:spacing w:before="120" w:after="120"/>
      <w:textAlignment w:val="baseline"/>
    </w:pPr>
    <w:rPr>
      <w:rFonts w:cs="Tahoma"/>
      <w:i/>
      <w:iCs/>
      <w:sz w:val="20"/>
      <w:szCs w:val="20"/>
      <w:lang w:eastAsia="ar-SA"/>
    </w:rPr>
  </w:style>
  <w:style w:type="paragraph" w:customStyle="1" w:styleId="WW-Indeks">
    <w:name w:val="WW-Indeks"/>
    <w:basedOn w:val="Normalny"/>
    <w:rsid w:val="00151E75"/>
    <w:pPr>
      <w:widowControl w:val="0"/>
      <w:suppressLineNumbers/>
      <w:suppressAutoHyphens/>
      <w:overflowPunct w:val="0"/>
      <w:autoSpaceDE w:val="0"/>
      <w:textAlignment w:val="baseline"/>
    </w:pPr>
    <w:rPr>
      <w:rFonts w:cs="Tahoma"/>
      <w:sz w:val="20"/>
      <w:szCs w:val="20"/>
      <w:lang w:eastAsia="ar-SA"/>
    </w:rPr>
  </w:style>
  <w:style w:type="paragraph" w:customStyle="1" w:styleId="WW-Nagwek">
    <w:name w:val="WW-Nagłówek"/>
    <w:basedOn w:val="Normalny"/>
    <w:next w:val="Tekstpodstawowy"/>
    <w:rsid w:val="00151E75"/>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customStyle="1" w:styleId="WW-Podpis1">
    <w:name w:val="WW-Podpis1"/>
    <w:basedOn w:val="Normalny"/>
    <w:rsid w:val="00151E75"/>
    <w:pPr>
      <w:widowControl w:val="0"/>
      <w:suppressLineNumbers/>
      <w:suppressAutoHyphens/>
      <w:overflowPunct w:val="0"/>
      <w:autoSpaceDE w:val="0"/>
      <w:spacing w:before="120" w:after="120"/>
      <w:textAlignment w:val="baseline"/>
    </w:pPr>
    <w:rPr>
      <w:rFonts w:cs="Tahoma"/>
      <w:i/>
      <w:iCs/>
      <w:sz w:val="20"/>
      <w:szCs w:val="20"/>
      <w:lang w:eastAsia="ar-SA"/>
    </w:rPr>
  </w:style>
  <w:style w:type="paragraph" w:customStyle="1" w:styleId="WW-Indeks1">
    <w:name w:val="WW-Indeks1"/>
    <w:basedOn w:val="Normalny"/>
    <w:rsid w:val="00151E75"/>
    <w:pPr>
      <w:widowControl w:val="0"/>
      <w:suppressLineNumbers/>
      <w:suppressAutoHyphens/>
      <w:overflowPunct w:val="0"/>
      <w:autoSpaceDE w:val="0"/>
      <w:textAlignment w:val="baseline"/>
    </w:pPr>
    <w:rPr>
      <w:rFonts w:cs="Tahoma"/>
      <w:sz w:val="20"/>
      <w:szCs w:val="20"/>
      <w:lang w:eastAsia="ar-SA"/>
    </w:rPr>
  </w:style>
  <w:style w:type="paragraph" w:customStyle="1" w:styleId="WW-Nagwek1">
    <w:name w:val="WW-Nagłówek1"/>
    <w:basedOn w:val="Normalny"/>
    <w:next w:val="Tekstpodstawowy"/>
    <w:rsid w:val="00151E75"/>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customStyle="1" w:styleId="WW-Podpis11">
    <w:name w:val="WW-Podpis11"/>
    <w:basedOn w:val="Normalny"/>
    <w:rsid w:val="00151E75"/>
    <w:pPr>
      <w:widowControl w:val="0"/>
      <w:suppressLineNumbers/>
      <w:suppressAutoHyphens/>
      <w:overflowPunct w:val="0"/>
      <w:autoSpaceDE w:val="0"/>
      <w:spacing w:before="120" w:after="120"/>
      <w:textAlignment w:val="baseline"/>
    </w:pPr>
    <w:rPr>
      <w:rFonts w:cs="Tahoma"/>
      <w:i/>
      <w:iCs/>
      <w:sz w:val="20"/>
      <w:szCs w:val="20"/>
      <w:lang w:eastAsia="ar-SA"/>
    </w:rPr>
  </w:style>
  <w:style w:type="paragraph" w:customStyle="1" w:styleId="WW-Indeks11">
    <w:name w:val="WW-Indeks11"/>
    <w:basedOn w:val="Normalny"/>
    <w:rsid w:val="00151E75"/>
    <w:pPr>
      <w:widowControl w:val="0"/>
      <w:suppressLineNumbers/>
      <w:suppressAutoHyphens/>
      <w:overflowPunct w:val="0"/>
      <w:autoSpaceDE w:val="0"/>
      <w:textAlignment w:val="baseline"/>
    </w:pPr>
    <w:rPr>
      <w:rFonts w:cs="Tahoma"/>
      <w:sz w:val="20"/>
      <w:szCs w:val="20"/>
      <w:lang w:eastAsia="ar-SA"/>
    </w:rPr>
  </w:style>
  <w:style w:type="paragraph" w:customStyle="1" w:styleId="WW-Nagwek11">
    <w:name w:val="WW-Nagłówek11"/>
    <w:basedOn w:val="Normalny"/>
    <w:next w:val="Tekstpodstawowy"/>
    <w:rsid w:val="00151E75"/>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customStyle="1" w:styleId="WW-Podpis111">
    <w:name w:val="WW-Podpis111"/>
    <w:basedOn w:val="Normalny"/>
    <w:rsid w:val="00151E75"/>
    <w:pPr>
      <w:widowControl w:val="0"/>
      <w:suppressLineNumbers/>
      <w:suppressAutoHyphens/>
      <w:overflowPunct w:val="0"/>
      <w:autoSpaceDE w:val="0"/>
      <w:spacing w:before="120" w:after="120"/>
      <w:textAlignment w:val="baseline"/>
    </w:pPr>
    <w:rPr>
      <w:rFonts w:cs="Tahoma"/>
      <w:i/>
      <w:iCs/>
      <w:sz w:val="20"/>
      <w:szCs w:val="20"/>
      <w:lang w:eastAsia="ar-SA"/>
    </w:rPr>
  </w:style>
  <w:style w:type="paragraph" w:customStyle="1" w:styleId="WW-Indeks111">
    <w:name w:val="WW-Indeks111"/>
    <w:basedOn w:val="Normalny"/>
    <w:rsid w:val="00151E75"/>
    <w:pPr>
      <w:widowControl w:val="0"/>
      <w:suppressLineNumbers/>
      <w:suppressAutoHyphens/>
      <w:overflowPunct w:val="0"/>
      <w:autoSpaceDE w:val="0"/>
      <w:textAlignment w:val="baseline"/>
    </w:pPr>
    <w:rPr>
      <w:rFonts w:cs="Tahoma"/>
      <w:sz w:val="20"/>
      <w:szCs w:val="20"/>
      <w:lang w:eastAsia="ar-SA"/>
    </w:rPr>
  </w:style>
  <w:style w:type="paragraph" w:customStyle="1" w:styleId="WW-Nagwek111">
    <w:name w:val="WW-Nagłówek111"/>
    <w:basedOn w:val="Normalny"/>
    <w:next w:val="Tekstpodstawowy"/>
    <w:rsid w:val="00151E75"/>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customStyle="1" w:styleId="WW-Podpis1111">
    <w:name w:val="WW-Podpis1111"/>
    <w:basedOn w:val="Normalny"/>
    <w:rsid w:val="00151E75"/>
    <w:pPr>
      <w:widowControl w:val="0"/>
      <w:suppressLineNumbers/>
      <w:suppressAutoHyphens/>
      <w:overflowPunct w:val="0"/>
      <w:autoSpaceDE w:val="0"/>
      <w:spacing w:before="120" w:after="120"/>
      <w:textAlignment w:val="baseline"/>
    </w:pPr>
    <w:rPr>
      <w:rFonts w:cs="Tahoma"/>
      <w:i/>
      <w:iCs/>
      <w:sz w:val="20"/>
      <w:szCs w:val="20"/>
      <w:lang w:eastAsia="ar-SA"/>
    </w:rPr>
  </w:style>
  <w:style w:type="paragraph" w:customStyle="1" w:styleId="WW-Indeks1111">
    <w:name w:val="WW-Indeks1111"/>
    <w:basedOn w:val="Normalny"/>
    <w:rsid w:val="00151E75"/>
    <w:pPr>
      <w:widowControl w:val="0"/>
      <w:suppressLineNumbers/>
      <w:suppressAutoHyphens/>
      <w:overflowPunct w:val="0"/>
      <w:autoSpaceDE w:val="0"/>
      <w:textAlignment w:val="baseline"/>
    </w:pPr>
    <w:rPr>
      <w:rFonts w:cs="Tahoma"/>
      <w:sz w:val="20"/>
      <w:szCs w:val="20"/>
      <w:lang w:eastAsia="ar-SA"/>
    </w:rPr>
  </w:style>
  <w:style w:type="paragraph" w:customStyle="1" w:styleId="WW-Nagwek1111">
    <w:name w:val="WW-Nagłówek1111"/>
    <w:basedOn w:val="Normalny"/>
    <w:next w:val="Tekstpodstawowy"/>
    <w:rsid w:val="00151E75"/>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customStyle="1" w:styleId="WW-Podpis11111">
    <w:name w:val="WW-Podpis11111"/>
    <w:basedOn w:val="Normalny"/>
    <w:rsid w:val="00151E75"/>
    <w:pPr>
      <w:widowControl w:val="0"/>
      <w:suppressLineNumbers/>
      <w:suppressAutoHyphens/>
      <w:overflowPunct w:val="0"/>
      <w:autoSpaceDE w:val="0"/>
      <w:spacing w:before="120" w:after="120"/>
      <w:textAlignment w:val="baseline"/>
    </w:pPr>
    <w:rPr>
      <w:rFonts w:cs="Tahoma"/>
      <w:i/>
      <w:iCs/>
      <w:sz w:val="20"/>
      <w:szCs w:val="20"/>
      <w:lang w:eastAsia="ar-SA"/>
    </w:rPr>
  </w:style>
  <w:style w:type="paragraph" w:customStyle="1" w:styleId="WW-Indeks11111">
    <w:name w:val="WW-Indeks11111"/>
    <w:basedOn w:val="Normalny"/>
    <w:rsid w:val="00151E75"/>
    <w:pPr>
      <w:widowControl w:val="0"/>
      <w:suppressLineNumbers/>
      <w:suppressAutoHyphens/>
      <w:overflowPunct w:val="0"/>
      <w:autoSpaceDE w:val="0"/>
      <w:textAlignment w:val="baseline"/>
    </w:pPr>
    <w:rPr>
      <w:rFonts w:cs="Tahoma"/>
      <w:sz w:val="20"/>
      <w:szCs w:val="20"/>
      <w:lang w:eastAsia="ar-SA"/>
    </w:rPr>
  </w:style>
  <w:style w:type="paragraph" w:customStyle="1" w:styleId="WW-Nagwek11111">
    <w:name w:val="WW-Nagłówek11111"/>
    <w:basedOn w:val="Normalny"/>
    <w:next w:val="Tekstpodstawowy"/>
    <w:rsid w:val="00151E75"/>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customStyle="1" w:styleId="WW-Podpis111111">
    <w:name w:val="WW-Podpis111111"/>
    <w:basedOn w:val="Normalny"/>
    <w:rsid w:val="00151E75"/>
    <w:pPr>
      <w:widowControl w:val="0"/>
      <w:suppressLineNumbers/>
      <w:suppressAutoHyphens/>
      <w:overflowPunct w:val="0"/>
      <w:autoSpaceDE w:val="0"/>
      <w:spacing w:before="120" w:after="120"/>
      <w:textAlignment w:val="baseline"/>
    </w:pPr>
    <w:rPr>
      <w:rFonts w:cs="Tahoma"/>
      <w:i/>
      <w:iCs/>
      <w:sz w:val="20"/>
      <w:szCs w:val="20"/>
      <w:lang w:eastAsia="ar-SA"/>
    </w:rPr>
  </w:style>
  <w:style w:type="paragraph" w:customStyle="1" w:styleId="WW-Indeks111111">
    <w:name w:val="WW-Indeks111111"/>
    <w:basedOn w:val="Normalny"/>
    <w:rsid w:val="00151E75"/>
    <w:pPr>
      <w:widowControl w:val="0"/>
      <w:suppressLineNumbers/>
      <w:suppressAutoHyphens/>
      <w:overflowPunct w:val="0"/>
      <w:autoSpaceDE w:val="0"/>
      <w:textAlignment w:val="baseline"/>
    </w:pPr>
    <w:rPr>
      <w:rFonts w:cs="Tahoma"/>
      <w:sz w:val="20"/>
      <w:szCs w:val="20"/>
      <w:lang w:eastAsia="ar-SA"/>
    </w:rPr>
  </w:style>
  <w:style w:type="paragraph" w:customStyle="1" w:styleId="WW-Nagwek111111">
    <w:name w:val="WW-Nagłówek111111"/>
    <w:basedOn w:val="Normalny"/>
    <w:next w:val="Tekstpodstawowy"/>
    <w:rsid w:val="00151E75"/>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customStyle="1" w:styleId="WW-Podpis1111111">
    <w:name w:val="WW-Podpis1111111"/>
    <w:basedOn w:val="Normalny"/>
    <w:rsid w:val="00151E75"/>
    <w:pPr>
      <w:widowControl w:val="0"/>
      <w:suppressLineNumbers/>
      <w:suppressAutoHyphens/>
      <w:overflowPunct w:val="0"/>
      <w:autoSpaceDE w:val="0"/>
      <w:spacing w:before="120" w:after="120"/>
      <w:textAlignment w:val="baseline"/>
    </w:pPr>
    <w:rPr>
      <w:rFonts w:cs="Tahoma"/>
      <w:i/>
      <w:iCs/>
      <w:sz w:val="20"/>
      <w:szCs w:val="20"/>
      <w:lang w:eastAsia="ar-SA"/>
    </w:rPr>
  </w:style>
  <w:style w:type="paragraph" w:customStyle="1" w:styleId="WW-Indeks1111111">
    <w:name w:val="WW-Indeks1111111"/>
    <w:basedOn w:val="Normalny"/>
    <w:rsid w:val="00151E75"/>
    <w:pPr>
      <w:widowControl w:val="0"/>
      <w:suppressLineNumbers/>
      <w:suppressAutoHyphens/>
      <w:overflowPunct w:val="0"/>
      <w:autoSpaceDE w:val="0"/>
      <w:textAlignment w:val="baseline"/>
    </w:pPr>
    <w:rPr>
      <w:rFonts w:cs="Tahoma"/>
      <w:sz w:val="20"/>
      <w:szCs w:val="20"/>
      <w:lang w:eastAsia="ar-SA"/>
    </w:rPr>
  </w:style>
  <w:style w:type="paragraph" w:customStyle="1" w:styleId="WW-Nagwek1111111">
    <w:name w:val="WW-Nagłówek1111111"/>
    <w:basedOn w:val="Normalny"/>
    <w:next w:val="Tekstpodstawowy"/>
    <w:rsid w:val="00151E75"/>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customStyle="1" w:styleId="WW-Nagwek11111111">
    <w:name w:val="WW-Nagłówek11111111"/>
    <w:basedOn w:val="Normalny"/>
    <w:next w:val="Tekstpodstawowy"/>
    <w:rsid w:val="00151E75"/>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customStyle="1" w:styleId="WW-Podpis11111111">
    <w:name w:val="WW-Podpis11111111"/>
    <w:basedOn w:val="Normalny"/>
    <w:rsid w:val="00151E75"/>
    <w:pPr>
      <w:widowControl w:val="0"/>
      <w:suppressLineNumbers/>
      <w:suppressAutoHyphens/>
      <w:overflowPunct w:val="0"/>
      <w:autoSpaceDE w:val="0"/>
      <w:spacing w:before="120" w:after="120"/>
      <w:textAlignment w:val="baseline"/>
    </w:pPr>
    <w:rPr>
      <w:rFonts w:cs="Tahoma"/>
      <w:i/>
      <w:iCs/>
      <w:lang w:eastAsia="ar-SA"/>
    </w:rPr>
  </w:style>
  <w:style w:type="paragraph" w:customStyle="1" w:styleId="WW-Indeks11111111">
    <w:name w:val="WW-Indeks11111111"/>
    <w:basedOn w:val="Normalny"/>
    <w:rsid w:val="00151E75"/>
    <w:pPr>
      <w:widowControl w:val="0"/>
      <w:suppressLineNumbers/>
      <w:suppressAutoHyphens/>
      <w:overflowPunct w:val="0"/>
      <w:autoSpaceDE w:val="0"/>
      <w:textAlignment w:val="baseline"/>
    </w:pPr>
    <w:rPr>
      <w:rFonts w:cs="Tahoma"/>
      <w:sz w:val="20"/>
      <w:szCs w:val="20"/>
      <w:lang w:eastAsia="ar-SA"/>
    </w:rPr>
  </w:style>
  <w:style w:type="paragraph" w:styleId="Stopka">
    <w:name w:val="footer"/>
    <w:basedOn w:val="Normalny"/>
    <w:link w:val="StopkaZnak"/>
    <w:rsid w:val="00151E75"/>
    <w:pPr>
      <w:widowControl w:val="0"/>
      <w:tabs>
        <w:tab w:val="center" w:pos="4536"/>
        <w:tab w:val="right" w:pos="9072"/>
      </w:tabs>
      <w:suppressAutoHyphens/>
      <w:overflowPunct w:val="0"/>
      <w:autoSpaceDE w:val="0"/>
      <w:textAlignment w:val="baseline"/>
    </w:pPr>
    <w:rPr>
      <w:sz w:val="20"/>
      <w:szCs w:val="20"/>
      <w:lang w:eastAsia="ar-SA"/>
    </w:rPr>
  </w:style>
  <w:style w:type="paragraph" w:customStyle="1" w:styleId="Tekstpodstawowy21">
    <w:name w:val="Tekst podstawowy 21"/>
    <w:basedOn w:val="Normalny"/>
    <w:rsid w:val="00151E75"/>
    <w:pPr>
      <w:suppressAutoHyphens/>
      <w:overflowPunct w:val="0"/>
      <w:autoSpaceDE w:val="0"/>
      <w:jc w:val="both"/>
      <w:textAlignment w:val="baseline"/>
    </w:pPr>
    <w:rPr>
      <w:bCs/>
      <w:sz w:val="20"/>
      <w:szCs w:val="20"/>
      <w:lang w:eastAsia="ar-SA"/>
    </w:rPr>
  </w:style>
  <w:style w:type="paragraph" w:styleId="Tekstpodstawowywcity">
    <w:name w:val="Body Text Indent"/>
    <w:basedOn w:val="Normalny"/>
    <w:link w:val="TekstpodstawowywcityZnak"/>
    <w:rsid w:val="00151E75"/>
    <w:pPr>
      <w:tabs>
        <w:tab w:val="left" w:pos="284"/>
      </w:tabs>
      <w:suppressAutoHyphens/>
      <w:overflowPunct w:val="0"/>
      <w:autoSpaceDE w:val="0"/>
      <w:ind w:left="284" w:hanging="284"/>
      <w:jc w:val="both"/>
      <w:textAlignment w:val="baseline"/>
    </w:pPr>
    <w:rPr>
      <w:sz w:val="20"/>
      <w:szCs w:val="20"/>
      <w:lang w:eastAsia="ar-SA"/>
    </w:rPr>
  </w:style>
  <w:style w:type="paragraph" w:customStyle="1" w:styleId="Tekstpodstawowy31">
    <w:name w:val="Tekst podstawowy 31"/>
    <w:basedOn w:val="Normalny"/>
    <w:rsid w:val="00151E75"/>
    <w:pPr>
      <w:suppressAutoHyphens/>
      <w:overflowPunct w:val="0"/>
      <w:autoSpaceDE w:val="0"/>
      <w:jc w:val="center"/>
      <w:textAlignment w:val="baseline"/>
    </w:pPr>
    <w:rPr>
      <w:b/>
      <w:sz w:val="20"/>
      <w:szCs w:val="20"/>
      <w:lang w:eastAsia="ar-SA"/>
    </w:rPr>
  </w:style>
  <w:style w:type="paragraph" w:customStyle="1" w:styleId="Tekstpodstawowywcity21">
    <w:name w:val="Tekst podstawowy wcięty 21"/>
    <w:basedOn w:val="Normalny"/>
    <w:rsid w:val="00151E75"/>
    <w:pPr>
      <w:tabs>
        <w:tab w:val="left" w:pos="284"/>
      </w:tabs>
      <w:suppressAutoHyphens/>
      <w:overflowPunct w:val="0"/>
      <w:autoSpaceDE w:val="0"/>
      <w:ind w:left="284" w:hanging="426"/>
      <w:jc w:val="both"/>
      <w:textAlignment w:val="baseline"/>
    </w:pPr>
    <w:rPr>
      <w:sz w:val="20"/>
      <w:szCs w:val="20"/>
      <w:lang w:eastAsia="ar-SA"/>
    </w:rPr>
  </w:style>
  <w:style w:type="paragraph" w:customStyle="1" w:styleId="Zawartoramki">
    <w:name w:val="Zawartość ramki"/>
    <w:basedOn w:val="Tekstpodstawowy"/>
    <w:rsid w:val="00151E75"/>
  </w:style>
  <w:style w:type="paragraph" w:customStyle="1" w:styleId="WW-Zawartoramki">
    <w:name w:val="WW-Zawartość ramki"/>
    <w:basedOn w:val="Tekstpodstawowy"/>
    <w:rsid w:val="00151E75"/>
  </w:style>
  <w:style w:type="paragraph" w:customStyle="1" w:styleId="WW-Zawartoramki1">
    <w:name w:val="WW-Zawartość ramki1"/>
    <w:basedOn w:val="Tekstpodstawowy"/>
    <w:rsid w:val="00151E75"/>
  </w:style>
  <w:style w:type="paragraph" w:customStyle="1" w:styleId="WW-Zawartoramki11">
    <w:name w:val="WW-Zawartość ramki11"/>
    <w:basedOn w:val="Tekstpodstawowy"/>
    <w:rsid w:val="00151E75"/>
  </w:style>
  <w:style w:type="paragraph" w:customStyle="1" w:styleId="WW-Zawartoramki111">
    <w:name w:val="WW-Zawartość ramki111"/>
    <w:basedOn w:val="Tekstpodstawowy"/>
    <w:rsid w:val="00151E75"/>
  </w:style>
  <w:style w:type="paragraph" w:customStyle="1" w:styleId="WW-Zawartoramki1111">
    <w:name w:val="WW-Zawartość ramki1111"/>
    <w:basedOn w:val="Tekstpodstawowy"/>
    <w:rsid w:val="00151E75"/>
  </w:style>
  <w:style w:type="paragraph" w:customStyle="1" w:styleId="WW-Zawartoramki11111">
    <w:name w:val="WW-Zawartość ramki11111"/>
    <w:basedOn w:val="Tekstpodstawowy"/>
    <w:rsid w:val="00151E75"/>
  </w:style>
  <w:style w:type="paragraph" w:customStyle="1" w:styleId="WW-Zawartoramki111111">
    <w:name w:val="WW-Zawartość ramki111111"/>
    <w:basedOn w:val="Tekstpodstawowy"/>
    <w:rsid w:val="00151E75"/>
  </w:style>
  <w:style w:type="paragraph" w:customStyle="1" w:styleId="WW-Zawartoramki1111111">
    <w:name w:val="WW-Zawartość ramki1111111"/>
    <w:basedOn w:val="Tekstpodstawowy"/>
    <w:rsid w:val="00151E75"/>
  </w:style>
  <w:style w:type="paragraph" w:customStyle="1" w:styleId="WW-Zawartoramki11111111">
    <w:name w:val="WW-Zawartość ramki11111111"/>
    <w:basedOn w:val="Tekstpodstawowy"/>
    <w:rsid w:val="00151E75"/>
  </w:style>
  <w:style w:type="paragraph" w:customStyle="1" w:styleId="Normalny1">
    <w:name w:val="Normalny1"/>
    <w:basedOn w:val="Normalny"/>
    <w:rsid w:val="005D46A6"/>
    <w:pPr>
      <w:widowControl w:val="0"/>
      <w:suppressAutoHyphens/>
      <w:overflowPunct w:val="0"/>
      <w:textAlignment w:val="baseline"/>
    </w:pPr>
    <w:rPr>
      <w:rFonts w:eastAsia="Lucida Sans Unicode"/>
      <w:lang w:eastAsia="ar-SA"/>
    </w:rPr>
  </w:style>
  <w:style w:type="paragraph" w:styleId="Listanumerowana">
    <w:name w:val="List Number"/>
    <w:basedOn w:val="Normalny"/>
    <w:rsid w:val="006D0FDA"/>
    <w:pPr>
      <w:widowControl w:val="0"/>
      <w:numPr>
        <w:numId w:val="1"/>
      </w:numPr>
      <w:suppressAutoHyphens/>
      <w:overflowPunct w:val="0"/>
      <w:autoSpaceDE w:val="0"/>
      <w:textAlignment w:val="baseline"/>
    </w:pPr>
    <w:rPr>
      <w:sz w:val="20"/>
      <w:szCs w:val="20"/>
      <w:lang w:eastAsia="ar-SA"/>
    </w:rPr>
  </w:style>
  <w:style w:type="paragraph" w:styleId="Tekstdymka">
    <w:name w:val="Balloon Text"/>
    <w:basedOn w:val="Normalny"/>
    <w:link w:val="TekstdymkaZnak"/>
    <w:rsid w:val="00DA5912"/>
    <w:pPr>
      <w:widowControl w:val="0"/>
      <w:suppressAutoHyphens/>
      <w:overflowPunct w:val="0"/>
      <w:autoSpaceDE w:val="0"/>
      <w:textAlignment w:val="baseline"/>
    </w:pPr>
    <w:rPr>
      <w:rFonts w:ascii="Tahoma" w:hAnsi="Tahoma"/>
      <w:sz w:val="16"/>
      <w:szCs w:val="16"/>
      <w:lang w:eastAsia="ar-SA"/>
    </w:rPr>
  </w:style>
  <w:style w:type="character" w:styleId="Hipercze">
    <w:name w:val="Hyperlink"/>
    <w:rsid w:val="00961568"/>
    <w:rPr>
      <w:color w:val="0000FF"/>
      <w:u w:val="single"/>
    </w:rPr>
  </w:style>
  <w:style w:type="table" w:styleId="Tabela-Siatka">
    <w:name w:val="Table Grid"/>
    <w:basedOn w:val="Standardowy"/>
    <w:rsid w:val="0085716F"/>
    <w:pPr>
      <w:widowControl w:val="0"/>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owa">
    <w:name w:val="Sowowa"/>
    <w:basedOn w:val="Normalny"/>
    <w:rsid w:val="005E0720"/>
    <w:pPr>
      <w:widowControl w:val="0"/>
      <w:spacing w:line="360" w:lineRule="auto"/>
    </w:pPr>
    <w:rPr>
      <w:szCs w:val="20"/>
    </w:rPr>
  </w:style>
  <w:style w:type="paragraph" w:styleId="Tekstpodstawowywcity2">
    <w:name w:val="Body Text Indent 2"/>
    <w:basedOn w:val="Normalny"/>
    <w:rsid w:val="00453350"/>
    <w:pPr>
      <w:widowControl w:val="0"/>
      <w:suppressAutoHyphens/>
      <w:overflowPunct w:val="0"/>
      <w:autoSpaceDE w:val="0"/>
      <w:spacing w:after="120" w:line="480" w:lineRule="auto"/>
      <w:ind w:left="283"/>
      <w:textAlignment w:val="baseline"/>
    </w:pPr>
    <w:rPr>
      <w:sz w:val="20"/>
      <w:szCs w:val="20"/>
      <w:lang w:eastAsia="ar-SA"/>
    </w:rPr>
  </w:style>
  <w:style w:type="paragraph" w:customStyle="1" w:styleId="Default">
    <w:name w:val="Default"/>
    <w:rsid w:val="00115F75"/>
    <w:pPr>
      <w:autoSpaceDE w:val="0"/>
      <w:autoSpaceDN w:val="0"/>
      <w:adjustRightInd w:val="0"/>
    </w:pPr>
    <w:rPr>
      <w:rFonts w:ascii="Arial" w:hAnsi="Arial" w:cs="Arial"/>
      <w:color w:val="000000"/>
      <w:sz w:val="24"/>
      <w:szCs w:val="24"/>
    </w:rPr>
  </w:style>
  <w:style w:type="paragraph" w:customStyle="1" w:styleId="ProPublico">
    <w:name w:val="ProPublico"/>
    <w:rsid w:val="00EA0EB6"/>
    <w:pPr>
      <w:widowControl w:val="0"/>
      <w:suppressAutoHyphens/>
      <w:overflowPunct w:val="0"/>
      <w:autoSpaceDE w:val="0"/>
      <w:spacing w:line="360" w:lineRule="auto"/>
      <w:textAlignment w:val="baseline"/>
    </w:pPr>
    <w:rPr>
      <w:b/>
      <w:sz w:val="24"/>
      <w:lang w:eastAsia="ar-SA"/>
    </w:rPr>
  </w:style>
  <w:style w:type="paragraph" w:customStyle="1" w:styleId="WW-Zawartotabeli111">
    <w:name w:val="WW-Zawartość tabeli111"/>
    <w:basedOn w:val="Tekstpodstawowy"/>
    <w:rsid w:val="00B67BD2"/>
    <w:pPr>
      <w:widowControl/>
      <w:suppressLineNumbers/>
      <w:overflowPunct/>
      <w:autoSpaceDE/>
      <w:spacing w:after="120"/>
      <w:jc w:val="left"/>
      <w:textAlignment w:val="auto"/>
    </w:pPr>
    <w:rPr>
      <w:b w:val="0"/>
      <w:sz w:val="24"/>
      <w:szCs w:val="24"/>
    </w:rPr>
  </w:style>
  <w:style w:type="paragraph" w:customStyle="1" w:styleId="Tekstpodstawowy22">
    <w:name w:val="Tekst podstawowy 22"/>
    <w:basedOn w:val="Normalny"/>
    <w:rsid w:val="00BB50BC"/>
    <w:pPr>
      <w:suppressAutoHyphens/>
      <w:ind w:firstLine="708"/>
    </w:pPr>
    <w:rPr>
      <w:lang w:eastAsia="ar-SA"/>
    </w:rPr>
  </w:style>
  <w:style w:type="paragraph" w:styleId="Nagwek">
    <w:name w:val="header"/>
    <w:basedOn w:val="Normalny"/>
    <w:link w:val="NagwekZnak"/>
    <w:rsid w:val="008C6B82"/>
    <w:pPr>
      <w:widowControl w:val="0"/>
      <w:tabs>
        <w:tab w:val="center" w:pos="4536"/>
        <w:tab w:val="right" w:pos="9072"/>
      </w:tabs>
      <w:suppressAutoHyphens/>
      <w:overflowPunct w:val="0"/>
      <w:autoSpaceDE w:val="0"/>
      <w:textAlignment w:val="baseline"/>
    </w:pPr>
    <w:rPr>
      <w:sz w:val="20"/>
      <w:szCs w:val="20"/>
      <w:lang w:eastAsia="ar-SA"/>
    </w:rPr>
  </w:style>
  <w:style w:type="paragraph" w:customStyle="1" w:styleId="ust">
    <w:name w:val="ust"/>
    <w:basedOn w:val="Default"/>
    <w:next w:val="Default"/>
    <w:rsid w:val="00D46DF2"/>
    <w:rPr>
      <w:rFonts w:ascii="Times New Roman" w:hAnsi="Times New Roman" w:cs="Times New Roman"/>
      <w:color w:val="auto"/>
    </w:rPr>
  </w:style>
  <w:style w:type="paragraph" w:customStyle="1" w:styleId="1111111">
    <w:name w:val="1111111"/>
    <w:basedOn w:val="Default"/>
    <w:next w:val="Default"/>
    <w:rsid w:val="00442DE5"/>
    <w:rPr>
      <w:rFonts w:ascii="Times New Roman" w:hAnsi="Times New Roman" w:cs="Times New Roman"/>
      <w:color w:val="auto"/>
    </w:rPr>
  </w:style>
  <w:style w:type="paragraph" w:customStyle="1" w:styleId="ZnakZnakZnakZnak">
    <w:name w:val="Znak Znak Znak Znak"/>
    <w:basedOn w:val="Normalny"/>
    <w:rsid w:val="00821EC3"/>
    <w:rPr>
      <w:rFonts w:ascii="Arial" w:hAnsi="Arial" w:cs="Arial"/>
    </w:rPr>
  </w:style>
  <w:style w:type="paragraph" w:customStyle="1" w:styleId="WW-Tekstpodstawowy2">
    <w:name w:val="WW-Tekst podstawowy 2"/>
    <w:basedOn w:val="Normalny"/>
    <w:rsid w:val="00D90216"/>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customStyle="1" w:styleId="Nagwek2Znak">
    <w:name w:val="Nagłówek 2 Znak"/>
    <w:link w:val="Nagwek2"/>
    <w:rsid w:val="005E16CE"/>
    <w:rPr>
      <w:b/>
      <w:lang w:val="pl-PL" w:eastAsia="ar-SA" w:bidi="ar-SA"/>
    </w:rPr>
  </w:style>
  <w:style w:type="paragraph" w:customStyle="1" w:styleId="ZnakZnak1">
    <w:name w:val="Znak Znak1"/>
    <w:basedOn w:val="Normalny"/>
    <w:rsid w:val="00CC2001"/>
    <w:rPr>
      <w:rFonts w:ascii="Arial" w:hAnsi="Arial" w:cs="Arial"/>
    </w:rPr>
  </w:style>
  <w:style w:type="character" w:customStyle="1" w:styleId="NagwekZnak">
    <w:name w:val="Nagłówek Znak"/>
    <w:link w:val="Nagwek"/>
    <w:uiPriority w:val="99"/>
    <w:rsid w:val="00CD21A3"/>
    <w:rPr>
      <w:lang w:val="pl-PL" w:eastAsia="ar-SA" w:bidi="ar-SA"/>
    </w:rPr>
  </w:style>
  <w:style w:type="paragraph" w:customStyle="1" w:styleId="Numerowanie">
    <w:name w:val="Numerowanie"/>
    <w:basedOn w:val="Normalny"/>
    <w:rsid w:val="002E582E"/>
    <w:pPr>
      <w:numPr>
        <w:numId w:val="2"/>
      </w:numPr>
      <w:jc w:val="both"/>
      <w:outlineLvl w:val="0"/>
    </w:pPr>
    <w:rPr>
      <w:noProof/>
      <w:szCs w:val="20"/>
    </w:rPr>
  </w:style>
  <w:style w:type="character" w:customStyle="1" w:styleId="Teksttreci">
    <w:name w:val="Tekst treści_"/>
    <w:link w:val="Teksttreci1"/>
    <w:rsid w:val="00D637D3"/>
    <w:rPr>
      <w:sz w:val="23"/>
      <w:szCs w:val="23"/>
      <w:shd w:val="clear" w:color="auto" w:fill="FFFFFF"/>
    </w:rPr>
  </w:style>
  <w:style w:type="paragraph" w:customStyle="1" w:styleId="Teksttreci1">
    <w:name w:val="Tekst treści1"/>
    <w:basedOn w:val="Normalny"/>
    <w:link w:val="Teksttreci"/>
    <w:rsid w:val="00D637D3"/>
    <w:pPr>
      <w:widowControl w:val="0"/>
      <w:shd w:val="clear" w:color="auto" w:fill="FFFFFF"/>
      <w:spacing w:line="274" w:lineRule="exact"/>
      <w:ind w:hanging="1920"/>
    </w:pPr>
    <w:rPr>
      <w:sz w:val="23"/>
      <w:szCs w:val="23"/>
      <w:lang w:eastAsia="ar-SA"/>
    </w:rPr>
  </w:style>
  <w:style w:type="character" w:customStyle="1" w:styleId="Teksttreci0">
    <w:name w:val="Tekst treści"/>
    <w:rsid w:val="00180D2E"/>
    <w:rPr>
      <w:rFonts w:ascii="Times New Roman" w:hAnsi="Times New Roman" w:cs="Times New Roman"/>
      <w:sz w:val="23"/>
      <w:szCs w:val="23"/>
      <w:u w:val="single"/>
      <w:shd w:val="clear" w:color="auto" w:fill="FFFFFF"/>
    </w:rPr>
  </w:style>
  <w:style w:type="character" w:customStyle="1" w:styleId="TeksttreciKursywa">
    <w:name w:val="Tekst treści + Kursywa"/>
    <w:rsid w:val="00180D2E"/>
    <w:rPr>
      <w:rFonts w:ascii="Times New Roman" w:hAnsi="Times New Roman" w:cs="Times New Roman"/>
      <w:i/>
      <w:iCs/>
      <w:sz w:val="23"/>
      <w:szCs w:val="23"/>
      <w:u w:val="none"/>
      <w:shd w:val="clear" w:color="auto" w:fill="FFFFFF"/>
    </w:rPr>
  </w:style>
  <w:style w:type="character" w:customStyle="1" w:styleId="Teksttreci3">
    <w:name w:val="Tekst treści3"/>
    <w:rsid w:val="000C3A37"/>
    <w:rPr>
      <w:rFonts w:ascii="Times New Roman" w:hAnsi="Times New Roman" w:cs="Times New Roman"/>
      <w:sz w:val="19"/>
      <w:szCs w:val="19"/>
      <w:u w:val="none"/>
      <w:shd w:val="clear" w:color="auto" w:fill="FFFFFF"/>
    </w:rPr>
  </w:style>
  <w:style w:type="paragraph" w:styleId="Akapitzlist">
    <w:name w:val="List Paragraph"/>
    <w:aliases w:val="1_literowka,Literowanie,WYPUNKTOWANIE Akapit z listą"/>
    <w:basedOn w:val="Normalny"/>
    <w:link w:val="AkapitzlistZnak"/>
    <w:uiPriority w:val="99"/>
    <w:qFormat/>
    <w:rsid w:val="003A7A12"/>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550F2"/>
    <w:pPr>
      <w:widowControl w:val="0"/>
      <w:suppressAutoHyphens/>
      <w:overflowPunct w:val="0"/>
      <w:autoSpaceDE w:val="0"/>
      <w:spacing w:after="120"/>
      <w:textAlignment w:val="baseline"/>
    </w:pPr>
    <w:rPr>
      <w:sz w:val="16"/>
      <w:szCs w:val="16"/>
      <w:lang w:eastAsia="ar-SA"/>
    </w:rPr>
  </w:style>
  <w:style w:type="character" w:customStyle="1" w:styleId="Tekstpodstawowy3Znak">
    <w:name w:val="Tekst podstawowy 3 Znak"/>
    <w:link w:val="Tekstpodstawowy3"/>
    <w:rsid w:val="00A550F2"/>
    <w:rPr>
      <w:sz w:val="16"/>
      <w:szCs w:val="16"/>
      <w:lang w:eastAsia="ar-SA"/>
    </w:rPr>
  </w:style>
  <w:style w:type="paragraph" w:styleId="Tekstpodstawowy2">
    <w:name w:val="Body Text 2"/>
    <w:basedOn w:val="Normalny"/>
    <w:link w:val="Tekstpodstawowy2Znak"/>
    <w:rsid w:val="00A550F2"/>
    <w:pPr>
      <w:widowControl w:val="0"/>
      <w:suppressAutoHyphens/>
      <w:overflowPunct w:val="0"/>
      <w:autoSpaceDE w:val="0"/>
      <w:spacing w:after="120" w:line="480" w:lineRule="auto"/>
      <w:textAlignment w:val="baseline"/>
    </w:pPr>
    <w:rPr>
      <w:sz w:val="20"/>
      <w:szCs w:val="20"/>
      <w:lang w:eastAsia="ar-SA"/>
    </w:rPr>
  </w:style>
  <w:style w:type="character" w:customStyle="1" w:styleId="Tekstpodstawowy2Znak">
    <w:name w:val="Tekst podstawowy 2 Znak"/>
    <w:link w:val="Tekstpodstawowy2"/>
    <w:rsid w:val="00A550F2"/>
    <w:rPr>
      <w:lang w:eastAsia="ar-SA"/>
    </w:rPr>
  </w:style>
  <w:style w:type="character" w:customStyle="1" w:styleId="Nagwek5Znak">
    <w:name w:val="Nagłówek 5 Znak"/>
    <w:link w:val="Nagwek5"/>
    <w:rsid w:val="00A550F2"/>
    <w:rPr>
      <w:b/>
      <w:bCs/>
      <w:sz w:val="36"/>
      <w:szCs w:val="44"/>
    </w:rPr>
  </w:style>
  <w:style w:type="character" w:customStyle="1" w:styleId="Nagwek8Znak">
    <w:name w:val="Nagłówek 8 Znak"/>
    <w:link w:val="Nagwek8"/>
    <w:rsid w:val="00A550F2"/>
    <w:rPr>
      <w:b/>
      <w:bCs/>
      <w:sz w:val="28"/>
      <w:szCs w:val="24"/>
    </w:rPr>
  </w:style>
  <w:style w:type="character" w:customStyle="1" w:styleId="Nagwek9Znak">
    <w:name w:val="Nagłówek 9 Znak"/>
    <w:link w:val="Nagwek9"/>
    <w:rsid w:val="00A550F2"/>
    <w:rPr>
      <w:b/>
      <w:bCs/>
      <w:sz w:val="28"/>
      <w:szCs w:val="28"/>
      <w:lang w:val="de-DE"/>
    </w:rPr>
  </w:style>
  <w:style w:type="paragraph" w:styleId="NormalnyWeb">
    <w:name w:val="Normal (Web)"/>
    <w:basedOn w:val="Normalny"/>
    <w:rsid w:val="00A550F2"/>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550F2"/>
    <w:pPr>
      <w:tabs>
        <w:tab w:val="right" w:pos="284"/>
        <w:tab w:val="left" w:pos="408"/>
      </w:tabs>
      <w:ind w:left="408" w:hanging="408"/>
      <w:jc w:val="both"/>
    </w:pPr>
    <w:rPr>
      <w:lang w:eastAsia="ar-SA"/>
    </w:rPr>
  </w:style>
  <w:style w:type="character" w:customStyle="1" w:styleId="Tekstpodstawowywcity3Znak">
    <w:name w:val="Tekst podstawowy wcięty 3 Znak"/>
    <w:link w:val="Tekstpodstawowywcity3"/>
    <w:rsid w:val="00A550F2"/>
    <w:rPr>
      <w:sz w:val="24"/>
      <w:szCs w:val="24"/>
    </w:rPr>
  </w:style>
  <w:style w:type="character" w:customStyle="1" w:styleId="StopkaZnak">
    <w:name w:val="Stopka Znak"/>
    <w:link w:val="Stopka"/>
    <w:uiPriority w:val="99"/>
    <w:rsid w:val="00A550F2"/>
    <w:rPr>
      <w:lang w:eastAsia="ar-SA"/>
    </w:rPr>
  </w:style>
  <w:style w:type="paragraph" w:customStyle="1" w:styleId="pkt">
    <w:name w:val="pkt"/>
    <w:basedOn w:val="Normalny"/>
    <w:rsid w:val="00A550F2"/>
    <w:pPr>
      <w:spacing w:before="60" w:after="60"/>
      <w:ind w:left="851" w:hanging="295"/>
      <w:jc w:val="both"/>
    </w:pPr>
    <w:rPr>
      <w:szCs w:val="20"/>
    </w:rPr>
  </w:style>
  <w:style w:type="paragraph" w:customStyle="1" w:styleId="Akapitzlist1">
    <w:name w:val="Akapit z listą1"/>
    <w:basedOn w:val="Normalny"/>
    <w:uiPriority w:val="99"/>
    <w:rsid w:val="00A550F2"/>
    <w:pPr>
      <w:spacing w:after="200" w:line="276" w:lineRule="auto"/>
      <w:ind w:left="720"/>
      <w:contextualSpacing/>
    </w:pPr>
    <w:rPr>
      <w:rFonts w:ascii="Calibri" w:hAnsi="Calibri"/>
      <w:sz w:val="22"/>
      <w:szCs w:val="22"/>
      <w:lang w:eastAsia="en-US"/>
    </w:rPr>
  </w:style>
  <w:style w:type="paragraph" w:styleId="Tytu">
    <w:name w:val="Title"/>
    <w:basedOn w:val="Normalny"/>
    <w:link w:val="TytuZnak"/>
    <w:qFormat/>
    <w:rsid w:val="00A550F2"/>
    <w:pPr>
      <w:jc w:val="center"/>
    </w:pPr>
    <w:rPr>
      <w:rFonts w:ascii="Arial" w:hAnsi="Arial"/>
      <w:b/>
      <w:bCs/>
      <w:lang w:eastAsia="ar-SA"/>
    </w:rPr>
  </w:style>
  <w:style w:type="character" w:customStyle="1" w:styleId="TytuZnak">
    <w:name w:val="Tytuł Znak"/>
    <w:link w:val="Tytu"/>
    <w:rsid w:val="00A550F2"/>
    <w:rPr>
      <w:rFonts w:ascii="Arial" w:hAnsi="Arial" w:cs="Arial"/>
      <w:b/>
      <w:bCs/>
      <w:sz w:val="24"/>
      <w:szCs w:val="24"/>
    </w:rPr>
  </w:style>
  <w:style w:type="character" w:customStyle="1" w:styleId="ZnakZnak3">
    <w:name w:val="Znak Znak3"/>
    <w:rsid w:val="00A550F2"/>
    <w:rPr>
      <w:sz w:val="24"/>
      <w:szCs w:val="24"/>
      <w:lang w:val="pl-PL" w:eastAsia="pl-PL" w:bidi="ar-SA"/>
    </w:rPr>
  </w:style>
  <w:style w:type="character" w:customStyle="1" w:styleId="TekstdymkaZnak">
    <w:name w:val="Tekst dymka Znak"/>
    <w:link w:val="Tekstdymka"/>
    <w:rsid w:val="00A550F2"/>
    <w:rPr>
      <w:rFonts w:ascii="Tahoma" w:hAnsi="Tahoma" w:cs="Tahoma"/>
      <w:sz w:val="16"/>
      <w:szCs w:val="16"/>
      <w:lang w:eastAsia="ar-SA"/>
    </w:rPr>
  </w:style>
  <w:style w:type="character" w:customStyle="1" w:styleId="Nagwek3Znak">
    <w:name w:val="Nagłówek 3 Znak"/>
    <w:link w:val="Nagwek3"/>
    <w:rsid w:val="00A550F2"/>
    <w:rPr>
      <w:rFonts w:ascii="Arial" w:hAnsi="Arial" w:cs="Arial"/>
      <w:b/>
      <w:bCs/>
      <w:sz w:val="26"/>
      <w:szCs w:val="26"/>
      <w:lang w:eastAsia="ar-SA"/>
    </w:rPr>
  </w:style>
  <w:style w:type="paragraph" w:customStyle="1" w:styleId="Bezodstpw1">
    <w:name w:val="Bez odstępów1"/>
    <w:autoRedefine/>
    <w:rsid w:val="00A550F2"/>
    <w:pPr>
      <w:numPr>
        <w:numId w:val="3"/>
      </w:numPr>
      <w:tabs>
        <w:tab w:val="clear" w:pos="720"/>
      </w:tabs>
      <w:spacing w:before="120" w:after="120"/>
      <w:ind w:left="426" w:hanging="426"/>
      <w:jc w:val="both"/>
    </w:pPr>
    <w:rPr>
      <w:rFonts w:ascii="Calibri" w:hAnsi="Calibri"/>
      <w:sz w:val="22"/>
      <w:szCs w:val="22"/>
      <w:shd w:val="clear" w:color="auto" w:fill="FFFFFF"/>
      <w:lang w:eastAsia="en-US"/>
    </w:rPr>
  </w:style>
  <w:style w:type="character" w:customStyle="1" w:styleId="TekstpodstawowyZnak">
    <w:name w:val="Tekst podstawowy Znak"/>
    <w:link w:val="Tekstpodstawowy"/>
    <w:rsid w:val="00A550F2"/>
    <w:rPr>
      <w:b/>
      <w:lang w:eastAsia="ar-SA"/>
    </w:rPr>
  </w:style>
  <w:style w:type="character" w:customStyle="1" w:styleId="TekstpodstawowywcityZnak">
    <w:name w:val="Tekst podstawowy wcięty Znak"/>
    <w:link w:val="Tekstpodstawowywcity"/>
    <w:rsid w:val="00A550F2"/>
    <w:rPr>
      <w:lang w:eastAsia="ar-SA"/>
    </w:rPr>
  </w:style>
  <w:style w:type="paragraph" w:customStyle="1" w:styleId="Nagwek3H3-Heading33l33h3l3list3Naglwek3TopicSubHeadingH3L3Heading3">
    <w:name w:val="Nag³ówek 3.H3-Heading 3.3.l3.3.h3.l3.list 3.Naglówek 3.Topic Sub Heading.H3.L3.Heading 3."/>
    <w:basedOn w:val="Normalny"/>
    <w:next w:val="Normalny"/>
    <w:rsid w:val="00A550F2"/>
    <w:pPr>
      <w:tabs>
        <w:tab w:val="left" w:pos="7371"/>
        <w:tab w:val="left" w:pos="8505"/>
        <w:tab w:val="left" w:pos="13608"/>
      </w:tabs>
      <w:spacing w:before="40" w:line="360" w:lineRule="auto"/>
      <w:ind w:left="425" w:hanging="283"/>
      <w:jc w:val="both"/>
    </w:pPr>
    <w:rPr>
      <w:kern w:val="16"/>
      <w:szCs w:val="20"/>
    </w:rPr>
  </w:style>
  <w:style w:type="paragraph" w:customStyle="1" w:styleId="11Trescpisma">
    <w:name w:val="@11.Tresc_pisma"/>
    <w:basedOn w:val="Normalny"/>
    <w:uiPriority w:val="99"/>
    <w:rsid w:val="00A550F2"/>
    <w:pPr>
      <w:spacing w:before="180"/>
      <w:jc w:val="both"/>
    </w:pPr>
    <w:rPr>
      <w:rFonts w:ascii="Verdana" w:hAnsi="Verdana"/>
      <w:sz w:val="20"/>
      <w:szCs w:val="18"/>
    </w:rPr>
  </w:style>
  <w:style w:type="character" w:customStyle="1" w:styleId="Heading2Char">
    <w:name w:val="Heading 2 Char"/>
    <w:rsid w:val="00A550F2"/>
    <w:rPr>
      <w:b/>
      <w:bCs/>
      <w:sz w:val="32"/>
      <w:szCs w:val="32"/>
    </w:rPr>
  </w:style>
  <w:style w:type="character" w:customStyle="1" w:styleId="Bodytext">
    <w:name w:val="Body text_"/>
    <w:link w:val="Bodytext1"/>
    <w:uiPriority w:val="99"/>
    <w:locked/>
    <w:rsid w:val="00A550F2"/>
    <w:rPr>
      <w:sz w:val="21"/>
      <w:szCs w:val="21"/>
      <w:shd w:val="clear" w:color="auto" w:fill="FFFFFF"/>
    </w:rPr>
  </w:style>
  <w:style w:type="paragraph" w:customStyle="1" w:styleId="Bodytext1">
    <w:name w:val="Body text1"/>
    <w:basedOn w:val="Normalny"/>
    <w:link w:val="Bodytext"/>
    <w:uiPriority w:val="99"/>
    <w:rsid w:val="00A550F2"/>
    <w:pPr>
      <w:widowControl w:val="0"/>
      <w:shd w:val="clear" w:color="auto" w:fill="FFFFFF"/>
      <w:spacing w:before="600" w:after="600" w:line="240" w:lineRule="atLeast"/>
      <w:ind w:hanging="380"/>
    </w:pPr>
    <w:rPr>
      <w:sz w:val="21"/>
      <w:szCs w:val="21"/>
      <w:lang w:eastAsia="ar-SA"/>
    </w:rPr>
  </w:style>
  <w:style w:type="paragraph" w:customStyle="1" w:styleId="Bezodstpw11">
    <w:name w:val="Bez odstępów11"/>
    <w:autoRedefine/>
    <w:rsid w:val="00A550F2"/>
    <w:pPr>
      <w:spacing w:before="120" w:after="120"/>
      <w:ind w:left="360" w:hanging="360"/>
      <w:jc w:val="both"/>
    </w:pPr>
    <w:rPr>
      <w:sz w:val="24"/>
      <w:szCs w:val="24"/>
      <w:lang w:eastAsia="en-US"/>
    </w:rPr>
  </w:style>
  <w:style w:type="character" w:customStyle="1" w:styleId="TeksttreciPogrubienie">
    <w:name w:val="Tekst treści + Pogrubienie"/>
    <w:rsid w:val="00FE659C"/>
    <w:rPr>
      <w:rFonts w:ascii="Arial" w:hAnsi="Arial" w:cs="Arial"/>
      <w:b/>
      <w:bCs/>
      <w:sz w:val="19"/>
      <w:szCs w:val="19"/>
      <w:u w:val="none"/>
      <w:shd w:val="clear" w:color="auto" w:fill="FFFFFF"/>
    </w:rPr>
  </w:style>
  <w:style w:type="character" w:customStyle="1" w:styleId="Teksttreci2">
    <w:name w:val="Tekst treści (2)_"/>
    <w:link w:val="Teksttreci20"/>
    <w:rsid w:val="00D14D8C"/>
    <w:rPr>
      <w:b/>
      <w:bCs/>
      <w:sz w:val="22"/>
      <w:szCs w:val="22"/>
      <w:lang w:bidi="ar-SA"/>
    </w:rPr>
  </w:style>
  <w:style w:type="paragraph" w:customStyle="1" w:styleId="Teksttreci20">
    <w:name w:val="Tekst treści (2)"/>
    <w:basedOn w:val="Normalny"/>
    <w:link w:val="Teksttreci2"/>
    <w:rsid w:val="00D14D8C"/>
    <w:pPr>
      <w:widowControl w:val="0"/>
      <w:shd w:val="clear" w:color="auto" w:fill="FFFFFF"/>
      <w:spacing w:after="120" w:line="240" w:lineRule="atLeast"/>
      <w:ind w:hanging="660"/>
      <w:jc w:val="center"/>
    </w:pPr>
    <w:rPr>
      <w:b/>
      <w:bCs/>
      <w:sz w:val="22"/>
      <w:szCs w:val="22"/>
      <w:lang w:eastAsia="ar-SA"/>
    </w:rPr>
  </w:style>
  <w:style w:type="character" w:customStyle="1" w:styleId="highlight">
    <w:name w:val="highlight"/>
    <w:basedOn w:val="Domylnaczcionkaakapitu"/>
    <w:rsid w:val="007A60CC"/>
  </w:style>
  <w:style w:type="character" w:customStyle="1" w:styleId="Nagwek7Znak">
    <w:name w:val="Nagłówek 7 Znak"/>
    <w:basedOn w:val="Domylnaczcionkaakapitu"/>
    <w:link w:val="Nagwek7"/>
    <w:uiPriority w:val="99"/>
    <w:rsid w:val="00C03BFF"/>
    <w:rPr>
      <w:sz w:val="24"/>
      <w:szCs w:val="24"/>
    </w:rPr>
  </w:style>
  <w:style w:type="character" w:customStyle="1" w:styleId="Teksttreci10">
    <w:name w:val="Tekst treści (10)_"/>
    <w:link w:val="Teksttreci101"/>
    <w:uiPriority w:val="99"/>
    <w:locked/>
    <w:rsid w:val="00C03BFF"/>
    <w:rPr>
      <w:rFonts w:ascii="Arial" w:hAnsi="Arial"/>
      <w:sz w:val="17"/>
      <w:shd w:val="clear" w:color="auto" w:fill="FFFFFF"/>
    </w:rPr>
  </w:style>
  <w:style w:type="paragraph" w:customStyle="1" w:styleId="Teksttreci101">
    <w:name w:val="Tekst treści (10)1"/>
    <w:basedOn w:val="Normalny"/>
    <w:link w:val="Teksttreci10"/>
    <w:uiPriority w:val="99"/>
    <w:rsid w:val="00C03BFF"/>
    <w:pPr>
      <w:widowControl w:val="0"/>
      <w:shd w:val="clear" w:color="auto" w:fill="FFFFFF"/>
      <w:spacing w:before="1200" w:after="180" w:line="279" w:lineRule="exact"/>
    </w:pPr>
    <w:rPr>
      <w:rFonts w:ascii="Arial" w:hAnsi="Arial"/>
      <w:sz w:val="17"/>
      <w:szCs w:val="20"/>
      <w:shd w:val="clear" w:color="auto" w:fill="FFFFFF"/>
    </w:rPr>
  </w:style>
  <w:style w:type="paragraph" w:customStyle="1" w:styleId="Standardowy0">
    <w:name w:val="Standardowy.+"/>
    <w:rsid w:val="00074904"/>
    <w:pPr>
      <w:autoSpaceDE w:val="0"/>
      <w:autoSpaceDN w:val="0"/>
    </w:pPr>
    <w:rPr>
      <w:rFonts w:ascii="Arial" w:hAnsi="Arial"/>
      <w:sz w:val="24"/>
    </w:rPr>
  </w:style>
  <w:style w:type="character" w:customStyle="1" w:styleId="Teksttreci7">
    <w:name w:val="Tekst treści (7)_"/>
    <w:link w:val="Teksttreci71"/>
    <w:rsid w:val="009C445F"/>
    <w:rPr>
      <w:b/>
      <w:bCs/>
      <w:sz w:val="19"/>
      <w:szCs w:val="19"/>
      <w:shd w:val="clear" w:color="auto" w:fill="FFFFFF"/>
    </w:rPr>
  </w:style>
  <w:style w:type="paragraph" w:customStyle="1" w:styleId="Teksttreci71">
    <w:name w:val="Tekst treści (7)1"/>
    <w:basedOn w:val="Normalny"/>
    <w:link w:val="Teksttreci7"/>
    <w:rsid w:val="009C445F"/>
    <w:pPr>
      <w:widowControl w:val="0"/>
      <w:shd w:val="clear" w:color="auto" w:fill="FFFFFF"/>
      <w:spacing w:before="360" w:line="226" w:lineRule="exact"/>
      <w:jc w:val="both"/>
    </w:pPr>
    <w:rPr>
      <w:b/>
      <w:bCs/>
      <w:sz w:val="19"/>
      <w:szCs w:val="19"/>
    </w:rPr>
  </w:style>
  <w:style w:type="paragraph" w:customStyle="1" w:styleId="Normalny2">
    <w:name w:val="Normalny2"/>
    <w:basedOn w:val="Normalny"/>
    <w:rsid w:val="00437C45"/>
    <w:pPr>
      <w:widowControl w:val="0"/>
      <w:suppressAutoHyphens/>
      <w:overflowPunct w:val="0"/>
      <w:textAlignment w:val="baseline"/>
    </w:pPr>
    <w:rPr>
      <w:rFonts w:eastAsia="Lucida Sans Unicode"/>
    </w:rPr>
  </w:style>
  <w:style w:type="character" w:customStyle="1" w:styleId="AkapitzlistZnak">
    <w:name w:val="Akapit z listą Znak"/>
    <w:aliases w:val="1_literowka Znak,Literowanie Znak,WYPUNKTOWANIE Akapit z listą Znak"/>
    <w:link w:val="Akapitzlist"/>
    <w:uiPriority w:val="99"/>
    <w:locked/>
    <w:rsid w:val="00047014"/>
    <w:rPr>
      <w:rFonts w:ascii="Calibri" w:eastAsia="Calibri" w:hAnsi="Calibri"/>
      <w:sz w:val="22"/>
      <w:szCs w:val="22"/>
      <w:lang w:eastAsia="en-US"/>
    </w:rPr>
  </w:style>
  <w:style w:type="character" w:styleId="Uwydatnienie">
    <w:name w:val="Emphasis"/>
    <w:basedOn w:val="Domylnaczcionkaakapitu"/>
    <w:uiPriority w:val="20"/>
    <w:qFormat/>
    <w:rsid w:val="00215D66"/>
    <w:rPr>
      <w:i/>
      <w:iCs/>
    </w:rPr>
  </w:style>
  <w:style w:type="character" w:customStyle="1" w:styleId="UnresolvedMention">
    <w:name w:val="Unresolved Mention"/>
    <w:basedOn w:val="Domylnaczcionkaakapitu"/>
    <w:uiPriority w:val="99"/>
    <w:semiHidden/>
    <w:unhideWhenUsed/>
    <w:rsid w:val="00A83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264">
      <w:bodyDiv w:val="1"/>
      <w:marLeft w:val="0"/>
      <w:marRight w:val="0"/>
      <w:marTop w:val="0"/>
      <w:marBottom w:val="0"/>
      <w:divBdr>
        <w:top w:val="none" w:sz="0" w:space="0" w:color="auto"/>
        <w:left w:val="none" w:sz="0" w:space="0" w:color="auto"/>
        <w:bottom w:val="none" w:sz="0" w:space="0" w:color="auto"/>
        <w:right w:val="none" w:sz="0" w:space="0" w:color="auto"/>
      </w:divBdr>
      <w:divsChild>
        <w:div w:id="82918844">
          <w:marLeft w:val="0"/>
          <w:marRight w:val="0"/>
          <w:marTop w:val="0"/>
          <w:marBottom w:val="0"/>
          <w:divBdr>
            <w:top w:val="none" w:sz="0" w:space="0" w:color="auto"/>
            <w:left w:val="none" w:sz="0" w:space="0" w:color="auto"/>
            <w:bottom w:val="none" w:sz="0" w:space="0" w:color="auto"/>
            <w:right w:val="none" w:sz="0" w:space="0" w:color="auto"/>
          </w:divBdr>
        </w:div>
        <w:div w:id="98257954">
          <w:marLeft w:val="0"/>
          <w:marRight w:val="0"/>
          <w:marTop w:val="0"/>
          <w:marBottom w:val="0"/>
          <w:divBdr>
            <w:top w:val="none" w:sz="0" w:space="0" w:color="auto"/>
            <w:left w:val="none" w:sz="0" w:space="0" w:color="auto"/>
            <w:bottom w:val="none" w:sz="0" w:space="0" w:color="auto"/>
            <w:right w:val="none" w:sz="0" w:space="0" w:color="auto"/>
          </w:divBdr>
        </w:div>
        <w:div w:id="110131516">
          <w:marLeft w:val="0"/>
          <w:marRight w:val="0"/>
          <w:marTop w:val="0"/>
          <w:marBottom w:val="0"/>
          <w:divBdr>
            <w:top w:val="none" w:sz="0" w:space="0" w:color="auto"/>
            <w:left w:val="none" w:sz="0" w:space="0" w:color="auto"/>
            <w:bottom w:val="none" w:sz="0" w:space="0" w:color="auto"/>
            <w:right w:val="none" w:sz="0" w:space="0" w:color="auto"/>
          </w:divBdr>
        </w:div>
        <w:div w:id="135687532">
          <w:marLeft w:val="0"/>
          <w:marRight w:val="0"/>
          <w:marTop w:val="0"/>
          <w:marBottom w:val="0"/>
          <w:divBdr>
            <w:top w:val="none" w:sz="0" w:space="0" w:color="auto"/>
            <w:left w:val="none" w:sz="0" w:space="0" w:color="auto"/>
            <w:bottom w:val="none" w:sz="0" w:space="0" w:color="auto"/>
            <w:right w:val="none" w:sz="0" w:space="0" w:color="auto"/>
          </w:divBdr>
        </w:div>
        <w:div w:id="140313284">
          <w:marLeft w:val="0"/>
          <w:marRight w:val="0"/>
          <w:marTop w:val="0"/>
          <w:marBottom w:val="0"/>
          <w:divBdr>
            <w:top w:val="none" w:sz="0" w:space="0" w:color="auto"/>
            <w:left w:val="none" w:sz="0" w:space="0" w:color="auto"/>
            <w:bottom w:val="none" w:sz="0" w:space="0" w:color="auto"/>
            <w:right w:val="none" w:sz="0" w:space="0" w:color="auto"/>
          </w:divBdr>
        </w:div>
        <w:div w:id="196164010">
          <w:marLeft w:val="0"/>
          <w:marRight w:val="0"/>
          <w:marTop w:val="0"/>
          <w:marBottom w:val="0"/>
          <w:divBdr>
            <w:top w:val="none" w:sz="0" w:space="0" w:color="auto"/>
            <w:left w:val="none" w:sz="0" w:space="0" w:color="auto"/>
            <w:bottom w:val="none" w:sz="0" w:space="0" w:color="auto"/>
            <w:right w:val="none" w:sz="0" w:space="0" w:color="auto"/>
          </w:divBdr>
        </w:div>
        <w:div w:id="233393872">
          <w:marLeft w:val="0"/>
          <w:marRight w:val="0"/>
          <w:marTop w:val="0"/>
          <w:marBottom w:val="0"/>
          <w:divBdr>
            <w:top w:val="none" w:sz="0" w:space="0" w:color="auto"/>
            <w:left w:val="none" w:sz="0" w:space="0" w:color="auto"/>
            <w:bottom w:val="none" w:sz="0" w:space="0" w:color="auto"/>
            <w:right w:val="none" w:sz="0" w:space="0" w:color="auto"/>
          </w:divBdr>
        </w:div>
        <w:div w:id="328219207">
          <w:marLeft w:val="0"/>
          <w:marRight w:val="0"/>
          <w:marTop w:val="0"/>
          <w:marBottom w:val="0"/>
          <w:divBdr>
            <w:top w:val="none" w:sz="0" w:space="0" w:color="auto"/>
            <w:left w:val="none" w:sz="0" w:space="0" w:color="auto"/>
            <w:bottom w:val="none" w:sz="0" w:space="0" w:color="auto"/>
            <w:right w:val="none" w:sz="0" w:space="0" w:color="auto"/>
          </w:divBdr>
        </w:div>
        <w:div w:id="654185862">
          <w:marLeft w:val="0"/>
          <w:marRight w:val="0"/>
          <w:marTop w:val="0"/>
          <w:marBottom w:val="0"/>
          <w:divBdr>
            <w:top w:val="none" w:sz="0" w:space="0" w:color="auto"/>
            <w:left w:val="none" w:sz="0" w:space="0" w:color="auto"/>
            <w:bottom w:val="none" w:sz="0" w:space="0" w:color="auto"/>
            <w:right w:val="none" w:sz="0" w:space="0" w:color="auto"/>
          </w:divBdr>
        </w:div>
        <w:div w:id="657731966">
          <w:marLeft w:val="0"/>
          <w:marRight w:val="0"/>
          <w:marTop w:val="0"/>
          <w:marBottom w:val="0"/>
          <w:divBdr>
            <w:top w:val="none" w:sz="0" w:space="0" w:color="auto"/>
            <w:left w:val="none" w:sz="0" w:space="0" w:color="auto"/>
            <w:bottom w:val="none" w:sz="0" w:space="0" w:color="auto"/>
            <w:right w:val="none" w:sz="0" w:space="0" w:color="auto"/>
          </w:divBdr>
        </w:div>
        <w:div w:id="668140503">
          <w:marLeft w:val="0"/>
          <w:marRight w:val="0"/>
          <w:marTop w:val="0"/>
          <w:marBottom w:val="0"/>
          <w:divBdr>
            <w:top w:val="none" w:sz="0" w:space="0" w:color="auto"/>
            <w:left w:val="none" w:sz="0" w:space="0" w:color="auto"/>
            <w:bottom w:val="none" w:sz="0" w:space="0" w:color="auto"/>
            <w:right w:val="none" w:sz="0" w:space="0" w:color="auto"/>
          </w:divBdr>
        </w:div>
        <w:div w:id="804272015">
          <w:marLeft w:val="0"/>
          <w:marRight w:val="0"/>
          <w:marTop w:val="0"/>
          <w:marBottom w:val="0"/>
          <w:divBdr>
            <w:top w:val="none" w:sz="0" w:space="0" w:color="auto"/>
            <w:left w:val="none" w:sz="0" w:space="0" w:color="auto"/>
            <w:bottom w:val="none" w:sz="0" w:space="0" w:color="auto"/>
            <w:right w:val="none" w:sz="0" w:space="0" w:color="auto"/>
          </w:divBdr>
        </w:div>
        <w:div w:id="834683919">
          <w:marLeft w:val="0"/>
          <w:marRight w:val="0"/>
          <w:marTop w:val="0"/>
          <w:marBottom w:val="0"/>
          <w:divBdr>
            <w:top w:val="none" w:sz="0" w:space="0" w:color="auto"/>
            <w:left w:val="none" w:sz="0" w:space="0" w:color="auto"/>
            <w:bottom w:val="none" w:sz="0" w:space="0" w:color="auto"/>
            <w:right w:val="none" w:sz="0" w:space="0" w:color="auto"/>
          </w:divBdr>
        </w:div>
        <w:div w:id="844898376">
          <w:marLeft w:val="0"/>
          <w:marRight w:val="0"/>
          <w:marTop w:val="0"/>
          <w:marBottom w:val="0"/>
          <w:divBdr>
            <w:top w:val="none" w:sz="0" w:space="0" w:color="auto"/>
            <w:left w:val="none" w:sz="0" w:space="0" w:color="auto"/>
            <w:bottom w:val="none" w:sz="0" w:space="0" w:color="auto"/>
            <w:right w:val="none" w:sz="0" w:space="0" w:color="auto"/>
          </w:divBdr>
        </w:div>
        <w:div w:id="858397203">
          <w:marLeft w:val="0"/>
          <w:marRight w:val="0"/>
          <w:marTop w:val="0"/>
          <w:marBottom w:val="0"/>
          <w:divBdr>
            <w:top w:val="none" w:sz="0" w:space="0" w:color="auto"/>
            <w:left w:val="none" w:sz="0" w:space="0" w:color="auto"/>
            <w:bottom w:val="none" w:sz="0" w:space="0" w:color="auto"/>
            <w:right w:val="none" w:sz="0" w:space="0" w:color="auto"/>
          </w:divBdr>
        </w:div>
        <w:div w:id="889456921">
          <w:marLeft w:val="0"/>
          <w:marRight w:val="0"/>
          <w:marTop w:val="0"/>
          <w:marBottom w:val="0"/>
          <w:divBdr>
            <w:top w:val="none" w:sz="0" w:space="0" w:color="auto"/>
            <w:left w:val="none" w:sz="0" w:space="0" w:color="auto"/>
            <w:bottom w:val="none" w:sz="0" w:space="0" w:color="auto"/>
            <w:right w:val="none" w:sz="0" w:space="0" w:color="auto"/>
          </w:divBdr>
        </w:div>
        <w:div w:id="926958187">
          <w:marLeft w:val="0"/>
          <w:marRight w:val="0"/>
          <w:marTop w:val="0"/>
          <w:marBottom w:val="0"/>
          <w:divBdr>
            <w:top w:val="none" w:sz="0" w:space="0" w:color="auto"/>
            <w:left w:val="none" w:sz="0" w:space="0" w:color="auto"/>
            <w:bottom w:val="none" w:sz="0" w:space="0" w:color="auto"/>
            <w:right w:val="none" w:sz="0" w:space="0" w:color="auto"/>
          </w:divBdr>
        </w:div>
        <w:div w:id="939800968">
          <w:marLeft w:val="0"/>
          <w:marRight w:val="0"/>
          <w:marTop w:val="0"/>
          <w:marBottom w:val="0"/>
          <w:divBdr>
            <w:top w:val="none" w:sz="0" w:space="0" w:color="auto"/>
            <w:left w:val="none" w:sz="0" w:space="0" w:color="auto"/>
            <w:bottom w:val="none" w:sz="0" w:space="0" w:color="auto"/>
            <w:right w:val="none" w:sz="0" w:space="0" w:color="auto"/>
          </w:divBdr>
        </w:div>
        <w:div w:id="969556756">
          <w:marLeft w:val="0"/>
          <w:marRight w:val="0"/>
          <w:marTop w:val="0"/>
          <w:marBottom w:val="0"/>
          <w:divBdr>
            <w:top w:val="none" w:sz="0" w:space="0" w:color="auto"/>
            <w:left w:val="none" w:sz="0" w:space="0" w:color="auto"/>
            <w:bottom w:val="none" w:sz="0" w:space="0" w:color="auto"/>
            <w:right w:val="none" w:sz="0" w:space="0" w:color="auto"/>
          </w:divBdr>
        </w:div>
        <w:div w:id="999963376">
          <w:marLeft w:val="0"/>
          <w:marRight w:val="0"/>
          <w:marTop w:val="0"/>
          <w:marBottom w:val="0"/>
          <w:divBdr>
            <w:top w:val="none" w:sz="0" w:space="0" w:color="auto"/>
            <w:left w:val="none" w:sz="0" w:space="0" w:color="auto"/>
            <w:bottom w:val="none" w:sz="0" w:space="0" w:color="auto"/>
            <w:right w:val="none" w:sz="0" w:space="0" w:color="auto"/>
          </w:divBdr>
        </w:div>
        <w:div w:id="1037437157">
          <w:marLeft w:val="0"/>
          <w:marRight w:val="0"/>
          <w:marTop w:val="0"/>
          <w:marBottom w:val="0"/>
          <w:divBdr>
            <w:top w:val="none" w:sz="0" w:space="0" w:color="auto"/>
            <w:left w:val="none" w:sz="0" w:space="0" w:color="auto"/>
            <w:bottom w:val="none" w:sz="0" w:space="0" w:color="auto"/>
            <w:right w:val="none" w:sz="0" w:space="0" w:color="auto"/>
          </w:divBdr>
        </w:div>
        <w:div w:id="1095319643">
          <w:marLeft w:val="0"/>
          <w:marRight w:val="0"/>
          <w:marTop w:val="0"/>
          <w:marBottom w:val="0"/>
          <w:divBdr>
            <w:top w:val="none" w:sz="0" w:space="0" w:color="auto"/>
            <w:left w:val="none" w:sz="0" w:space="0" w:color="auto"/>
            <w:bottom w:val="none" w:sz="0" w:space="0" w:color="auto"/>
            <w:right w:val="none" w:sz="0" w:space="0" w:color="auto"/>
          </w:divBdr>
        </w:div>
        <w:div w:id="1101798168">
          <w:marLeft w:val="0"/>
          <w:marRight w:val="0"/>
          <w:marTop w:val="0"/>
          <w:marBottom w:val="0"/>
          <w:divBdr>
            <w:top w:val="none" w:sz="0" w:space="0" w:color="auto"/>
            <w:left w:val="none" w:sz="0" w:space="0" w:color="auto"/>
            <w:bottom w:val="none" w:sz="0" w:space="0" w:color="auto"/>
            <w:right w:val="none" w:sz="0" w:space="0" w:color="auto"/>
          </w:divBdr>
        </w:div>
        <w:div w:id="1126312110">
          <w:marLeft w:val="0"/>
          <w:marRight w:val="0"/>
          <w:marTop w:val="0"/>
          <w:marBottom w:val="0"/>
          <w:divBdr>
            <w:top w:val="none" w:sz="0" w:space="0" w:color="auto"/>
            <w:left w:val="none" w:sz="0" w:space="0" w:color="auto"/>
            <w:bottom w:val="none" w:sz="0" w:space="0" w:color="auto"/>
            <w:right w:val="none" w:sz="0" w:space="0" w:color="auto"/>
          </w:divBdr>
        </w:div>
        <w:div w:id="1233926665">
          <w:marLeft w:val="0"/>
          <w:marRight w:val="0"/>
          <w:marTop w:val="0"/>
          <w:marBottom w:val="0"/>
          <w:divBdr>
            <w:top w:val="none" w:sz="0" w:space="0" w:color="auto"/>
            <w:left w:val="none" w:sz="0" w:space="0" w:color="auto"/>
            <w:bottom w:val="none" w:sz="0" w:space="0" w:color="auto"/>
            <w:right w:val="none" w:sz="0" w:space="0" w:color="auto"/>
          </w:divBdr>
        </w:div>
        <w:div w:id="1249996593">
          <w:marLeft w:val="0"/>
          <w:marRight w:val="0"/>
          <w:marTop w:val="0"/>
          <w:marBottom w:val="0"/>
          <w:divBdr>
            <w:top w:val="none" w:sz="0" w:space="0" w:color="auto"/>
            <w:left w:val="none" w:sz="0" w:space="0" w:color="auto"/>
            <w:bottom w:val="none" w:sz="0" w:space="0" w:color="auto"/>
            <w:right w:val="none" w:sz="0" w:space="0" w:color="auto"/>
          </w:divBdr>
        </w:div>
        <w:div w:id="1261834083">
          <w:marLeft w:val="0"/>
          <w:marRight w:val="0"/>
          <w:marTop w:val="0"/>
          <w:marBottom w:val="0"/>
          <w:divBdr>
            <w:top w:val="none" w:sz="0" w:space="0" w:color="auto"/>
            <w:left w:val="none" w:sz="0" w:space="0" w:color="auto"/>
            <w:bottom w:val="none" w:sz="0" w:space="0" w:color="auto"/>
            <w:right w:val="none" w:sz="0" w:space="0" w:color="auto"/>
          </w:divBdr>
        </w:div>
        <w:div w:id="1280336180">
          <w:marLeft w:val="0"/>
          <w:marRight w:val="0"/>
          <w:marTop w:val="0"/>
          <w:marBottom w:val="0"/>
          <w:divBdr>
            <w:top w:val="none" w:sz="0" w:space="0" w:color="auto"/>
            <w:left w:val="none" w:sz="0" w:space="0" w:color="auto"/>
            <w:bottom w:val="none" w:sz="0" w:space="0" w:color="auto"/>
            <w:right w:val="none" w:sz="0" w:space="0" w:color="auto"/>
          </w:divBdr>
        </w:div>
        <w:div w:id="1306426030">
          <w:marLeft w:val="0"/>
          <w:marRight w:val="0"/>
          <w:marTop w:val="0"/>
          <w:marBottom w:val="0"/>
          <w:divBdr>
            <w:top w:val="none" w:sz="0" w:space="0" w:color="auto"/>
            <w:left w:val="none" w:sz="0" w:space="0" w:color="auto"/>
            <w:bottom w:val="none" w:sz="0" w:space="0" w:color="auto"/>
            <w:right w:val="none" w:sz="0" w:space="0" w:color="auto"/>
          </w:divBdr>
        </w:div>
        <w:div w:id="1339426474">
          <w:marLeft w:val="0"/>
          <w:marRight w:val="0"/>
          <w:marTop w:val="0"/>
          <w:marBottom w:val="0"/>
          <w:divBdr>
            <w:top w:val="none" w:sz="0" w:space="0" w:color="auto"/>
            <w:left w:val="none" w:sz="0" w:space="0" w:color="auto"/>
            <w:bottom w:val="none" w:sz="0" w:space="0" w:color="auto"/>
            <w:right w:val="none" w:sz="0" w:space="0" w:color="auto"/>
          </w:divBdr>
        </w:div>
        <w:div w:id="1346322384">
          <w:marLeft w:val="0"/>
          <w:marRight w:val="0"/>
          <w:marTop w:val="0"/>
          <w:marBottom w:val="0"/>
          <w:divBdr>
            <w:top w:val="none" w:sz="0" w:space="0" w:color="auto"/>
            <w:left w:val="none" w:sz="0" w:space="0" w:color="auto"/>
            <w:bottom w:val="none" w:sz="0" w:space="0" w:color="auto"/>
            <w:right w:val="none" w:sz="0" w:space="0" w:color="auto"/>
          </w:divBdr>
        </w:div>
        <w:div w:id="1360738978">
          <w:marLeft w:val="0"/>
          <w:marRight w:val="0"/>
          <w:marTop w:val="0"/>
          <w:marBottom w:val="0"/>
          <w:divBdr>
            <w:top w:val="none" w:sz="0" w:space="0" w:color="auto"/>
            <w:left w:val="none" w:sz="0" w:space="0" w:color="auto"/>
            <w:bottom w:val="none" w:sz="0" w:space="0" w:color="auto"/>
            <w:right w:val="none" w:sz="0" w:space="0" w:color="auto"/>
          </w:divBdr>
        </w:div>
        <w:div w:id="1476413447">
          <w:marLeft w:val="0"/>
          <w:marRight w:val="0"/>
          <w:marTop w:val="0"/>
          <w:marBottom w:val="0"/>
          <w:divBdr>
            <w:top w:val="none" w:sz="0" w:space="0" w:color="auto"/>
            <w:left w:val="none" w:sz="0" w:space="0" w:color="auto"/>
            <w:bottom w:val="none" w:sz="0" w:space="0" w:color="auto"/>
            <w:right w:val="none" w:sz="0" w:space="0" w:color="auto"/>
          </w:divBdr>
        </w:div>
        <w:div w:id="1595087138">
          <w:marLeft w:val="0"/>
          <w:marRight w:val="0"/>
          <w:marTop w:val="0"/>
          <w:marBottom w:val="0"/>
          <w:divBdr>
            <w:top w:val="none" w:sz="0" w:space="0" w:color="auto"/>
            <w:left w:val="none" w:sz="0" w:space="0" w:color="auto"/>
            <w:bottom w:val="none" w:sz="0" w:space="0" w:color="auto"/>
            <w:right w:val="none" w:sz="0" w:space="0" w:color="auto"/>
          </w:divBdr>
        </w:div>
        <w:div w:id="1629119041">
          <w:marLeft w:val="0"/>
          <w:marRight w:val="0"/>
          <w:marTop w:val="0"/>
          <w:marBottom w:val="0"/>
          <w:divBdr>
            <w:top w:val="none" w:sz="0" w:space="0" w:color="auto"/>
            <w:left w:val="none" w:sz="0" w:space="0" w:color="auto"/>
            <w:bottom w:val="none" w:sz="0" w:space="0" w:color="auto"/>
            <w:right w:val="none" w:sz="0" w:space="0" w:color="auto"/>
          </w:divBdr>
        </w:div>
        <w:div w:id="1700352075">
          <w:marLeft w:val="0"/>
          <w:marRight w:val="0"/>
          <w:marTop w:val="0"/>
          <w:marBottom w:val="0"/>
          <w:divBdr>
            <w:top w:val="none" w:sz="0" w:space="0" w:color="auto"/>
            <w:left w:val="none" w:sz="0" w:space="0" w:color="auto"/>
            <w:bottom w:val="none" w:sz="0" w:space="0" w:color="auto"/>
            <w:right w:val="none" w:sz="0" w:space="0" w:color="auto"/>
          </w:divBdr>
        </w:div>
        <w:div w:id="1733962728">
          <w:marLeft w:val="0"/>
          <w:marRight w:val="0"/>
          <w:marTop w:val="0"/>
          <w:marBottom w:val="0"/>
          <w:divBdr>
            <w:top w:val="none" w:sz="0" w:space="0" w:color="auto"/>
            <w:left w:val="none" w:sz="0" w:space="0" w:color="auto"/>
            <w:bottom w:val="none" w:sz="0" w:space="0" w:color="auto"/>
            <w:right w:val="none" w:sz="0" w:space="0" w:color="auto"/>
          </w:divBdr>
        </w:div>
        <w:div w:id="1766924162">
          <w:marLeft w:val="0"/>
          <w:marRight w:val="0"/>
          <w:marTop w:val="0"/>
          <w:marBottom w:val="0"/>
          <w:divBdr>
            <w:top w:val="none" w:sz="0" w:space="0" w:color="auto"/>
            <w:left w:val="none" w:sz="0" w:space="0" w:color="auto"/>
            <w:bottom w:val="none" w:sz="0" w:space="0" w:color="auto"/>
            <w:right w:val="none" w:sz="0" w:space="0" w:color="auto"/>
          </w:divBdr>
        </w:div>
        <w:div w:id="1803158635">
          <w:marLeft w:val="0"/>
          <w:marRight w:val="0"/>
          <w:marTop w:val="0"/>
          <w:marBottom w:val="0"/>
          <w:divBdr>
            <w:top w:val="none" w:sz="0" w:space="0" w:color="auto"/>
            <w:left w:val="none" w:sz="0" w:space="0" w:color="auto"/>
            <w:bottom w:val="none" w:sz="0" w:space="0" w:color="auto"/>
            <w:right w:val="none" w:sz="0" w:space="0" w:color="auto"/>
          </w:divBdr>
        </w:div>
        <w:div w:id="1814251171">
          <w:marLeft w:val="0"/>
          <w:marRight w:val="0"/>
          <w:marTop w:val="0"/>
          <w:marBottom w:val="0"/>
          <w:divBdr>
            <w:top w:val="none" w:sz="0" w:space="0" w:color="auto"/>
            <w:left w:val="none" w:sz="0" w:space="0" w:color="auto"/>
            <w:bottom w:val="none" w:sz="0" w:space="0" w:color="auto"/>
            <w:right w:val="none" w:sz="0" w:space="0" w:color="auto"/>
          </w:divBdr>
        </w:div>
        <w:div w:id="1824852474">
          <w:marLeft w:val="0"/>
          <w:marRight w:val="0"/>
          <w:marTop w:val="0"/>
          <w:marBottom w:val="0"/>
          <w:divBdr>
            <w:top w:val="none" w:sz="0" w:space="0" w:color="auto"/>
            <w:left w:val="none" w:sz="0" w:space="0" w:color="auto"/>
            <w:bottom w:val="none" w:sz="0" w:space="0" w:color="auto"/>
            <w:right w:val="none" w:sz="0" w:space="0" w:color="auto"/>
          </w:divBdr>
        </w:div>
        <w:div w:id="1861159141">
          <w:marLeft w:val="0"/>
          <w:marRight w:val="0"/>
          <w:marTop w:val="0"/>
          <w:marBottom w:val="0"/>
          <w:divBdr>
            <w:top w:val="none" w:sz="0" w:space="0" w:color="auto"/>
            <w:left w:val="none" w:sz="0" w:space="0" w:color="auto"/>
            <w:bottom w:val="none" w:sz="0" w:space="0" w:color="auto"/>
            <w:right w:val="none" w:sz="0" w:space="0" w:color="auto"/>
          </w:divBdr>
        </w:div>
        <w:div w:id="1883902994">
          <w:marLeft w:val="0"/>
          <w:marRight w:val="0"/>
          <w:marTop w:val="0"/>
          <w:marBottom w:val="0"/>
          <w:divBdr>
            <w:top w:val="none" w:sz="0" w:space="0" w:color="auto"/>
            <w:left w:val="none" w:sz="0" w:space="0" w:color="auto"/>
            <w:bottom w:val="none" w:sz="0" w:space="0" w:color="auto"/>
            <w:right w:val="none" w:sz="0" w:space="0" w:color="auto"/>
          </w:divBdr>
        </w:div>
        <w:div w:id="1910652946">
          <w:marLeft w:val="0"/>
          <w:marRight w:val="0"/>
          <w:marTop w:val="0"/>
          <w:marBottom w:val="0"/>
          <w:divBdr>
            <w:top w:val="none" w:sz="0" w:space="0" w:color="auto"/>
            <w:left w:val="none" w:sz="0" w:space="0" w:color="auto"/>
            <w:bottom w:val="none" w:sz="0" w:space="0" w:color="auto"/>
            <w:right w:val="none" w:sz="0" w:space="0" w:color="auto"/>
          </w:divBdr>
        </w:div>
        <w:div w:id="1988778965">
          <w:marLeft w:val="0"/>
          <w:marRight w:val="0"/>
          <w:marTop w:val="0"/>
          <w:marBottom w:val="0"/>
          <w:divBdr>
            <w:top w:val="none" w:sz="0" w:space="0" w:color="auto"/>
            <w:left w:val="none" w:sz="0" w:space="0" w:color="auto"/>
            <w:bottom w:val="none" w:sz="0" w:space="0" w:color="auto"/>
            <w:right w:val="none" w:sz="0" w:space="0" w:color="auto"/>
          </w:divBdr>
        </w:div>
        <w:div w:id="1998724981">
          <w:marLeft w:val="0"/>
          <w:marRight w:val="0"/>
          <w:marTop w:val="0"/>
          <w:marBottom w:val="0"/>
          <w:divBdr>
            <w:top w:val="none" w:sz="0" w:space="0" w:color="auto"/>
            <w:left w:val="none" w:sz="0" w:space="0" w:color="auto"/>
            <w:bottom w:val="none" w:sz="0" w:space="0" w:color="auto"/>
            <w:right w:val="none" w:sz="0" w:space="0" w:color="auto"/>
          </w:divBdr>
        </w:div>
        <w:div w:id="2115130147">
          <w:marLeft w:val="0"/>
          <w:marRight w:val="0"/>
          <w:marTop w:val="0"/>
          <w:marBottom w:val="0"/>
          <w:divBdr>
            <w:top w:val="none" w:sz="0" w:space="0" w:color="auto"/>
            <w:left w:val="none" w:sz="0" w:space="0" w:color="auto"/>
            <w:bottom w:val="none" w:sz="0" w:space="0" w:color="auto"/>
            <w:right w:val="none" w:sz="0" w:space="0" w:color="auto"/>
          </w:divBdr>
        </w:div>
      </w:divsChild>
    </w:div>
    <w:div w:id="297492497">
      <w:bodyDiv w:val="1"/>
      <w:marLeft w:val="0"/>
      <w:marRight w:val="0"/>
      <w:marTop w:val="0"/>
      <w:marBottom w:val="0"/>
      <w:divBdr>
        <w:top w:val="none" w:sz="0" w:space="0" w:color="auto"/>
        <w:left w:val="none" w:sz="0" w:space="0" w:color="auto"/>
        <w:bottom w:val="none" w:sz="0" w:space="0" w:color="auto"/>
        <w:right w:val="none" w:sz="0" w:space="0" w:color="auto"/>
      </w:divBdr>
      <w:divsChild>
        <w:div w:id="182330863">
          <w:marLeft w:val="0"/>
          <w:marRight w:val="0"/>
          <w:marTop w:val="0"/>
          <w:marBottom w:val="0"/>
          <w:divBdr>
            <w:top w:val="none" w:sz="0" w:space="0" w:color="auto"/>
            <w:left w:val="none" w:sz="0" w:space="0" w:color="auto"/>
            <w:bottom w:val="none" w:sz="0" w:space="0" w:color="auto"/>
            <w:right w:val="none" w:sz="0" w:space="0" w:color="auto"/>
          </w:divBdr>
        </w:div>
        <w:div w:id="215703512">
          <w:marLeft w:val="0"/>
          <w:marRight w:val="0"/>
          <w:marTop w:val="0"/>
          <w:marBottom w:val="0"/>
          <w:divBdr>
            <w:top w:val="none" w:sz="0" w:space="0" w:color="auto"/>
            <w:left w:val="none" w:sz="0" w:space="0" w:color="auto"/>
            <w:bottom w:val="none" w:sz="0" w:space="0" w:color="auto"/>
            <w:right w:val="none" w:sz="0" w:space="0" w:color="auto"/>
          </w:divBdr>
        </w:div>
        <w:div w:id="244728236">
          <w:marLeft w:val="0"/>
          <w:marRight w:val="0"/>
          <w:marTop w:val="0"/>
          <w:marBottom w:val="0"/>
          <w:divBdr>
            <w:top w:val="none" w:sz="0" w:space="0" w:color="auto"/>
            <w:left w:val="none" w:sz="0" w:space="0" w:color="auto"/>
            <w:bottom w:val="none" w:sz="0" w:space="0" w:color="auto"/>
            <w:right w:val="none" w:sz="0" w:space="0" w:color="auto"/>
          </w:divBdr>
        </w:div>
        <w:div w:id="295571935">
          <w:marLeft w:val="0"/>
          <w:marRight w:val="0"/>
          <w:marTop w:val="0"/>
          <w:marBottom w:val="0"/>
          <w:divBdr>
            <w:top w:val="none" w:sz="0" w:space="0" w:color="auto"/>
            <w:left w:val="none" w:sz="0" w:space="0" w:color="auto"/>
            <w:bottom w:val="none" w:sz="0" w:space="0" w:color="auto"/>
            <w:right w:val="none" w:sz="0" w:space="0" w:color="auto"/>
          </w:divBdr>
        </w:div>
        <w:div w:id="314381508">
          <w:marLeft w:val="0"/>
          <w:marRight w:val="0"/>
          <w:marTop w:val="0"/>
          <w:marBottom w:val="0"/>
          <w:divBdr>
            <w:top w:val="none" w:sz="0" w:space="0" w:color="auto"/>
            <w:left w:val="none" w:sz="0" w:space="0" w:color="auto"/>
            <w:bottom w:val="none" w:sz="0" w:space="0" w:color="auto"/>
            <w:right w:val="none" w:sz="0" w:space="0" w:color="auto"/>
          </w:divBdr>
        </w:div>
        <w:div w:id="347484717">
          <w:marLeft w:val="0"/>
          <w:marRight w:val="0"/>
          <w:marTop w:val="0"/>
          <w:marBottom w:val="0"/>
          <w:divBdr>
            <w:top w:val="none" w:sz="0" w:space="0" w:color="auto"/>
            <w:left w:val="none" w:sz="0" w:space="0" w:color="auto"/>
            <w:bottom w:val="none" w:sz="0" w:space="0" w:color="auto"/>
            <w:right w:val="none" w:sz="0" w:space="0" w:color="auto"/>
          </w:divBdr>
        </w:div>
        <w:div w:id="356010780">
          <w:marLeft w:val="0"/>
          <w:marRight w:val="0"/>
          <w:marTop w:val="0"/>
          <w:marBottom w:val="0"/>
          <w:divBdr>
            <w:top w:val="none" w:sz="0" w:space="0" w:color="auto"/>
            <w:left w:val="none" w:sz="0" w:space="0" w:color="auto"/>
            <w:bottom w:val="none" w:sz="0" w:space="0" w:color="auto"/>
            <w:right w:val="none" w:sz="0" w:space="0" w:color="auto"/>
          </w:divBdr>
        </w:div>
        <w:div w:id="475530637">
          <w:marLeft w:val="0"/>
          <w:marRight w:val="0"/>
          <w:marTop w:val="0"/>
          <w:marBottom w:val="0"/>
          <w:divBdr>
            <w:top w:val="none" w:sz="0" w:space="0" w:color="auto"/>
            <w:left w:val="none" w:sz="0" w:space="0" w:color="auto"/>
            <w:bottom w:val="none" w:sz="0" w:space="0" w:color="auto"/>
            <w:right w:val="none" w:sz="0" w:space="0" w:color="auto"/>
          </w:divBdr>
        </w:div>
        <w:div w:id="479617164">
          <w:marLeft w:val="0"/>
          <w:marRight w:val="0"/>
          <w:marTop w:val="0"/>
          <w:marBottom w:val="0"/>
          <w:divBdr>
            <w:top w:val="none" w:sz="0" w:space="0" w:color="auto"/>
            <w:left w:val="none" w:sz="0" w:space="0" w:color="auto"/>
            <w:bottom w:val="none" w:sz="0" w:space="0" w:color="auto"/>
            <w:right w:val="none" w:sz="0" w:space="0" w:color="auto"/>
          </w:divBdr>
        </w:div>
        <w:div w:id="514465413">
          <w:marLeft w:val="0"/>
          <w:marRight w:val="0"/>
          <w:marTop w:val="0"/>
          <w:marBottom w:val="0"/>
          <w:divBdr>
            <w:top w:val="none" w:sz="0" w:space="0" w:color="auto"/>
            <w:left w:val="none" w:sz="0" w:space="0" w:color="auto"/>
            <w:bottom w:val="none" w:sz="0" w:space="0" w:color="auto"/>
            <w:right w:val="none" w:sz="0" w:space="0" w:color="auto"/>
          </w:divBdr>
        </w:div>
        <w:div w:id="532033420">
          <w:marLeft w:val="0"/>
          <w:marRight w:val="0"/>
          <w:marTop w:val="0"/>
          <w:marBottom w:val="0"/>
          <w:divBdr>
            <w:top w:val="none" w:sz="0" w:space="0" w:color="auto"/>
            <w:left w:val="none" w:sz="0" w:space="0" w:color="auto"/>
            <w:bottom w:val="none" w:sz="0" w:space="0" w:color="auto"/>
            <w:right w:val="none" w:sz="0" w:space="0" w:color="auto"/>
          </w:divBdr>
        </w:div>
        <w:div w:id="604461794">
          <w:marLeft w:val="0"/>
          <w:marRight w:val="0"/>
          <w:marTop w:val="0"/>
          <w:marBottom w:val="0"/>
          <w:divBdr>
            <w:top w:val="none" w:sz="0" w:space="0" w:color="auto"/>
            <w:left w:val="none" w:sz="0" w:space="0" w:color="auto"/>
            <w:bottom w:val="none" w:sz="0" w:space="0" w:color="auto"/>
            <w:right w:val="none" w:sz="0" w:space="0" w:color="auto"/>
          </w:divBdr>
        </w:div>
        <w:div w:id="740952846">
          <w:marLeft w:val="0"/>
          <w:marRight w:val="0"/>
          <w:marTop w:val="0"/>
          <w:marBottom w:val="0"/>
          <w:divBdr>
            <w:top w:val="none" w:sz="0" w:space="0" w:color="auto"/>
            <w:left w:val="none" w:sz="0" w:space="0" w:color="auto"/>
            <w:bottom w:val="none" w:sz="0" w:space="0" w:color="auto"/>
            <w:right w:val="none" w:sz="0" w:space="0" w:color="auto"/>
          </w:divBdr>
        </w:div>
        <w:div w:id="813064987">
          <w:marLeft w:val="0"/>
          <w:marRight w:val="0"/>
          <w:marTop w:val="0"/>
          <w:marBottom w:val="0"/>
          <w:divBdr>
            <w:top w:val="none" w:sz="0" w:space="0" w:color="auto"/>
            <w:left w:val="none" w:sz="0" w:space="0" w:color="auto"/>
            <w:bottom w:val="none" w:sz="0" w:space="0" w:color="auto"/>
            <w:right w:val="none" w:sz="0" w:space="0" w:color="auto"/>
          </w:divBdr>
        </w:div>
        <w:div w:id="821697702">
          <w:marLeft w:val="0"/>
          <w:marRight w:val="0"/>
          <w:marTop w:val="0"/>
          <w:marBottom w:val="0"/>
          <w:divBdr>
            <w:top w:val="none" w:sz="0" w:space="0" w:color="auto"/>
            <w:left w:val="none" w:sz="0" w:space="0" w:color="auto"/>
            <w:bottom w:val="none" w:sz="0" w:space="0" w:color="auto"/>
            <w:right w:val="none" w:sz="0" w:space="0" w:color="auto"/>
          </w:divBdr>
        </w:div>
        <w:div w:id="822045005">
          <w:marLeft w:val="0"/>
          <w:marRight w:val="0"/>
          <w:marTop w:val="0"/>
          <w:marBottom w:val="0"/>
          <w:divBdr>
            <w:top w:val="none" w:sz="0" w:space="0" w:color="auto"/>
            <w:left w:val="none" w:sz="0" w:space="0" w:color="auto"/>
            <w:bottom w:val="none" w:sz="0" w:space="0" w:color="auto"/>
            <w:right w:val="none" w:sz="0" w:space="0" w:color="auto"/>
          </w:divBdr>
        </w:div>
        <w:div w:id="828444309">
          <w:marLeft w:val="0"/>
          <w:marRight w:val="0"/>
          <w:marTop w:val="0"/>
          <w:marBottom w:val="0"/>
          <w:divBdr>
            <w:top w:val="none" w:sz="0" w:space="0" w:color="auto"/>
            <w:left w:val="none" w:sz="0" w:space="0" w:color="auto"/>
            <w:bottom w:val="none" w:sz="0" w:space="0" w:color="auto"/>
            <w:right w:val="none" w:sz="0" w:space="0" w:color="auto"/>
          </w:divBdr>
        </w:div>
        <w:div w:id="850993346">
          <w:marLeft w:val="0"/>
          <w:marRight w:val="0"/>
          <w:marTop w:val="0"/>
          <w:marBottom w:val="0"/>
          <w:divBdr>
            <w:top w:val="none" w:sz="0" w:space="0" w:color="auto"/>
            <w:left w:val="none" w:sz="0" w:space="0" w:color="auto"/>
            <w:bottom w:val="none" w:sz="0" w:space="0" w:color="auto"/>
            <w:right w:val="none" w:sz="0" w:space="0" w:color="auto"/>
          </w:divBdr>
        </w:div>
        <w:div w:id="913585626">
          <w:marLeft w:val="0"/>
          <w:marRight w:val="0"/>
          <w:marTop w:val="0"/>
          <w:marBottom w:val="0"/>
          <w:divBdr>
            <w:top w:val="none" w:sz="0" w:space="0" w:color="auto"/>
            <w:left w:val="none" w:sz="0" w:space="0" w:color="auto"/>
            <w:bottom w:val="none" w:sz="0" w:space="0" w:color="auto"/>
            <w:right w:val="none" w:sz="0" w:space="0" w:color="auto"/>
          </w:divBdr>
        </w:div>
        <w:div w:id="924656564">
          <w:marLeft w:val="0"/>
          <w:marRight w:val="0"/>
          <w:marTop w:val="0"/>
          <w:marBottom w:val="0"/>
          <w:divBdr>
            <w:top w:val="none" w:sz="0" w:space="0" w:color="auto"/>
            <w:left w:val="none" w:sz="0" w:space="0" w:color="auto"/>
            <w:bottom w:val="none" w:sz="0" w:space="0" w:color="auto"/>
            <w:right w:val="none" w:sz="0" w:space="0" w:color="auto"/>
          </w:divBdr>
        </w:div>
        <w:div w:id="954676062">
          <w:marLeft w:val="0"/>
          <w:marRight w:val="0"/>
          <w:marTop w:val="0"/>
          <w:marBottom w:val="0"/>
          <w:divBdr>
            <w:top w:val="none" w:sz="0" w:space="0" w:color="auto"/>
            <w:left w:val="none" w:sz="0" w:space="0" w:color="auto"/>
            <w:bottom w:val="none" w:sz="0" w:space="0" w:color="auto"/>
            <w:right w:val="none" w:sz="0" w:space="0" w:color="auto"/>
          </w:divBdr>
        </w:div>
        <w:div w:id="1005858401">
          <w:marLeft w:val="0"/>
          <w:marRight w:val="0"/>
          <w:marTop w:val="0"/>
          <w:marBottom w:val="0"/>
          <w:divBdr>
            <w:top w:val="none" w:sz="0" w:space="0" w:color="auto"/>
            <w:left w:val="none" w:sz="0" w:space="0" w:color="auto"/>
            <w:bottom w:val="none" w:sz="0" w:space="0" w:color="auto"/>
            <w:right w:val="none" w:sz="0" w:space="0" w:color="auto"/>
          </w:divBdr>
        </w:div>
        <w:div w:id="1064644453">
          <w:marLeft w:val="0"/>
          <w:marRight w:val="0"/>
          <w:marTop w:val="0"/>
          <w:marBottom w:val="0"/>
          <w:divBdr>
            <w:top w:val="none" w:sz="0" w:space="0" w:color="auto"/>
            <w:left w:val="none" w:sz="0" w:space="0" w:color="auto"/>
            <w:bottom w:val="none" w:sz="0" w:space="0" w:color="auto"/>
            <w:right w:val="none" w:sz="0" w:space="0" w:color="auto"/>
          </w:divBdr>
        </w:div>
        <w:div w:id="1129781692">
          <w:marLeft w:val="0"/>
          <w:marRight w:val="0"/>
          <w:marTop w:val="0"/>
          <w:marBottom w:val="0"/>
          <w:divBdr>
            <w:top w:val="none" w:sz="0" w:space="0" w:color="auto"/>
            <w:left w:val="none" w:sz="0" w:space="0" w:color="auto"/>
            <w:bottom w:val="none" w:sz="0" w:space="0" w:color="auto"/>
            <w:right w:val="none" w:sz="0" w:space="0" w:color="auto"/>
          </w:divBdr>
        </w:div>
        <w:div w:id="1187254449">
          <w:marLeft w:val="0"/>
          <w:marRight w:val="0"/>
          <w:marTop w:val="0"/>
          <w:marBottom w:val="0"/>
          <w:divBdr>
            <w:top w:val="none" w:sz="0" w:space="0" w:color="auto"/>
            <w:left w:val="none" w:sz="0" w:space="0" w:color="auto"/>
            <w:bottom w:val="none" w:sz="0" w:space="0" w:color="auto"/>
            <w:right w:val="none" w:sz="0" w:space="0" w:color="auto"/>
          </w:divBdr>
        </w:div>
        <w:div w:id="1205947475">
          <w:marLeft w:val="0"/>
          <w:marRight w:val="0"/>
          <w:marTop w:val="0"/>
          <w:marBottom w:val="0"/>
          <w:divBdr>
            <w:top w:val="none" w:sz="0" w:space="0" w:color="auto"/>
            <w:left w:val="none" w:sz="0" w:space="0" w:color="auto"/>
            <w:bottom w:val="none" w:sz="0" w:space="0" w:color="auto"/>
            <w:right w:val="none" w:sz="0" w:space="0" w:color="auto"/>
          </w:divBdr>
        </w:div>
        <w:div w:id="1237592473">
          <w:marLeft w:val="0"/>
          <w:marRight w:val="0"/>
          <w:marTop w:val="0"/>
          <w:marBottom w:val="0"/>
          <w:divBdr>
            <w:top w:val="none" w:sz="0" w:space="0" w:color="auto"/>
            <w:left w:val="none" w:sz="0" w:space="0" w:color="auto"/>
            <w:bottom w:val="none" w:sz="0" w:space="0" w:color="auto"/>
            <w:right w:val="none" w:sz="0" w:space="0" w:color="auto"/>
          </w:divBdr>
        </w:div>
        <w:div w:id="1244954351">
          <w:marLeft w:val="0"/>
          <w:marRight w:val="0"/>
          <w:marTop w:val="0"/>
          <w:marBottom w:val="0"/>
          <w:divBdr>
            <w:top w:val="none" w:sz="0" w:space="0" w:color="auto"/>
            <w:left w:val="none" w:sz="0" w:space="0" w:color="auto"/>
            <w:bottom w:val="none" w:sz="0" w:space="0" w:color="auto"/>
            <w:right w:val="none" w:sz="0" w:space="0" w:color="auto"/>
          </w:divBdr>
        </w:div>
        <w:div w:id="1313868048">
          <w:marLeft w:val="0"/>
          <w:marRight w:val="0"/>
          <w:marTop w:val="0"/>
          <w:marBottom w:val="0"/>
          <w:divBdr>
            <w:top w:val="none" w:sz="0" w:space="0" w:color="auto"/>
            <w:left w:val="none" w:sz="0" w:space="0" w:color="auto"/>
            <w:bottom w:val="none" w:sz="0" w:space="0" w:color="auto"/>
            <w:right w:val="none" w:sz="0" w:space="0" w:color="auto"/>
          </w:divBdr>
        </w:div>
        <w:div w:id="1330258426">
          <w:marLeft w:val="0"/>
          <w:marRight w:val="0"/>
          <w:marTop w:val="0"/>
          <w:marBottom w:val="0"/>
          <w:divBdr>
            <w:top w:val="none" w:sz="0" w:space="0" w:color="auto"/>
            <w:left w:val="none" w:sz="0" w:space="0" w:color="auto"/>
            <w:bottom w:val="none" w:sz="0" w:space="0" w:color="auto"/>
            <w:right w:val="none" w:sz="0" w:space="0" w:color="auto"/>
          </w:divBdr>
        </w:div>
        <w:div w:id="1356734034">
          <w:marLeft w:val="0"/>
          <w:marRight w:val="0"/>
          <w:marTop w:val="0"/>
          <w:marBottom w:val="0"/>
          <w:divBdr>
            <w:top w:val="none" w:sz="0" w:space="0" w:color="auto"/>
            <w:left w:val="none" w:sz="0" w:space="0" w:color="auto"/>
            <w:bottom w:val="none" w:sz="0" w:space="0" w:color="auto"/>
            <w:right w:val="none" w:sz="0" w:space="0" w:color="auto"/>
          </w:divBdr>
        </w:div>
        <w:div w:id="1436898532">
          <w:marLeft w:val="0"/>
          <w:marRight w:val="0"/>
          <w:marTop w:val="0"/>
          <w:marBottom w:val="0"/>
          <w:divBdr>
            <w:top w:val="none" w:sz="0" w:space="0" w:color="auto"/>
            <w:left w:val="none" w:sz="0" w:space="0" w:color="auto"/>
            <w:bottom w:val="none" w:sz="0" w:space="0" w:color="auto"/>
            <w:right w:val="none" w:sz="0" w:space="0" w:color="auto"/>
          </w:divBdr>
        </w:div>
        <w:div w:id="1497185593">
          <w:marLeft w:val="0"/>
          <w:marRight w:val="0"/>
          <w:marTop w:val="0"/>
          <w:marBottom w:val="0"/>
          <w:divBdr>
            <w:top w:val="none" w:sz="0" w:space="0" w:color="auto"/>
            <w:left w:val="none" w:sz="0" w:space="0" w:color="auto"/>
            <w:bottom w:val="none" w:sz="0" w:space="0" w:color="auto"/>
            <w:right w:val="none" w:sz="0" w:space="0" w:color="auto"/>
          </w:divBdr>
        </w:div>
        <w:div w:id="1509056706">
          <w:marLeft w:val="0"/>
          <w:marRight w:val="0"/>
          <w:marTop w:val="0"/>
          <w:marBottom w:val="0"/>
          <w:divBdr>
            <w:top w:val="none" w:sz="0" w:space="0" w:color="auto"/>
            <w:left w:val="none" w:sz="0" w:space="0" w:color="auto"/>
            <w:bottom w:val="none" w:sz="0" w:space="0" w:color="auto"/>
            <w:right w:val="none" w:sz="0" w:space="0" w:color="auto"/>
          </w:divBdr>
        </w:div>
        <w:div w:id="1538008951">
          <w:marLeft w:val="0"/>
          <w:marRight w:val="0"/>
          <w:marTop w:val="0"/>
          <w:marBottom w:val="0"/>
          <w:divBdr>
            <w:top w:val="none" w:sz="0" w:space="0" w:color="auto"/>
            <w:left w:val="none" w:sz="0" w:space="0" w:color="auto"/>
            <w:bottom w:val="none" w:sz="0" w:space="0" w:color="auto"/>
            <w:right w:val="none" w:sz="0" w:space="0" w:color="auto"/>
          </w:divBdr>
        </w:div>
        <w:div w:id="1538082522">
          <w:marLeft w:val="0"/>
          <w:marRight w:val="0"/>
          <w:marTop w:val="0"/>
          <w:marBottom w:val="0"/>
          <w:divBdr>
            <w:top w:val="none" w:sz="0" w:space="0" w:color="auto"/>
            <w:left w:val="none" w:sz="0" w:space="0" w:color="auto"/>
            <w:bottom w:val="none" w:sz="0" w:space="0" w:color="auto"/>
            <w:right w:val="none" w:sz="0" w:space="0" w:color="auto"/>
          </w:divBdr>
        </w:div>
        <w:div w:id="1580869042">
          <w:marLeft w:val="0"/>
          <w:marRight w:val="0"/>
          <w:marTop w:val="0"/>
          <w:marBottom w:val="0"/>
          <w:divBdr>
            <w:top w:val="none" w:sz="0" w:space="0" w:color="auto"/>
            <w:left w:val="none" w:sz="0" w:space="0" w:color="auto"/>
            <w:bottom w:val="none" w:sz="0" w:space="0" w:color="auto"/>
            <w:right w:val="none" w:sz="0" w:space="0" w:color="auto"/>
          </w:divBdr>
        </w:div>
        <w:div w:id="1599365192">
          <w:marLeft w:val="0"/>
          <w:marRight w:val="0"/>
          <w:marTop w:val="0"/>
          <w:marBottom w:val="0"/>
          <w:divBdr>
            <w:top w:val="none" w:sz="0" w:space="0" w:color="auto"/>
            <w:left w:val="none" w:sz="0" w:space="0" w:color="auto"/>
            <w:bottom w:val="none" w:sz="0" w:space="0" w:color="auto"/>
            <w:right w:val="none" w:sz="0" w:space="0" w:color="auto"/>
          </w:divBdr>
        </w:div>
        <w:div w:id="1712341516">
          <w:marLeft w:val="0"/>
          <w:marRight w:val="0"/>
          <w:marTop w:val="0"/>
          <w:marBottom w:val="0"/>
          <w:divBdr>
            <w:top w:val="none" w:sz="0" w:space="0" w:color="auto"/>
            <w:left w:val="none" w:sz="0" w:space="0" w:color="auto"/>
            <w:bottom w:val="none" w:sz="0" w:space="0" w:color="auto"/>
            <w:right w:val="none" w:sz="0" w:space="0" w:color="auto"/>
          </w:divBdr>
        </w:div>
        <w:div w:id="1783647921">
          <w:marLeft w:val="0"/>
          <w:marRight w:val="0"/>
          <w:marTop w:val="0"/>
          <w:marBottom w:val="0"/>
          <w:divBdr>
            <w:top w:val="none" w:sz="0" w:space="0" w:color="auto"/>
            <w:left w:val="none" w:sz="0" w:space="0" w:color="auto"/>
            <w:bottom w:val="none" w:sz="0" w:space="0" w:color="auto"/>
            <w:right w:val="none" w:sz="0" w:space="0" w:color="auto"/>
          </w:divBdr>
        </w:div>
        <w:div w:id="1811894620">
          <w:marLeft w:val="0"/>
          <w:marRight w:val="0"/>
          <w:marTop w:val="0"/>
          <w:marBottom w:val="0"/>
          <w:divBdr>
            <w:top w:val="none" w:sz="0" w:space="0" w:color="auto"/>
            <w:left w:val="none" w:sz="0" w:space="0" w:color="auto"/>
            <w:bottom w:val="none" w:sz="0" w:space="0" w:color="auto"/>
            <w:right w:val="none" w:sz="0" w:space="0" w:color="auto"/>
          </w:divBdr>
        </w:div>
        <w:div w:id="1816290514">
          <w:marLeft w:val="0"/>
          <w:marRight w:val="0"/>
          <w:marTop w:val="0"/>
          <w:marBottom w:val="0"/>
          <w:divBdr>
            <w:top w:val="none" w:sz="0" w:space="0" w:color="auto"/>
            <w:left w:val="none" w:sz="0" w:space="0" w:color="auto"/>
            <w:bottom w:val="none" w:sz="0" w:space="0" w:color="auto"/>
            <w:right w:val="none" w:sz="0" w:space="0" w:color="auto"/>
          </w:divBdr>
        </w:div>
        <w:div w:id="1822768371">
          <w:marLeft w:val="0"/>
          <w:marRight w:val="0"/>
          <w:marTop w:val="0"/>
          <w:marBottom w:val="0"/>
          <w:divBdr>
            <w:top w:val="none" w:sz="0" w:space="0" w:color="auto"/>
            <w:left w:val="none" w:sz="0" w:space="0" w:color="auto"/>
            <w:bottom w:val="none" w:sz="0" w:space="0" w:color="auto"/>
            <w:right w:val="none" w:sz="0" w:space="0" w:color="auto"/>
          </w:divBdr>
        </w:div>
        <w:div w:id="1832677903">
          <w:marLeft w:val="0"/>
          <w:marRight w:val="0"/>
          <w:marTop w:val="0"/>
          <w:marBottom w:val="0"/>
          <w:divBdr>
            <w:top w:val="none" w:sz="0" w:space="0" w:color="auto"/>
            <w:left w:val="none" w:sz="0" w:space="0" w:color="auto"/>
            <w:bottom w:val="none" w:sz="0" w:space="0" w:color="auto"/>
            <w:right w:val="none" w:sz="0" w:space="0" w:color="auto"/>
          </w:divBdr>
        </w:div>
        <w:div w:id="1930002266">
          <w:marLeft w:val="0"/>
          <w:marRight w:val="0"/>
          <w:marTop w:val="0"/>
          <w:marBottom w:val="0"/>
          <w:divBdr>
            <w:top w:val="none" w:sz="0" w:space="0" w:color="auto"/>
            <w:left w:val="none" w:sz="0" w:space="0" w:color="auto"/>
            <w:bottom w:val="none" w:sz="0" w:space="0" w:color="auto"/>
            <w:right w:val="none" w:sz="0" w:space="0" w:color="auto"/>
          </w:divBdr>
        </w:div>
        <w:div w:id="2007130409">
          <w:marLeft w:val="0"/>
          <w:marRight w:val="0"/>
          <w:marTop w:val="0"/>
          <w:marBottom w:val="0"/>
          <w:divBdr>
            <w:top w:val="none" w:sz="0" w:space="0" w:color="auto"/>
            <w:left w:val="none" w:sz="0" w:space="0" w:color="auto"/>
            <w:bottom w:val="none" w:sz="0" w:space="0" w:color="auto"/>
            <w:right w:val="none" w:sz="0" w:space="0" w:color="auto"/>
          </w:divBdr>
        </w:div>
        <w:div w:id="2022510841">
          <w:marLeft w:val="0"/>
          <w:marRight w:val="0"/>
          <w:marTop w:val="0"/>
          <w:marBottom w:val="0"/>
          <w:divBdr>
            <w:top w:val="none" w:sz="0" w:space="0" w:color="auto"/>
            <w:left w:val="none" w:sz="0" w:space="0" w:color="auto"/>
            <w:bottom w:val="none" w:sz="0" w:space="0" w:color="auto"/>
            <w:right w:val="none" w:sz="0" w:space="0" w:color="auto"/>
          </w:divBdr>
        </w:div>
        <w:div w:id="2054306679">
          <w:marLeft w:val="0"/>
          <w:marRight w:val="0"/>
          <w:marTop w:val="0"/>
          <w:marBottom w:val="0"/>
          <w:divBdr>
            <w:top w:val="none" w:sz="0" w:space="0" w:color="auto"/>
            <w:left w:val="none" w:sz="0" w:space="0" w:color="auto"/>
            <w:bottom w:val="none" w:sz="0" w:space="0" w:color="auto"/>
            <w:right w:val="none" w:sz="0" w:space="0" w:color="auto"/>
          </w:divBdr>
        </w:div>
        <w:div w:id="2116705980">
          <w:marLeft w:val="0"/>
          <w:marRight w:val="0"/>
          <w:marTop w:val="0"/>
          <w:marBottom w:val="0"/>
          <w:divBdr>
            <w:top w:val="none" w:sz="0" w:space="0" w:color="auto"/>
            <w:left w:val="none" w:sz="0" w:space="0" w:color="auto"/>
            <w:bottom w:val="none" w:sz="0" w:space="0" w:color="auto"/>
            <w:right w:val="none" w:sz="0" w:space="0" w:color="auto"/>
          </w:divBdr>
        </w:div>
        <w:div w:id="2145808282">
          <w:marLeft w:val="0"/>
          <w:marRight w:val="0"/>
          <w:marTop w:val="0"/>
          <w:marBottom w:val="0"/>
          <w:divBdr>
            <w:top w:val="none" w:sz="0" w:space="0" w:color="auto"/>
            <w:left w:val="none" w:sz="0" w:space="0" w:color="auto"/>
            <w:bottom w:val="none" w:sz="0" w:space="0" w:color="auto"/>
            <w:right w:val="none" w:sz="0" w:space="0" w:color="auto"/>
          </w:divBdr>
        </w:div>
      </w:divsChild>
    </w:div>
    <w:div w:id="379089846">
      <w:bodyDiv w:val="1"/>
      <w:marLeft w:val="0"/>
      <w:marRight w:val="0"/>
      <w:marTop w:val="0"/>
      <w:marBottom w:val="0"/>
      <w:divBdr>
        <w:top w:val="none" w:sz="0" w:space="0" w:color="auto"/>
        <w:left w:val="none" w:sz="0" w:space="0" w:color="auto"/>
        <w:bottom w:val="none" w:sz="0" w:space="0" w:color="auto"/>
        <w:right w:val="none" w:sz="0" w:space="0" w:color="auto"/>
      </w:divBdr>
    </w:div>
    <w:div w:id="400371628">
      <w:bodyDiv w:val="1"/>
      <w:marLeft w:val="0"/>
      <w:marRight w:val="0"/>
      <w:marTop w:val="0"/>
      <w:marBottom w:val="0"/>
      <w:divBdr>
        <w:top w:val="none" w:sz="0" w:space="0" w:color="auto"/>
        <w:left w:val="none" w:sz="0" w:space="0" w:color="auto"/>
        <w:bottom w:val="none" w:sz="0" w:space="0" w:color="auto"/>
        <w:right w:val="none" w:sz="0" w:space="0" w:color="auto"/>
      </w:divBdr>
    </w:div>
    <w:div w:id="653681147">
      <w:bodyDiv w:val="1"/>
      <w:marLeft w:val="0"/>
      <w:marRight w:val="0"/>
      <w:marTop w:val="0"/>
      <w:marBottom w:val="0"/>
      <w:divBdr>
        <w:top w:val="none" w:sz="0" w:space="0" w:color="auto"/>
        <w:left w:val="none" w:sz="0" w:space="0" w:color="auto"/>
        <w:bottom w:val="none" w:sz="0" w:space="0" w:color="auto"/>
        <w:right w:val="none" w:sz="0" w:space="0" w:color="auto"/>
      </w:divBdr>
    </w:div>
    <w:div w:id="659776847">
      <w:bodyDiv w:val="1"/>
      <w:marLeft w:val="0"/>
      <w:marRight w:val="0"/>
      <w:marTop w:val="0"/>
      <w:marBottom w:val="0"/>
      <w:divBdr>
        <w:top w:val="none" w:sz="0" w:space="0" w:color="auto"/>
        <w:left w:val="none" w:sz="0" w:space="0" w:color="auto"/>
        <w:bottom w:val="none" w:sz="0" w:space="0" w:color="auto"/>
        <w:right w:val="none" w:sz="0" w:space="0" w:color="auto"/>
      </w:divBdr>
    </w:div>
    <w:div w:id="1201169730">
      <w:bodyDiv w:val="1"/>
      <w:marLeft w:val="0"/>
      <w:marRight w:val="0"/>
      <w:marTop w:val="0"/>
      <w:marBottom w:val="0"/>
      <w:divBdr>
        <w:top w:val="none" w:sz="0" w:space="0" w:color="auto"/>
        <w:left w:val="none" w:sz="0" w:space="0" w:color="auto"/>
        <w:bottom w:val="none" w:sz="0" w:space="0" w:color="auto"/>
        <w:right w:val="none" w:sz="0" w:space="0" w:color="auto"/>
      </w:divBdr>
    </w:div>
    <w:div w:id="1292785978">
      <w:bodyDiv w:val="1"/>
      <w:marLeft w:val="0"/>
      <w:marRight w:val="0"/>
      <w:marTop w:val="0"/>
      <w:marBottom w:val="0"/>
      <w:divBdr>
        <w:top w:val="none" w:sz="0" w:space="0" w:color="auto"/>
        <w:left w:val="none" w:sz="0" w:space="0" w:color="auto"/>
        <w:bottom w:val="none" w:sz="0" w:space="0" w:color="auto"/>
        <w:right w:val="none" w:sz="0" w:space="0" w:color="auto"/>
      </w:divBdr>
    </w:div>
    <w:div w:id="1514145947">
      <w:bodyDiv w:val="1"/>
      <w:marLeft w:val="0"/>
      <w:marRight w:val="0"/>
      <w:marTop w:val="0"/>
      <w:marBottom w:val="0"/>
      <w:divBdr>
        <w:top w:val="none" w:sz="0" w:space="0" w:color="auto"/>
        <w:left w:val="none" w:sz="0" w:space="0" w:color="auto"/>
        <w:bottom w:val="none" w:sz="0" w:space="0" w:color="auto"/>
        <w:right w:val="none" w:sz="0" w:space="0" w:color="auto"/>
      </w:divBdr>
    </w:div>
    <w:div w:id="1824660948">
      <w:bodyDiv w:val="1"/>
      <w:marLeft w:val="0"/>
      <w:marRight w:val="0"/>
      <w:marTop w:val="0"/>
      <w:marBottom w:val="0"/>
      <w:divBdr>
        <w:top w:val="none" w:sz="0" w:space="0" w:color="auto"/>
        <w:left w:val="none" w:sz="0" w:space="0" w:color="auto"/>
        <w:bottom w:val="none" w:sz="0" w:space="0" w:color="auto"/>
        <w:right w:val="none" w:sz="0" w:space="0" w:color="auto"/>
      </w:divBdr>
      <w:divsChild>
        <w:div w:id="23989756">
          <w:marLeft w:val="0"/>
          <w:marRight w:val="0"/>
          <w:marTop w:val="0"/>
          <w:marBottom w:val="0"/>
          <w:divBdr>
            <w:top w:val="none" w:sz="0" w:space="0" w:color="auto"/>
            <w:left w:val="none" w:sz="0" w:space="0" w:color="auto"/>
            <w:bottom w:val="none" w:sz="0" w:space="0" w:color="auto"/>
            <w:right w:val="none" w:sz="0" w:space="0" w:color="auto"/>
          </w:divBdr>
        </w:div>
        <w:div w:id="74909342">
          <w:marLeft w:val="0"/>
          <w:marRight w:val="0"/>
          <w:marTop w:val="0"/>
          <w:marBottom w:val="0"/>
          <w:divBdr>
            <w:top w:val="none" w:sz="0" w:space="0" w:color="auto"/>
            <w:left w:val="none" w:sz="0" w:space="0" w:color="auto"/>
            <w:bottom w:val="none" w:sz="0" w:space="0" w:color="auto"/>
            <w:right w:val="none" w:sz="0" w:space="0" w:color="auto"/>
          </w:divBdr>
        </w:div>
        <w:div w:id="197013760">
          <w:marLeft w:val="0"/>
          <w:marRight w:val="0"/>
          <w:marTop w:val="0"/>
          <w:marBottom w:val="0"/>
          <w:divBdr>
            <w:top w:val="none" w:sz="0" w:space="0" w:color="auto"/>
            <w:left w:val="none" w:sz="0" w:space="0" w:color="auto"/>
            <w:bottom w:val="none" w:sz="0" w:space="0" w:color="auto"/>
            <w:right w:val="none" w:sz="0" w:space="0" w:color="auto"/>
          </w:divBdr>
        </w:div>
        <w:div w:id="209195909">
          <w:marLeft w:val="0"/>
          <w:marRight w:val="0"/>
          <w:marTop w:val="0"/>
          <w:marBottom w:val="0"/>
          <w:divBdr>
            <w:top w:val="none" w:sz="0" w:space="0" w:color="auto"/>
            <w:left w:val="none" w:sz="0" w:space="0" w:color="auto"/>
            <w:bottom w:val="none" w:sz="0" w:space="0" w:color="auto"/>
            <w:right w:val="none" w:sz="0" w:space="0" w:color="auto"/>
          </w:divBdr>
        </w:div>
        <w:div w:id="550267143">
          <w:marLeft w:val="0"/>
          <w:marRight w:val="0"/>
          <w:marTop w:val="0"/>
          <w:marBottom w:val="0"/>
          <w:divBdr>
            <w:top w:val="none" w:sz="0" w:space="0" w:color="auto"/>
            <w:left w:val="none" w:sz="0" w:space="0" w:color="auto"/>
            <w:bottom w:val="none" w:sz="0" w:space="0" w:color="auto"/>
            <w:right w:val="none" w:sz="0" w:space="0" w:color="auto"/>
          </w:divBdr>
        </w:div>
        <w:div w:id="622462583">
          <w:marLeft w:val="0"/>
          <w:marRight w:val="0"/>
          <w:marTop w:val="0"/>
          <w:marBottom w:val="0"/>
          <w:divBdr>
            <w:top w:val="none" w:sz="0" w:space="0" w:color="auto"/>
            <w:left w:val="none" w:sz="0" w:space="0" w:color="auto"/>
            <w:bottom w:val="none" w:sz="0" w:space="0" w:color="auto"/>
            <w:right w:val="none" w:sz="0" w:space="0" w:color="auto"/>
          </w:divBdr>
        </w:div>
        <w:div w:id="669524483">
          <w:marLeft w:val="0"/>
          <w:marRight w:val="0"/>
          <w:marTop w:val="0"/>
          <w:marBottom w:val="0"/>
          <w:divBdr>
            <w:top w:val="none" w:sz="0" w:space="0" w:color="auto"/>
            <w:left w:val="none" w:sz="0" w:space="0" w:color="auto"/>
            <w:bottom w:val="none" w:sz="0" w:space="0" w:color="auto"/>
            <w:right w:val="none" w:sz="0" w:space="0" w:color="auto"/>
          </w:divBdr>
        </w:div>
        <w:div w:id="721750151">
          <w:marLeft w:val="0"/>
          <w:marRight w:val="0"/>
          <w:marTop w:val="0"/>
          <w:marBottom w:val="0"/>
          <w:divBdr>
            <w:top w:val="none" w:sz="0" w:space="0" w:color="auto"/>
            <w:left w:val="none" w:sz="0" w:space="0" w:color="auto"/>
            <w:bottom w:val="none" w:sz="0" w:space="0" w:color="auto"/>
            <w:right w:val="none" w:sz="0" w:space="0" w:color="auto"/>
          </w:divBdr>
        </w:div>
        <w:div w:id="763382719">
          <w:marLeft w:val="0"/>
          <w:marRight w:val="0"/>
          <w:marTop w:val="0"/>
          <w:marBottom w:val="0"/>
          <w:divBdr>
            <w:top w:val="none" w:sz="0" w:space="0" w:color="auto"/>
            <w:left w:val="none" w:sz="0" w:space="0" w:color="auto"/>
            <w:bottom w:val="none" w:sz="0" w:space="0" w:color="auto"/>
            <w:right w:val="none" w:sz="0" w:space="0" w:color="auto"/>
          </w:divBdr>
        </w:div>
        <w:div w:id="841626128">
          <w:marLeft w:val="0"/>
          <w:marRight w:val="0"/>
          <w:marTop w:val="0"/>
          <w:marBottom w:val="0"/>
          <w:divBdr>
            <w:top w:val="none" w:sz="0" w:space="0" w:color="auto"/>
            <w:left w:val="none" w:sz="0" w:space="0" w:color="auto"/>
            <w:bottom w:val="none" w:sz="0" w:space="0" w:color="auto"/>
            <w:right w:val="none" w:sz="0" w:space="0" w:color="auto"/>
          </w:divBdr>
        </w:div>
        <w:div w:id="1077552994">
          <w:marLeft w:val="0"/>
          <w:marRight w:val="0"/>
          <w:marTop w:val="0"/>
          <w:marBottom w:val="0"/>
          <w:divBdr>
            <w:top w:val="none" w:sz="0" w:space="0" w:color="auto"/>
            <w:left w:val="none" w:sz="0" w:space="0" w:color="auto"/>
            <w:bottom w:val="none" w:sz="0" w:space="0" w:color="auto"/>
            <w:right w:val="none" w:sz="0" w:space="0" w:color="auto"/>
          </w:divBdr>
        </w:div>
        <w:div w:id="1215239913">
          <w:marLeft w:val="0"/>
          <w:marRight w:val="0"/>
          <w:marTop w:val="0"/>
          <w:marBottom w:val="0"/>
          <w:divBdr>
            <w:top w:val="none" w:sz="0" w:space="0" w:color="auto"/>
            <w:left w:val="none" w:sz="0" w:space="0" w:color="auto"/>
            <w:bottom w:val="none" w:sz="0" w:space="0" w:color="auto"/>
            <w:right w:val="none" w:sz="0" w:space="0" w:color="auto"/>
          </w:divBdr>
        </w:div>
        <w:div w:id="1305698697">
          <w:marLeft w:val="0"/>
          <w:marRight w:val="0"/>
          <w:marTop w:val="0"/>
          <w:marBottom w:val="0"/>
          <w:divBdr>
            <w:top w:val="none" w:sz="0" w:space="0" w:color="auto"/>
            <w:left w:val="none" w:sz="0" w:space="0" w:color="auto"/>
            <w:bottom w:val="none" w:sz="0" w:space="0" w:color="auto"/>
            <w:right w:val="none" w:sz="0" w:space="0" w:color="auto"/>
          </w:divBdr>
        </w:div>
        <w:div w:id="1310597054">
          <w:marLeft w:val="0"/>
          <w:marRight w:val="0"/>
          <w:marTop w:val="0"/>
          <w:marBottom w:val="0"/>
          <w:divBdr>
            <w:top w:val="none" w:sz="0" w:space="0" w:color="auto"/>
            <w:left w:val="none" w:sz="0" w:space="0" w:color="auto"/>
            <w:bottom w:val="none" w:sz="0" w:space="0" w:color="auto"/>
            <w:right w:val="none" w:sz="0" w:space="0" w:color="auto"/>
          </w:divBdr>
        </w:div>
        <w:div w:id="1316566497">
          <w:marLeft w:val="0"/>
          <w:marRight w:val="0"/>
          <w:marTop w:val="0"/>
          <w:marBottom w:val="0"/>
          <w:divBdr>
            <w:top w:val="none" w:sz="0" w:space="0" w:color="auto"/>
            <w:left w:val="none" w:sz="0" w:space="0" w:color="auto"/>
            <w:bottom w:val="none" w:sz="0" w:space="0" w:color="auto"/>
            <w:right w:val="none" w:sz="0" w:space="0" w:color="auto"/>
          </w:divBdr>
        </w:div>
        <w:div w:id="1385444605">
          <w:marLeft w:val="0"/>
          <w:marRight w:val="0"/>
          <w:marTop w:val="0"/>
          <w:marBottom w:val="0"/>
          <w:divBdr>
            <w:top w:val="none" w:sz="0" w:space="0" w:color="auto"/>
            <w:left w:val="none" w:sz="0" w:space="0" w:color="auto"/>
            <w:bottom w:val="none" w:sz="0" w:space="0" w:color="auto"/>
            <w:right w:val="none" w:sz="0" w:space="0" w:color="auto"/>
          </w:divBdr>
        </w:div>
        <w:div w:id="1472332594">
          <w:marLeft w:val="0"/>
          <w:marRight w:val="0"/>
          <w:marTop w:val="0"/>
          <w:marBottom w:val="0"/>
          <w:divBdr>
            <w:top w:val="none" w:sz="0" w:space="0" w:color="auto"/>
            <w:left w:val="none" w:sz="0" w:space="0" w:color="auto"/>
            <w:bottom w:val="none" w:sz="0" w:space="0" w:color="auto"/>
            <w:right w:val="none" w:sz="0" w:space="0" w:color="auto"/>
          </w:divBdr>
        </w:div>
        <w:div w:id="1536116318">
          <w:marLeft w:val="0"/>
          <w:marRight w:val="0"/>
          <w:marTop w:val="0"/>
          <w:marBottom w:val="0"/>
          <w:divBdr>
            <w:top w:val="none" w:sz="0" w:space="0" w:color="auto"/>
            <w:left w:val="none" w:sz="0" w:space="0" w:color="auto"/>
            <w:bottom w:val="none" w:sz="0" w:space="0" w:color="auto"/>
            <w:right w:val="none" w:sz="0" w:space="0" w:color="auto"/>
          </w:divBdr>
        </w:div>
        <w:div w:id="1558936173">
          <w:marLeft w:val="0"/>
          <w:marRight w:val="0"/>
          <w:marTop w:val="0"/>
          <w:marBottom w:val="0"/>
          <w:divBdr>
            <w:top w:val="none" w:sz="0" w:space="0" w:color="auto"/>
            <w:left w:val="none" w:sz="0" w:space="0" w:color="auto"/>
            <w:bottom w:val="none" w:sz="0" w:space="0" w:color="auto"/>
            <w:right w:val="none" w:sz="0" w:space="0" w:color="auto"/>
          </w:divBdr>
        </w:div>
        <w:div w:id="1591041290">
          <w:marLeft w:val="0"/>
          <w:marRight w:val="0"/>
          <w:marTop w:val="0"/>
          <w:marBottom w:val="0"/>
          <w:divBdr>
            <w:top w:val="none" w:sz="0" w:space="0" w:color="auto"/>
            <w:left w:val="none" w:sz="0" w:space="0" w:color="auto"/>
            <w:bottom w:val="none" w:sz="0" w:space="0" w:color="auto"/>
            <w:right w:val="none" w:sz="0" w:space="0" w:color="auto"/>
          </w:divBdr>
        </w:div>
        <w:div w:id="1596983826">
          <w:marLeft w:val="0"/>
          <w:marRight w:val="0"/>
          <w:marTop w:val="0"/>
          <w:marBottom w:val="0"/>
          <w:divBdr>
            <w:top w:val="none" w:sz="0" w:space="0" w:color="auto"/>
            <w:left w:val="none" w:sz="0" w:space="0" w:color="auto"/>
            <w:bottom w:val="none" w:sz="0" w:space="0" w:color="auto"/>
            <w:right w:val="none" w:sz="0" w:space="0" w:color="auto"/>
          </w:divBdr>
        </w:div>
        <w:div w:id="1659335738">
          <w:marLeft w:val="0"/>
          <w:marRight w:val="0"/>
          <w:marTop w:val="0"/>
          <w:marBottom w:val="0"/>
          <w:divBdr>
            <w:top w:val="none" w:sz="0" w:space="0" w:color="auto"/>
            <w:left w:val="none" w:sz="0" w:space="0" w:color="auto"/>
            <w:bottom w:val="none" w:sz="0" w:space="0" w:color="auto"/>
            <w:right w:val="none" w:sz="0" w:space="0" w:color="auto"/>
          </w:divBdr>
        </w:div>
        <w:div w:id="1801072501">
          <w:marLeft w:val="0"/>
          <w:marRight w:val="0"/>
          <w:marTop w:val="0"/>
          <w:marBottom w:val="0"/>
          <w:divBdr>
            <w:top w:val="none" w:sz="0" w:space="0" w:color="auto"/>
            <w:left w:val="none" w:sz="0" w:space="0" w:color="auto"/>
            <w:bottom w:val="none" w:sz="0" w:space="0" w:color="auto"/>
            <w:right w:val="none" w:sz="0" w:space="0" w:color="auto"/>
          </w:divBdr>
        </w:div>
        <w:div w:id="1835685747">
          <w:marLeft w:val="0"/>
          <w:marRight w:val="0"/>
          <w:marTop w:val="0"/>
          <w:marBottom w:val="0"/>
          <w:divBdr>
            <w:top w:val="none" w:sz="0" w:space="0" w:color="auto"/>
            <w:left w:val="none" w:sz="0" w:space="0" w:color="auto"/>
            <w:bottom w:val="none" w:sz="0" w:space="0" w:color="auto"/>
            <w:right w:val="none" w:sz="0" w:space="0" w:color="auto"/>
          </w:divBdr>
        </w:div>
        <w:div w:id="1879928512">
          <w:marLeft w:val="0"/>
          <w:marRight w:val="0"/>
          <w:marTop w:val="0"/>
          <w:marBottom w:val="0"/>
          <w:divBdr>
            <w:top w:val="none" w:sz="0" w:space="0" w:color="auto"/>
            <w:left w:val="none" w:sz="0" w:space="0" w:color="auto"/>
            <w:bottom w:val="none" w:sz="0" w:space="0" w:color="auto"/>
            <w:right w:val="none" w:sz="0" w:space="0" w:color="auto"/>
          </w:divBdr>
        </w:div>
        <w:div w:id="2047440212">
          <w:marLeft w:val="0"/>
          <w:marRight w:val="0"/>
          <w:marTop w:val="0"/>
          <w:marBottom w:val="0"/>
          <w:divBdr>
            <w:top w:val="none" w:sz="0" w:space="0" w:color="auto"/>
            <w:left w:val="none" w:sz="0" w:space="0" w:color="auto"/>
            <w:bottom w:val="none" w:sz="0" w:space="0" w:color="auto"/>
            <w:right w:val="none" w:sz="0" w:space="0" w:color="auto"/>
          </w:divBdr>
        </w:div>
        <w:div w:id="2062943557">
          <w:marLeft w:val="0"/>
          <w:marRight w:val="0"/>
          <w:marTop w:val="0"/>
          <w:marBottom w:val="0"/>
          <w:divBdr>
            <w:top w:val="none" w:sz="0" w:space="0" w:color="auto"/>
            <w:left w:val="none" w:sz="0" w:space="0" w:color="auto"/>
            <w:bottom w:val="none" w:sz="0" w:space="0" w:color="auto"/>
            <w:right w:val="none" w:sz="0" w:space="0" w:color="auto"/>
          </w:divBdr>
        </w:div>
        <w:div w:id="2100446144">
          <w:marLeft w:val="0"/>
          <w:marRight w:val="0"/>
          <w:marTop w:val="0"/>
          <w:marBottom w:val="0"/>
          <w:divBdr>
            <w:top w:val="none" w:sz="0" w:space="0" w:color="auto"/>
            <w:left w:val="none" w:sz="0" w:space="0" w:color="auto"/>
            <w:bottom w:val="none" w:sz="0" w:space="0" w:color="auto"/>
            <w:right w:val="none" w:sz="0" w:space="0" w:color="auto"/>
          </w:divBdr>
        </w:div>
        <w:div w:id="2100632406">
          <w:marLeft w:val="0"/>
          <w:marRight w:val="0"/>
          <w:marTop w:val="0"/>
          <w:marBottom w:val="0"/>
          <w:divBdr>
            <w:top w:val="none" w:sz="0" w:space="0" w:color="auto"/>
            <w:left w:val="none" w:sz="0" w:space="0" w:color="auto"/>
            <w:bottom w:val="none" w:sz="0" w:space="0" w:color="auto"/>
            <w:right w:val="none" w:sz="0" w:space="0" w:color="auto"/>
          </w:divBdr>
        </w:div>
        <w:div w:id="2105108970">
          <w:marLeft w:val="0"/>
          <w:marRight w:val="0"/>
          <w:marTop w:val="0"/>
          <w:marBottom w:val="0"/>
          <w:divBdr>
            <w:top w:val="none" w:sz="0" w:space="0" w:color="auto"/>
            <w:left w:val="none" w:sz="0" w:space="0" w:color="auto"/>
            <w:bottom w:val="none" w:sz="0" w:space="0" w:color="auto"/>
            <w:right w:val="none" w:sz="0" w:space="0" w:color="auto"/>
          </w:divBdr>
        </w:div>
        <w:div w:id="2120712015">
          <w:marLeft w:val="0"/>
          <w:marRight w:val="0"/>
          <w:marTop w:val="0"/>
          <w:marBottom w:val="0"/>
          <w:divBdr>
            <w:top w:val="none" w:sz="0" w:space="0" w:color="auto"/>
            <w:left w:val="none" w:sz="0" w:space="0" w:color="auto"/>
            <w:bottom w:val="none" w:sz="0" w:space="0" w:color="auto"/>
            <w:right w:val="none" w:sz="0" w:space="0" w:color="auto"/>
          </w:divBdr>
        </w:div>
      </w:divsChild>
    </w:div>
    <w:div w:id="1992369616">
      <w:bodyDiv w:val="1"/>
      <w:marLeft w:val="0"/>
      <w:marRight w:val="0"/>
      <w:marTop w:val="0"/>
      <w:marBottom w:val="0"/>
      <w:divBdr>
        <w:top w:val="none" w:sz="0" w:space="0" w:color="auto"/>
        <w:left w:val="none" w:sz="0" w:space="0" w:color="auto"/>
        <w:bottom w:val="none" w:sz="0" w:space="0" w:color="auto"/>
        <w:right w:val="none" w:sz="0" w:space="0" w:color="auto"/>
      </w:divBdr>
      <w:divsChild>
        <w:div w:id="277033431">
          <w:marLeft w:val="0"/>
          <w:marRight w:val="0"/>
          <w:marTop w:val="0"/>
          <w:marBottom w:val="0"/>
          <w:divBdr>
            <w:top w:val="none" w:sz="0" w:space="0" w:color="auto"/>
            <w:left w:val="none" w:sz="0" w:space="0" w:color="auto"/>
            <w:bottom w:val="none" w:sz="0" w:space="0" w:color="auto"/>
            <w:right w:val="none" w:sz="0" w:space="0" w:color="auto"/>
          </w:divBdr>
        </w:div>
        <w:div w:id="704213697">
          <w:marLeft w:val="0"/>
          <w:marRight w:val="0"/>
          <w:marTop w:val="0"/>
          <w:marBottom w:val="0"/>
          <w:divBdr>
            <w:top w:val="none" w:sz="0" w:space="0" w:color="auto"/>
            <w:left w:val="none" w:sz="0" w:space="0" w:color="auto"/>
            <w:bottom w:val="none" w:sz="0" w:space="0" w:color="auto"/>
            <w:right w:val="none" w:sz="0" w:space="0" w:color="auto"/>
          </w:divBdr>
        </w:div>
        <w:div w:id="1149980911">
          <w:marLeft w:val="0"/>
          <w:marRight w:val="0"/>
          <w:marTop w:val="0"/>
          <w:marBottom w:val="0"/>
          <w:divBdr>
            <w:top w:val="none" w:sz="0" w:space="0" w:color="auto"/>
            <w:left w:val="none" w:sz="0" w:space="0" w:color="auto"/>
            <w:bottom w:val="none" w:sz="0" w:space="0" w:color="auto"/>
            <w:right w:val="none" w:sz="0" w:space="0" w:color="auto"/>
          </w:divBdr>
        </w:div>
        <w:div w:id="1950352327">
          <w:marLeft w:val="0"/>
          <w:marRight w:val="0"/>
          <w:marTop w:val="0"/>
          <w:marBottom w:val="0"/>
          <w:divBdr>
            <w:top w:val="none" w:sz="0" w:space="0" w:color="auto"/>
            <w:left w:val="none" w:sz="0" w:space="0" w:color="auto"/>
            <w:bottom w:val="none" w:sz="0" w:space="0" w:color="auto"/>
            <w:right w:val="none" w:sz="0" w:space="0" w:color="auto"/>
          </w:divBdr>
        </w:div>
        <w:div w:id="1989239189">
          <w:marLeft w:val="0"/>
          <w:marRight w:val="0"/>
          <w:marTop w:val="0"/>
          <w:marBottom w:val="0"/>
          <w:divBdr>
            <w:top w:val="none" w:sz="0" w:space="0" w:color="auto"/>
            <w:left w:val="none" w:sz="0" w:space="0" w:color="auto"/>
            <w:bottom w:val="none" w:sz="0" w:space="0" w:color="auto"/>
            <w:right w:val="none" w:sz="0" w:space="0" w:color="auto"/>
          </w:divBdr>
        </w:div>
      </w:divsChild>
    </w:div>
    <w:div w:id="2052267464">
      <w:bodyDiv w:val="1"/>
      <w:marLeft w:val="0"/>
      <w:marRight w:val="0"/>
      <w:marTop w:val="0"/>
      <w:marBottom w:val="0"/>
      <w:divBdr>
        <w:top w:val="none" w:sz="0" w:space="0" w:color="auto"/>
        <w:left w:val="none" w:sz="0" w:space="0" w:color="auto"/>
        <w:bottom w:val="none" w:sz="0" w:space="0" w:color="auto"/>
        <w:right w:val="none" w:sz="0" w:space="0" w:color="auto"/>
      </w:divBdr>
    </w:div>
    <w:div w:id="2056928335">
      <w:bodyDiv w:val="1"/>
      <w:marLeft w:val="0"/>
      <w:marRight w:val="0"/>
      <w:marTop w:val="0"/>
      <w:marBottom w:val="0"/>
      <w:divBdr>
        <w:top w:val="none" w:sz="0" w:space="0" w:color="auto"/>
        <w:left w:val="none" w:sz="0" w:space="0" w:color="auto"/>
        <w:bottom w:val="none" w:sz="0" w:space="0" w:color="auto"/>
        <w:right w:val="none" w:sz="0" w:space="0" w:color="auto"/>
      </w:divBdr>
    </w:div>
    <w:div w:id="20594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DBC5-D2AD-4185-9A28-49E6539A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5800</Words>
  <Characters>34803</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MS</Company>
  <LinksUpToDate>false</LinksUpToDate>
  <CharactersWithSpaces>40522</CharactersWithSpaces>
  <SharedDoc>false</SharedDoc>
  <HLinks>
    <vt:vector size="156" baseType="variant">
      <vt:variant>
        <vt:i4>5439497</vt:i4>
      </vt:variant>
      <vt:variant>
        <vt:i4>78</vt:i4>
      </vt:variant>
      <vt:variant>
        <vt:i4>0</vt:i4>
      </vt:variant>
      <vt:variant>
        <vt:i4>5</vt:i4>
      </vt:variant>
      <vt:variant>
        <vt:lpwstr>https://sip.lex.pl/</vt:lpwstr>
      </vt:variant>
      <vt:variant>
        <vt:lpwstr>/dokument/16785996</vt:lpwstr>
      </vt:variant>
      <vt:variant>
        <vt:i4>1572947</vt:i4>
      </vt:variant>
      <vt:variant>
        <vt:i4>72</vt:i4>
      </vt:variant>
      <vt:variant>
        <vt:i4>0</vt:i4>
      </vt:variant>
      <vt:variant>
        <vt:i4>5</vt:i4>
      </vt:variant>
      <vt:variant>
        <vt:lpwstr>http://www.warszawa-pragapoludnie.sr.gov.pl/</vt:lpwstr>
      </vt:variant>
      <vt:variant>
        <vt:lpwstr/>
      </vt:variant>
      <vt:variant>
        <vt:i4>4980822</vt:i4>
      </vt:variant>
      <vt:variant>
        <vt:i4>69</vt:i4>
      </vt:variant>
      <vt:variant>
        <vt:i4>0</vt:i4>
      </vt:variant>
      <vt:variant>
        <vt:i4>5</vt:i4>
      </vt:variant>
      <vt:variant>
        <vt:lpwstr>mailto:gosp_srppd@warszawapraga.so.gov.pl</vt:lpwstr>
      </vt:variant>
      <vt:variant>
        <vt:lpwstr/>
      </vt:variant>
      <vt:variant>
        <vt:i4>7602220</vt:i4>
      </vt:variant>
      <vt:variant>
        <vt:i4>66</vt:i4>
      </vt:variant>
      <vt:variant>
        <vt:i4>0</vt:i4>
      </vt:variant>
      <vt:variant>
        <vt:i4>5</vt:i4>
      </vt:variant>
      <vt:variant>
        <vt:lpwstr>https://sip.lex.pl/</vt:lpwstr>
      </vt:variant>
      <vt:variant>
        <vt:lpwstr>/dokument/17074707#art(22(a))</vt:lpwstr>
      </vt:variant>
      <vt:variant>
        <vt:i4>7602220</vt:i4>
      </vt:variant>
      <vt:variant>
        <vt:i4>63</vt:i4>
      </vt:variant>
      <vt:variant>
        <vt:i4>0</vt:i4>
      </vt:variant>
      <vt:variant>
        <vt:i4>5</vt:i4>
      </vt:variant>
      <vt:variant>
        <vt:lpwstr>https://sip.lex.pl/</vt:lpwstr>
      </vt:variant>
      <vt:variant>
        <vt:lpwstr>/dokument/17074707#art(22(a))</vt:lpwstr>
      </vt:variant>
      <vt:variant>
        <vt:i4>7602220</vt:i4>
      </vt:variant>
      <vt:variant>
        <vt:i4>60</vt:i4>
      </vt:variant>
      <vt:variant>
        <vt:i4>0</vt:i4>
      </vt:variant>
      <vt:variant>
        <vt:i4>5</vt:i4>
      </vt:variant>
      <vt:variant>
        <vt:lpwstr>https://sip.lex.pl/</vt:lpwstr>
      </vt:variant>
      <vt:variant>
        <vt:lpwstr>/dokument/17074707#art(22(a))</vt:lpwstr>
      </vt:variant>
      <vt:variant>
        <vt:i4>4456522</vt:i4>
      </vt:variant>
      <vt:variant>
        <vt:i4>57</vt:i4>
      </vt:variant>
      <vt:variant>
        <vt:i4>0</vt:i4>
      </vt:variant>
      <vt:variant>
        <vt:i4>5</vt:i4>
      </vt:variant>
      <vt:variant>
        <vt:lpwstr>https://sip.lex.pl/</vt:lpwstr>
      </vt:variant>
      <vt:variant>
        <vt:lpwstr>/dokument/17074707#art(24)ust(5)pkt(1)</vt:lpwstr>
      </vt:variant>
      <vt:variant>
        <vt:i4>7798840</vt:i4>
      </vt:variant>
      <vt:variant>
        <vt:i4>54</vt:i4>
      </vt:variant>
      <vt:variant>
        <vt:i4>0</vt:i4>
      </vt:variant>
      <vt:variant>
        <vt:i4>5</vt:i4>
      </vt:variant>
      <vt:variant>
        <vt:lpwstr>https://sip.lex.pl/</vt:lpwstr>
      </vt:variant>
      <vt:variant>
        <vt:lpwstr>/dokument/17021464#art(366)ust(1)</vt:lpwstr>
      </vt:variant>
      <vt:variant>
        <vt:i4>7667760</vt:i4>
      </vt:variant>
      <vt:variant>
        <vt:i4>51</vt:i4>
      </vt:variant>
      <vt:variant>
        <vt:i4>0</vt:i4>
      </vt:variant>
      <vt:variant>
        <vt:i4>5</vt:i4>
      </vt:variant>
      <vt:variant>
        <vt:lpwstr>https://sip.lex.pl/</vt:lpwstr>
      </vt:variant>
      <vt:variant>
        <vt:lpwstr>/dokument/18208902#art(332)ust(1)</vt:lpwstr>
      </vt:variant>
      <vt:variant>
        <vt:i4>5963780</vt:i4>
      </vt:variant>
      <vt:variant>
        <vt:i4>48</vt:i4>
      </vt:variant>
      <vt:variant>
        <vt:i4>0</vt:i4>
      </vt:variant>
      <vt:variant>
        <vt:i4>5</vt:i4>
      </vt:variant>
      <vt:variant>
        <vt:lpwstr>https://sip.lex.pl/</vt:lpwstr>
      </vt:variant>
      <vt:variant>
        <vt:lpwstr>/dokument/17337528</vt:lpwstr>
      </vt:variant>
      <vt:variant>
        <vt:i4>5242895</vt:i4>
      </vt:variant>
      <vt:variant>
        <vt:i4>45</vt:i4>
      </vt:variant>
      <vt:variant>
        <vt:i4>0</vt:i4>
      </vt:variant>
      <vt:variant>
        <vt:i4>5</vt:i4>
      </vt:variant>
      <vt:variant>
        <vt:lpwstr>https://sip.lex.pl/</vt:lpwstr>
      </vt:variant>
      <vt:variant>
        <vt:lpwstr>/dokument/16991855</vt:lpwstr>
      </vt:variant>
      <vt:variant>
        <vt:i4>5374021</vt:i4>
      </vt:variant>
      <vt:variant>
        <vt:i4>42</vt:i4>
      </vt:variant>
      <vt:variant>
        <vt:i4>0</vt:i4>
      </vt:variant>
      <vt:variant>
        <vt:i4>5</vt:i4>
      </vt:variant>
      <vt:variant>
        <vt:lpwstr>https://sip.lex.pl/</vt:lpwstr>
      </vt:variant>
      <vt:variant>
        <vt:lpwstr>/dokument/17896506#art(10)</vt:lpwstr>
      </vt:variant>
      <vt:variant>
        <vt:i4>7536757</vt:i4>
      </vt:variant>
      <vt:variant>
        <vt:i4>39</vt:i4>
      </vt:variant>
      <vt:variant>
        <vt:i4>0</vt:i4>
      </vt:variant>
      <vt:variant>
        <vt:i4>5</vt:i4>
      </vt:variant>
      <vt:variant>
        <vt:lpwstr>https://sip.lex.pl/</vt:lpwstr>
      </vt:variant>
      <vt:variant>
        <vt:lpwstr>/dokument/17896506#art(9)</vt:lpwstr>
      </vt:variant>
      <vt:variant>
        <vt:i4>5242909</vt:i4>
      </vt:variant>
      <vt:variant>
        <vt:i4>36</vt:i4>
      </vt:variant>
      <vt:variant>
        <vt:i4>0</vt:i4>
      </vt:variant>
      <vt:variant>
        <vt:i4>5</vt:i4>
      </vt:variant>
      <vt:variant>
        <vt:lpwstr>https://sip.lex.pl/</vt:lpwstr>
      </vt:variant>
      <vt:variant>
        <vt:lpwstr>/dokument/16798683#art(115)par(20)</vt:lpwstr>
      </vt:variant>
      <vt:variant>
        <vt:i4>5832768</vt:i4>
      </vt:variant>
      <vt:variant>
        <vt:i4>33</vt:i4>
      </vt:variant>
      <vt:variant>
        <vt:i4>0</vt:i4>
      </vt:variant>
      <vt:variant>
        <vt:i4>5</vt:i4>
      </vt:variant>
      <vt:variant>
        <vt:lpwstr>https://sip.lex.pl/</vt:lpwstr>
      </vt:variant>
      <vt:variant>
        <vt:lpwstr>/dokument/17631344#art(48)</vt:lpwstr>
      </vt:variant>
      <vt:variant>
        <vt:i4>5832782</vt:i4>
      </vt:variant>
      <vt:variant>
        <vt:i4>30</vt:i4>
      </vt:variant>
      <vt:variant>
        <vt:i4>0</vt:i4>
      </vt:variant>
      <vt:variant>
        <vt:i4>5</vt:i4>
      </vt:variant>
      <vt:variant>
        <vt:lpwstr>https://sip.lex.pl/</vt:lpwstr>
      </vt:variant>
      <vt:variant>
        <vt:lpwstr>/dokument/17631344#art(46)</vt:lpwstr>
      </vt:variant>
      <vt:variant>
        <vt:i4>5177419</vt:i4>
      </vt:variant>
      <vt:variant>
        <vt:i4>27</vt:i4>
      </vt:variant>
      <vt:variant>
        <vt:i4>0</vt:i4>
      </vt:variant>
      <vt:variant>
        <vt:i4>5</vt:i4>
      </vt:variant>
      <vt:variant>
        <vt:lpwstr>https://sip.lex.pl/</vt:lpwstr>
      </vt:variant>
      <vt:variant>
        <vt:lpwstr>/dokument/16798683#art(270)</vt:lpwstr>
      </vt:variant>
      <vt:variant>
        <vt:i4>4653129</vt:i4>
      </vt:variant>
      <vt:variant>
        <vt:i4>24</vt:i4>
      </vt:variant>
      <vt:variant>
        <vt:i4>0</vt:i4>
      </vt:variant>
      <vt:variant>
        <vt:i4>5</vt:i4>
      </vt:variant>
      <vt:variant>
        <vt:lpwstr>https://sip.lex.pl/</vt:lpwstr>
      </vt:variant>
      <vt:variant>
        <vt:lpwstr>/dokument/16798683#art(258)</vt:lpwstr>
      </vt:variant>
      <vt:variant>
        <vt:i4>458824</vt:i4>
      </vt:variant>
      <vt:variant>
        <vt:i4>21</vt:i4>
      </vt:variant>
      <vt:variant>
        <vt:i4>0</vt:i4>
      </vt:variant>
      <vt:variant>
        <vt:i4>5</vt:i4>
      </vt:variant>
      <vt:variant>
        <vt:lpwstr>https://sip.lex.pl/</vt:lpwstr>
      </vt:variant>
      <vt:variant>
        <vt:lpwstr>/dokument/16798683#art(250(a))</vt:lpwstr>
      </vt:variant>
      <vt:variant>
        <vt:i4>4653134</vt:i4>
      </vt:variant>
      <vt:variant>
        <vt:i4>18</vt:i4>
      </vt:variant>
      <vt:variant>
        <vt:i4>0</vt:i4>
      </vt:variant>
      <vt:variant>
        <vt:i4>5</vt:i4>
      </vt:variant>
      <vt:variant>
        <vt:lpwstr>https://sip.lex.pl/</vt:lpwstr>
      </vt:variant>
      <vt:variant>
        <vt:lpwstr>/dokument/16798683#art(228)</vt:lpwstr>
      </vt:variant>
      <vt:variant>
        <vt:i4>4653133</vt:i4>
      </vt:variant>
      <vt:variant>
        <vt:i4>15</vt:i4>
      </vt:variant>
      <vt:variant>
        <vt:i4>0</vt:i4>
      </vt:variant>
      <vt:variant>
        <vt:i4>5</vt:i4>
      </vt:variant>
      <vt:variant>
        <vt:lpwstr>https://sip.lex.pl/</vt:lpwstr>
      </vt:variant>
      <vt:variant>
        <vt:lpwstr>/dokument/16798683#art(218)</vt:lpwstr>
      </vt:variant>
      <vt:variant>
        <vt:i4>852037</vt:i4>
      </vt:variant>
      <vt:variant>
        <vt:i4>12</vt:i4>
      </vt:variant>
      <vt:variant>
        <vt:i4>0</vt:i4>
      </vt:variant>
      <vt:variant>
        <vt:i4>5</vt:i4>
      </vt:variant>
      <vt:variant>
        <vt:lpwstr>https://sip.lex.pl/</vt:lpwstr>
      </vt:variant>
      <vt:variant>
        <vt:lpwstr>/dokument/16798683#art(189(a))</vt:lpwstr>
      </vt:variant>
      <vt:variant>
        <vt:i4>5046340</vt:i4>
      </vt:variant>
      <vt:variant>
        <vt:i4>9</vt:i4>
      </vt:variant>
      <vt:variant>
        <vt:i4>0</vt:i4>
      </vt:variant>
      <vt:variant>
        <vt:i4>5</vt:i4>
      </vt:variant>
      <vt:variant>
        <vt:lpwstr>https://sip.lex.pl/</vt:lpwstr>
      </vt:variant>
      <vt:variant>
        <vt:lpwstr>/dokument/16798683#art(181)</vt:lpwstr>
      </vt:variant>
      <vt:variant>
        <vt:i4>65611</vt:i4>
      </vt:variant>
      <vt:variant>
        <vt:i4>6</vt:i4>
      </vt:variant>
      <vt:variant>
        <vt:i4>0</vt:i4>
      </vt:variant>
      <vt:variant>
        <vt:i4>5</vt:i4>
      </vt:variant>
      <vt:variant>
        <vt:lpwstr>https://sip.lex.pl/</vt:lpwstr>
      </vt:variant>
      <vt:variant>
        <vt:lpwstr>/dokument/16798683#art(165(a))</vt:lpwstr>
      </vt:variant>
      <vt:variant>
        <vt:i4>4522109</vt:i4>
      </vt:variant>
      <vt:variant>
        <vt:i4>3</vt:i4>
      </vt:variant>
      <vt:variant>
        <vt:i4>0</vt:i4>
      </vt:variant>
      <vt:variant>
        <vt:i4>5</vt:i4>
      </vt:variant>
      <vt:variant>
        <vt:lpwstr>mailto:administracja@otwock.sr.gov.pl</vt:lpwstr>
      </vt:variant>
      <vt:variant>
        <vt:lpwstr/>
      </vt:variant>
      <vt:variant>
        <vt:i4>4325456</vt:i4>
      </vt:variant>
      <vt:variant>
        <vt:i4>0</vt:i4>
      </vt:variant>
      <vt:variant>
        <vt:i4>0</vt:i4>
      </vt:variant>
      <vt:variant>
        <vt:i4>5</vt:i4>
      </vt:variant>
      <vt:variant>
        <vt:lpwstr>http://www.otwock.sr.gov.pl/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so</dc:creator>
  <cp:lastModifiedBy>Irmina Miros</cp:lastModifiedBy>
  <cp:revision>3</cp:revision>
  <cp:lastPrinted>2019-04-12T10:39:00Z</cp:lastPrinted>
  <dcterms:created xsi:type="dcterms:W3CDTF">2020-10-29T12:04:00Z</dcterms:created>
  <dcterms:modified xsi:type="dcterms:W3CDTF">2020-10-29T12:14:00Z</dcterms:modified>
</cp:coreProperties>
</file>