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3491" w14:textId="0BD4788B" w:rsidR="00EE4F46" w:rsidRPr="00FA0CAC" w:rsidRDefault="00EE4F46" w:rsidP="00EE4F46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sz w:val="20"/>
          <w:szCs w:val="20"/>
          <w:lang w:eastAsia="ar-SA"/>
        </w:rPr>
        <w:t>9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3E0E60">
        <w:rPr>
          <w:rFonts w:ascii="Arial" w:hAnsi="Arial" w:cs="Arial"/>
          <w:sz w:val="20"/>
          <w:szCs w:val="20"/>
          <w:lang w:eastAsia="ar-SA"/>
        </w:rPr>
        <w:t>Ogłoszenia</w:t>
      </w:r>
    </w:p>
    <w:p w14:paraId="3E5385DA" w14:textId="2C0B3E93" w:rsidR="00EE4F46" w:rsidRPr="00FA0CAC" w:rsidRDefault="00EE4F46" w:rsidP="00EE4F4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 xml:space="preserve">sygnatura postępowania </w:t>
      </w:r>
      <w:r>
        <w:rPr>
          <w:rFonts w:ascii="Arial" w:hAnsi="Arial" w:cs="Arial"/>
          <w:b/>
          <w:bCs/>
          <w:sz w:val="20"/>
          <w:szCs w:val="20"/>
        </w:rPr>
        <w:t>PZP/SR/</w:t>
      </w:r>
      <w:r w:rsidR="001F3B1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1F3B10">
        <w:rPr>
          <w:rFonts w:ascii="Arial" w:hAnsi="Arial" w:cs="Arial"/>
          <w:b/>
          <w:bCs/>
          <w:sz w:val="20"/>
          <w:szCs w:val="20"/>
        </w:rPr>
        <w:t>20</w:t>
      </w:r>
    </w:p>
    <w:p w14:paraId="2542DA9B" w14:textId="77777777" w:rsidR="00EE4F46" w:rsidRPr="00FA0CAC" w:rsidRDefault="00EE4F46" w:rsidP="00EE4F46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10C9410E" w14:textId="77777777" w:rsidR="00EE4F46" w:rsidRPr="00FA0CAC" w:rsidRDefault="00EE4F46" w:rsidP="00EE4F46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3D17A46" w14:textId="77777777" w:rsidR="00EE4F46" w:rsidRPr="00FA0CAC" w:rsidRDefault="00EE4F46" w:rsidP="00EE4F46">
      <w:pPr>
        <w:keepNext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14:paraId="55C060A8" w14:textId="466C6179" w:rsidR="00124B95" w:rsidRPr="005B3023" w:rsidRDefault="00EE4F46" w:rsidP="00124B95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5B3023">
        <w:rPr>
          <w:rFonts w:ascii="Arial" w:hAnsi="Arial" w:cs="Arial"/>
          <w:spacing w:val="-4"/>
          <w:sz w:val="20"/>
          <w:szCs w:val="20"/>
        </w:rPr>
        <w:t xml:space="preserve">do postępowania na </w:t>
      </w:r>
      <w:r w:rsidR="00124B95" w:rsidRPr="005B3023">
        <w:rPr>
          <w:rFonts w:ascii="Arial" w:hAnsi="Arial" w:cs="Arial"/>
          <w:spacing w:val="-4"/>
          <w:sz w:val="20"/>
          <w:szCs w:val="20"/>
        </w:rPr>
        <w:t>świadczenie usługi polegającej na ochronie fizycznej Sądu Rejonowego w Otwocku w budynku przy ul. Armii Krajowej 2 w Otwocku oraz w budynku III Wydzia</w:t>
      </w:r>
      <w:r w:rsidR="005B3023">
        <w:rPr>
          <w:rFonts w:ascii="Arial" w:hAnsi="Arial" w:cs="Arial"/>
          <w:spacing w:val="-4"/>
          <w:sz w:val="20"/>
          <w:szCs w:val="20"/>
        </w:rPr>
        <w:t>łu Rodzinnego i Nieletnich oraz </w:t>
      </w:r>
      <w:r w:rsidR="00124B95" w:rsidRPr="005B3023">
        <w:rPr>
          <w:rFonts w:ascii="Arial" w:hAnsi="Arial" w:cs="Arial"/>
          <w:spacing w:val="-4"/>
          <w:sz w:val="20"/>
          <w:szCs w:val="20"/>
        </w:rPr>
        <w:t>II i III Zespołu Kuratorskiej Służby Sądowej przy ul. Powstańców Warszawy 3 w Otwocku</w:t>
      </w:r>
    </w:p>
    <w:p w14:paraId="664C8E25" w14:textId="7738B68E" w:rsidR="00EE4F46" w:rsidRPr="00FA0CAC" w:rsidRDefault="00EE4F46" w:rsidP="00EE4F46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21F5FC8E" w14:textId="77777777" w:rsidR="00EE4F46" w:rsidRPr="00FA0CAC" w:rsidRDefault="00EE4F46" w:rsidP="00EE4F46">
      <w:pPr>
        <w:pStyle w:val="Tekstpodstawowywcity"/>
        <w:spacing w:after="120"/>
        <w:jc w:val="right"/>
        <w:rPr>
          <w:rFonts w:ascii="Arial" w:hAnsi="Arial" w:cs="Arial"/>
        </w:rPr>
      </w:pPr>
    </w:p>
    <w:p w14:paraId="74E6A8A0" w14:textId="77777777" w:rsidR="00EE4F46" w:rsidRPr="00FA0CAC" w:rsidRDefault="00EE4F46" w:rsidP="00EE4F46">
      <w:pPr>
        <w:pStyle w:val="Tekstpodstawowywcity"/>
        <w:spacing w:after="120"/>
        <w:jc w:val="right"/>
        <w:rPr>
          <w:rFonts w:ascii="Arial" w:hAnsi="Arial" w:cs="Arial"/>
        </w:rPr>
      </w:pPr>
      <w:r w:rsidRPr="00FA0CAC">
        <w:rPr>
          <w:rFonts w:ascii="Arial" w:hAnsi="Arial" w:cs="Arial"/>
        </w:rPr>
        <w:t>........................................ dnia, ..............................</w:t>
      </w:r>
    </w:p>
    <w:p w14:paraId="4FE0088C" w14:textId="5AD868F6" w:rsidR="00EE4F46" w:rsidRPr="00FA0CAC" w:rsidRDefault="00427D73" w:rsidP="00EE4F46">
      <w:pPr>
        <w:pStyle w:val="Tekstpodstawowywcity"/>
        <w:spacing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8C35A" wp14:editId="5396CA3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9746F" w14:textId="77777777" w:rsidR="00EE4F46" w:rsidRDefault="00EE4F46" w:rsidP="00EE4F46"/>
                          <w:p w14:paraId="1CB48A10" w14:textId="77777777" w:rsidR="00EE4F46" w:rsidRDefault="00EE4F46" w:rsidP="00EE4F46"/>
                          <w:p w14:paraId="55214314" w14:textId="77777777" w:rsidR="00EE4F46" w:rsidRDefault="00EE4F46" w:rsidP="00EE4F46"/>
                          <w:p w14:paraId="78174A1A" w14:textId="77777777" w:rsidR="00EE4F46" w:rsidRPr="00CC0CF3" w:rsidRDefault="00EE4F46" w:rsidP="00EE4F46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082C09B" w14:textId="77777777" w:rsidR="00EE4F46" w:rsidRPr="00C03BFF" w:rsidRDefault="00EE4F46" w:rsidP="00EE4F46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8C35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7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g4rSsicCAABRBAAADgAAAAAAAAAAAAAAAAAuAgAAZHJzL2Uyb0RvYy54&#10;bWxQSwECLQAUAAYACAAAACEAA5YZKdoAAAAGAQAADwAAAAAAAAAAAAAAAACBBAAAZHJzL2Rvd25y&#10;ZXYueG1sUEsFBgAAAAAEAAQA8wAAAIgFAAAAAA==&#10;">
                <v:textbox>
                  <w:txbxContent>
                    <w:p w14:paraId="23B9746F" w14:textId="77777777" w:rsidR="00EE4F46" w:rsidRDefault="00EE4F46" w:rsidP="00EE4F46"/>
                    <w:p w14:paraId="1CB48A10" w14:textId="77777777" w:rsidR="00EE4F46" w:rsidRDefault="00EE4F46" w:rsidP="00EE4F46"/>
                    <w:p w14:paraId="55214314" w14:textId="77777777" w:rsidR="00EE4F46" w:rsidRDefault="00EE4F46" w:rsidP="00EE4F46"/>
                    <w:p w14:paraId="78174A1A" w14:textId="77777777" w:rsidR="00EE4F46" w:rsidRPr="00CC0CF3" w:rsidRDefault="00EE4F46" w:rsidP="00EE4F46">
                      <w:pPr>
                        <w:pStyle w:val="Tekstpodstawowywcity"/>
                        <w:ind w:firstLine="708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082C09B" w14:textId="77777777" w:rsidR="00EE4F46" w:rsidRPr="00C03BFF" w:rsidRDefault="00EE4F46" w:rsidP="00EE4F46">
                      <w:pPr>
                        <w:pStyle w:val="Tekstpodstawowywcity"/>
                        <w:ind w:firstLine="0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 w:rsidRPr="00C03BFF"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0B4B79A" w14:textId="77777777" w:rsidR="00EE4F46" w:rsidRPr="00FA0CAC" w:rsidRDefault="00EE4F46" w:rsidP="00EE4F46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Sąd Rejonowy w Otwocku</w:t>
      </w:r>
    </w:p>
    <w:p w14:paraId="0FF4797F" w14:textId="77777777" w:rsidR="00EE4F46" w:rsidRPr="00FA0CAC" w:rsidRDefault="00EE4F46" w:rsidP="00EE4F46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ul. Armii Krajowej</w:t>
      </w:r>
    </w:p>
    <w:p w14:paraId="30E5BBDA" w14:textId="77777777" w:rsidR="00EE4F46" w:rsidRPr="00FA0CAC" w:rsidRDefault="00EE4F46" w:rsidP="00EE4F46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05-400 Otwock</w:t>
      </w:r>
    </w:p>
    <w:p w14:paraId="7864754E" w14:textId="77777777" w:rsidR="00EE4F46" w:rsidRPr="00FA0CAC" w:rsidRDefault="00EE4F46" w:rsidP="00EE4F46">
      <w:pPr>
        <w:pStyle w:val="Tekstpodstawowywcity"/>
        <w:spacing w:after="120"/>
        <w:ind w:firstLine="0"/>
        <w:rPr>
          <w:rFonts w:ascii="Arial" w:hAnsi="Arial" w:cs="Arial"/>
          <w:b/>
          <w:bCs/>
        </w:rPr>
      </w:pPr>
    </w:p>
    <w:p w14:paraId="40F52CBE" w14:textId="77777777" w:rsidR="00EE4F46" w:rsidRDefault="00EE4F46" w:rsidP="00EE4F46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</w:p>
    <w:p w14:paraId="18C25529" w14:textId="77777777" w:rsidR="00EE4F46" w:rsidRPr="00EE4F46" w:rsidRDefault="00EE4F46" w:rsidP="00EE4F4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bCs/>
          <w:sz w:val="20"/>
          <w:szCs w:val="20"/>
        </w:rPr>
        <w:t>z dnia 27 </w:t>
      </w:r>
      <w:r w:rsidRPr="00EE4F46">
        <w:rPr>
          <w:rFonts w:ascii="Arial" w:hAnsi="Arial" w:cs="Arial"/>
          <w:bCs/>
          <w:sz w:val="20"/>
          <w:szCs w:val="20"/>
        </w:rPr>
        <w:t xml:space="preserve">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028E2">
        <w:rPr>
          <w:rFonts w:ascii="Arial" w:hAnsi="Arial" w:cs="Arial"/>
          <w:bCs/>
          <w:sz w:val="20"/>
          <w:szCs w:val="20"/>
        </w:rPr>
        <w:t xml:space="preserve">zwanego </w:t>
      </w:r>
      <w:r w:rsidRPr="00EE4F46">
        <w:rPr>
          <w:rFonts w:ascii="Arial" w:hAnsi="Arial" w:cs="Arial"/>
          <w:bCs/>
          <w:sz w:val="20"/>
          <w:szCs w:val="20"/>
        </w:rPr>
        <w:t>dalej „</w:t>
      </w:r>
      <w:r w:rsidRPr="0017645C">
        <w:rPr>
          <w:rFonts w:ascii="Arial" w:hAnsi="Arial" w:cs="Arial"/>
          <w:b/>
          <w:bCs/>
          <w:sz w:val="20"/>
          <w:szCs w:val="20"/>
        </w:rPr>
        <w:t>RODO</w:t>
      </w:r>
      <w:r w:rsidRPr="00EE4F46">
        <w:rPr>
          <w:rFonts w:ascii="Arial" w:hAnsi="Arial" w:cs="Arial"/>
          <w:bCs/>
          <w:sz w:val="20"/>
          <w:szCs w:val="20"/>
        </w:rPr>
        <w:t xml:space="preserve">”, informuję, że: </w:t>
      </w:r>
    </w:p>
    <w:p w14:paraId="7249BB17" w14:textId="77777777" w:rsidR="00EE4F46" w:rsidRPr="00EE4F46" w:rsidRDefault="00EE4F46" w:rsidP="00EE4F46">
      <w:pPr>
        <w:numPr>
          <w:ilvl w:val="0"/>
          <w:numId w:val="2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bCs/>
          <w:sz w:val="20"/>
          <w:szCs w:val="20"/>
        </w:rPr>
        <w:t xml:space="preserve">Sąd Rejonowy w Otwocku </w:t>
      </w:r>
      <w:r w:rsidRPr="00EE4F46">
        <w:rPr>
          <w:rFonts w:ascii="Arial" w:hAnsi="Arial" w:cs="Arial"/>
          <w:bCs/>
          <w:sz w:val="20"/>
          <w:szCs w:val="20"/>
        </w:rPr>
        <w:t>i ustalony inspektor ochrony danych osobowych;</w:t>
      </w:r>
    </w:p>
    <w:p w14:paraId="119B6036" w14:textId="3D4CBFB5" w:rsidR="00EE4F46" w:rsidRPr="0017645C" w:rsidRDefault="00EE4F46" w:rsidP="0017645C">
      <w:pPr>
        <w:numPr>
          <w:ilvl w:val="0"/>
          <w:numId w:val="2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Pani/Pana dane osobowe przetwarzane będą na podstawie art. 6 ust. 1 lit. c</w:t>
      </w:r>
      <w:r w:rsidRPr="005B3023">
        <w:rPr>
          <w:rFonts w:ascii="Arial" w:hAnsi="Arial" w:cs="Arial"/>
          <w:bCs/>
          <w:sz w:val="20"/>
          <w:szCs w:val="20"/>
        </w:rPr>
        <w:t xml:space="preserve"> </w:t>
      </w:r>
      <w:r w:rsidRPr="00EE4F46">
        <w:rPr>
          <w:rFonts w:ascii="Arial" w:hAnsi="Arial" w:cs="Arial"/>
          <w:bCs/>
          <w:sz w:val="20"/>
          <w:szCs w:val="20"/>
        </w:rPr>
        <w:t xml:space="preserve">RODO w celu związanym z postępowaniem </w:t>
      </w:r>
      <w:r w:rsidR="005B3023">
        <w:rPr>
          <w:rFonts w:ascii="Arial" w:hAnsi="Arial" w:cs="Arial"/>
          <w:bCs/>
          <w:sz w:val="20"/>
          <w:szCs w:val="20"/>
        </w:rPr>
        <w:t xml:space="preserve">prowadzonym pod sygnaturą </w:t>
      </w:r>
      <w:r w:rsidR="005B3023" w:rsidRPr="005B3023">
        <w:rPr>
          <w:rFonts w:ascii="Arial" w:hAnsi="Arial" w:cs="Arial"/>
          <w:bCs/>
          <w:sz w:val="20"/>
          <w:szCs w:val="20"/>
        </w:rPr>
        <w:t>PZP/SR/2/19</w:t>
      </w:r>
      <w:r w:rsidRPr="0017645C">
        <w:rPr>
          <w:rFonts w:ascii="Arial" w:hAnsi="Arial" w:cs="Arial"/>
          <w:bCs/>
          <w:sz w:val="20"/>
          <w:szCs w:val="20"/>
        </w:rPr>
        <w:t>;</w:t>
      </w:r>
    </w:p>
    <w:p w14:paraId="10C6BF07" w14:textId="77777777" w:rsidR="00EE4F46" w:rsidRPr="00EE4F46" w:rsidRDefault="00EE4F46" w:rsidP="00EE4F46">
      <w:pPr>
        <w:numPr>
          <w:ilvl w:val="0"/>
          <w:numId w:val="2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 xml:space="preserve">odbiorcami Pani/Pana danych osobowych będą osoby lub podmioty, którym udostępniona zostanie dokumentacja postępowania w oparciu o art. 8 oraz </w:t>
      </w:r>
      <w:r w:rsidR="0017645C">
        <w:rPr>
          <w:rFonts w:ascii="Arial" w:hAnsi="Arial" w:cs="Arial"/>
          <w:bCs/>
          <w:sz w:val="20"/>
          <w:szCs w:val="20"/>
        </w:rPr>
        <w:t>art. 96 ust. 3 ustawy z dnia 29 </w:t>
      </w:r>
      <w:r w:rsidRPr="00EE4F46">
        <w:rPr>
          <w:rFonts w:ascii="Arial" w:hAnsi="Arial" w:cs="Arial"/>
          <w:bCs/>
          <w:sz w:val="20"/>
          <w:szCs w:val="20"/>
        </w:rPr>
        <w:t>stycznia 2004 r. – Prawo zamówień publicznych</w:t>
      </w:r>
      <w:r w:rsidR="0017645C">
        <w:rPr>
          <w:rFonts w:ascii="Arial" w:hAnsi="Arial" w:cs="Arial"/>
          <w:bCs/>
          <w:sz w:val="20"/>
          <w:szCs w:val="20"/>
        </w:rPr>
        <w:t>, zwanej dalej „</w:t>
      </w:r>
      <w:r w:rsidR="0017645C" w:rsidRPr="0017645C">
        <w:rPr>
          <w:rFonts w:ascii="Arial" w:hAnsi="Arial" w:cs="Arial"/>
          <w:b/>
          <w:bCs/>
          <w:sz w:val="20"/>
          <w:szCs w:val="20"/>
        </w:rPr>
        <w:t>ustawą</w:t>
      </w:r>
      <w:r w:rsidRPr="0017645C">
        <w:rPr>
          <w:rFonts w:ascii="Arial" w:hAnsi="Arial" w:cs="Arial"/>
          <w:b/>
          <w:bCs/>
          <w:sz w:val="20"/>
          <w:szCs w:val="20"/>
        </w:rPr>
        <w:t xml:space="preserve"> Pzp</w:t>
      </w:r>
      <w:r w:rsidRPr="00EE4F46">
        <w:rPr>
          <w:rFonts w:ascii="Arial" w:hAnsi="Arial" w:cs="Arial"/>
          <w:bCs/>
          <w:sz w:val="20"/>
          <w:szCs w:val="20"/>
        </w:rPr>
        <w:t xml:space="preserve">”;  </w:t>
      </w:r>
    </w:p>
    <w:p w14:paraId="339B26FE" w14:textId="77777777" w:rsidR="00EE4F46" w:rsidRPr="00EE4F46" w:rsidRDefault="00EE4F46" w:rsidP="00EE4F46">
      <w:pPr>
        <w:numPr>
          <w:ilvl w:val="0"/>
          <w:numId w:val="2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233A1A2" w14:textId="77777777" w:rsidR="00EE4F46" w:rsidRPr="00EE4F46" w:rsidRDefault="00EE4F46" w:rsidP="00EE4F46">
      <w:pPr>
        <w:numPr>
          <w:ilvl w:val="0"/>
          <w:numId w:val="24"/>
        </w:numPr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="0017645C">
        <w:rPr>
          <w:rFonts w:ascii="Arial" w:hAnsi="Arial" w:cs="Arial"/>
          <w:bCs/>
          <w:sz w:val="20"/>
          <w:szCs w:val="20"/>
        </w:rPr>
        <w:t>z </w:t>
      </w:r>
      <w:r w:rsidRPr="00EE4F46">
        <w:rPr>
          <w:rFonts w:ascii="Arial" w:hAnsi="Arial" w:cs="Arial"/>
          <w:bCs/>
          <w:sz w:val="20"/>
          <w:szCs w:val="20"/>
        </w:rPr>
        <w:t xml:space="preserve">udziałem w postępowaniu o udzielenie zamówienia publicznego; konsekwencje niepodania określonych danych wynikają z ustawy Pzp;  </w:t>
      </w:r>
    </w:p>
    <w:p w14:paraId="71CCA901" w14:textId="77777777" w:rsidR="00EE4F46" w:rsidRPr="00EE4F46" w:rsidRDefault="00EE4F46" w:rsidP="00EE4F46">
      <w:pPr>
        <w:numPr>
          <w:ilvl w:val="0"/>
          <w:numId w:val="2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14:paraId="537C6D72" w14:textId="77777777" w:rsidR="00EE4F46" w:rsidRPr="00EE4F46" w:rsidRDefault="00EE4F46" w:rsidP="00EE4F46">
      <w:pPr>
        <w:numPr>
          <w:ilvl w:val="0"/>
          <w:numId w:val="2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posiada Pani/Pan:</w:t>
      </w:r>
    </w:p>
    <w:p w14:paraId="677F7F69" w14:textId="77777777" w:rsidR="00EE4F46" w:rsidRPr="00EE4F46" w:rsidRDefault="00EE4F46" w:rsidP="00EE4F46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na podstawie art. 15 RODO prawo dostępu do danych osobowych Pani/Pana dotyczących;</w:t>
      </w:r>
    </w:p>
    <w:p w14:paraId="2147C68C" w14:textId="77777777" w:rsidR="00EE4F46" w:rsidRPr="00EE4F46" w:rsidRDefault="00EE4F46" w:rsidP="00EE4F46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na podstawie art. 16 RODO prawo do sprostowania Pani/Pana danych osobowych;</w:t>
      </w:r>
    </w:p>
    <w:p w14:paraId="5998B5CF" w14:textId="77777777" w:rsidR="00EE4F46" w:rsidRPr="00EE4F46" w:rsidRDefault="00EE4F46" w:rsidP="00EE4F46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283B4F1" w14:textId="77777777" w:rsidR="00EE4F46" w:rsidRPr="00EE4F46" w:rsidRDefault="00EE4F46" w:rsidP="00EE4F46">
      <w:pPr>
        <w:numPr>
          <w:ilvl w:val="0"/>
          <w:numId w:val="25"/>
        </w:numPr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1C16D3A" w14:textId="77777777" w:rsidR="00EE4F46" w:rsidRPr="00EE4F46" w:rsidRDefault="00EE4F46" w:rsidP="00EE4F46">
      <w:pPr>
        <w:numPr>
          <w:ilvl w:val="0"/>
          <w:numId w:val="24"/>
        </w:numPr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nie przysługuje Pani/Panu:</w:t>
      </w:r>
    </w:p>
    <w:p w14:paraId="1487FE39" w14:textId="77777777" w:rsidR="00EE4F46" w:rsidRPr="00EE4F46" w:rsidRDefault="00EE4F46" w:rsidP="00EE4F46">
      <w:pPr>
        <w:numPr>
          <w:ilvl w:val="0"/>
          <w:numId w:val="26"/>
        </w:numPr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w związku z art. 17 ust. 3 lit. b, d lub e RODO prawo do usunięcia danych osobowych;</w:t>
      </w:r>
    </w:p>
    <w:p w14:paraId="4030945E" w14:textId="77777777" w:rsidR="00EE4F46" w:rsidRPr="00EE4F46" w:rsidRDefault="00EE4F46" w:rsidP="00EE4F46">
      <w:pPr>
        <w:numPr>
          <w:ilvl w:val="0"/>
          <w:numId w:val="26"/>
        </w:numPr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prawo do przenoszenia danych osobowych, o którym mowa w art. 20 RODO;</w:t>
      </w:r>
    </w:p>
    <w:p w14:paraId="22B8B4D0" w14:textId="77777777" w:rsidR="00EE4F46" w:rsidRPr="00EE4F46" w:rsidRDefault="00EE4F46" w:rsidP="00EE4F4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E4F46">
        <w:rPr>
          <w:rFonts w:ascii="Arial" w:hAnsi="Arial" w:cs="Arial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22FD6129" w14:textId="77777777" w:rsidR="00EE4F46" w:rsidRDefault="00EE4F46" w:rsidP="00EE4F46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</w:p>
    <w:p w14:paraId="6D853450" w14:textId="77777777" w:rsidR="00EE4F46" w:rsidRDefault="00EE4F46" w:rsidP="00EE4F46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</w:p>
    <w:p w14:paraId="2A34D9C6" w14:textId="77777777" w:rsidR="00EE4F46" w:rsidRPr="00EE4F46" w:rsidRDefault="00EE4F46" w:rsidP="00EE4F46">
      <w:pPr>
        <w:keepNext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PRZYJMUJĘ DO WIADOMOŚCI</w:t>
      </w:r>
    </w:p>
    <w:p w14:paraId="48934C62" w14:textId="77777777" w:rsidR="00EE4F46" w:rsidRDefault="00EE4F46" w:rsidP="00EE4F46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EE4F46" w:rsidRPr="00FA0CAC" w14:paraId="1A18065E" w14:textId="77777777" w:rsidTr="000C001E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5E62211" w14:textId="5B4625EC" w:rsidR="00EE4F46" w:rsidRPr="00FA0CAC" w:rsidRDefault="00427D73" w:rsidP="000C001E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B1362" wp14:editId="3163C33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ADA5C" w14:textId="77777777" w:rsidR="00EE4F46" w:rsidRDefault="00EE4F46" w:rsidP="00EE4F46"/>
                                <w:p w14:paraId="02C7C8AD" w14:textId="77777777" w:rsidR="00EE4F46" w:rsidRDefault="00EE4F46" w:rsidP="00EE4F46"/>
                                <w:p w14:paraId="456A52BD" w14:textId="77777777" w:rsidR="00EE4F46" w:rsidRDefault="00EE4F46" w:rsidP="00EE4F46"/>
                                <w:p w14:paraId="1AF4F7DA" w14:textId="77777777" w:rsidR="00EE4F46" w:rsidRPr="00CC0CF3" w:rsidRDefault="00EE4F46" w:rsidP="00EE4F46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42D532D9" w14:textId="77777777" w:rsidR="00EE4F46" w:rsidRPr="00C03BFF" w:rsidRDefault="00EE4F46" w:rsidP="00EE4F46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B1362" id="_x0000_s1027" type="#_x0000_t202" style="position:absolute;left:0;text-align:left;margin-left:.75pt;margin-top:-11.8pt;width:1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    <v:textbox>
                        <w:txbxContent>
                          <w:p w14:paraId="2EEADA5C" w14:textId="77777777" w:rsidR="00EE4F46" w:rsidRDefault="00EE4F46" w:rsidP="00EE4F46"/>
                          <w:p w14:paraId="02C7C8AD" w14:textId="77777777" w:rsidR="00EE4F46" w:rsidRDefault="00EE4F46" w:rsidP="00EE4F46"/>
                          <w:p w14:paraId="456A52BD" w14:textId="77777777" w:rsidR="00EE4F46" w:rsidRDefault="00EE4F46" w:rsidP="00EE4F46"/>
                          <w:p w14:paraId="1AF4F7DA" w14:textId="77777777" w:rsidR="00EE4F46" w:rsidRPr="00CC0CF3" w:rsidRDefault="00EE4F46" w:rsidP="00EE4F46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2D532D9" w14:textId="77777777" w:rsidR="00EE4F46" w:rsidRPr="00C03BFF" w:rsidRDefault="00EE4F46" w:rsidP="00EE4F46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8B5D78A" w14:textId="77777777" w:rsidR="00EE4F46" w:rsidRPr="00FA0CAC" w:rsidRDefault="00EE4F46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731AC284" w14:textId="77777777" w:rsidR="00EE4F46" w:rsidRPr="00FA0CAC" w:rsidRDefault="00EE4F46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A525AE" w14:textId="77777777" w:rsidR="00EE4F46" w:rsidRPr="00FA0CAC" w:rsidRDefault="00EE4F46" w:rsidP="000C001E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2EA37B6C" w14:textId="77777777" w:rsidR="00EE4F46" w:rsidRPr="00FA0CAC" w:rsidRDefault="00EE4F46" w:rsidP="000C001E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50C2B7B3" w14:textId="77777777" w:rsidR="00EE4F46" w:rsidRPr="00FA0CAC" w:rsidRDefault="00EE4F46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90E2338" w14:textId="77777777" w:rsidR="00EE4F46" w:rsidRPr="00FA0CAC" w:rsidRDefault="00EE4F46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E6A0958" w14:textId="77777777" w:rsidR="00EE4F46" w:rsidRPr="00FA0CAC" w:rsidRDefault="00EE4F46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14F51AF6" w14:textId="77777777" w:rsidR="00EE4F46" w:rsidRPr="00FA6D9F" w:rsidRDefault="00EE4F46" w:rsidP="000C001E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26B90410" w14:textId="77777777" w:rsidR="00EE4F46" w:rsidRDefault="00EE4F46" w:rsidP="00EE4F46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22DDB155" w14:textId="77777777" w:rsidR="00B94448" w:rsidRPr="00EE4F46" w:rsidRDefault="00B94448" w:rsidP="00EE4F46"/>
    <w:sectPr w:rsidR="00B94448" w:rsidRPr="00EE4F46" w:rsidSect="0010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F3AE" w14:textId="77777777" w:rsidR="00014C9E" w:rsidRDefault="00014C9E">
      <w:r>
        <w:separator/>
      </w:r>
    </w:p>
  </w:endnote>
  <w:endnote w:type="continuationSeparator" w:id="0">
    <w:p w14:paraId="6880BE3B" w14:textId="77777777" w:rsidR="00014C9E" w:rsidRDefault="0001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6990" w14:textId="77777777" w:rsidR="00212DF4" w:rsidRDefault="00942ABA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EE6C30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CA5B" w14:textId="205C0B07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0AEEA9ED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00F9AAAA" w14:textId="4B2D9C44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Tryb udzielanego zamówienia</w:t>
    </w:r>
    <w:r w:rsidR="003E0E60">
      <w:rPr>
        <w:rFonts w:ascii="Arial" w:hAnsi="Arial" w:cs="Arial"/>
        <w:sz w:val="14"/>
        <w:szCs w:val="14"/>
      </w:rPr>
      <w:t>: ogłoszenie o zmówieniu na usługi społeczne</w:t>
    </w:r>
  </w:p>
  <w:p w14:paraId="0514F844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108502E4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59CC924E" w14:textId="07786ED1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942ABA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942ABA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427D73">
      <w:rPr>
        <w:rStyle w:val="Numerstrony"/>
        <w:rFonts w:ascii="Arial" w:hAnsi="Arial" w:cs="Arial"/>
        <w:noProof/>
        <w:sz w:val="14"/>
        <w:szCs w:val="14"/>
      </w:rPr>
      <w:t>1</w:t>
    </w:r>
    <w:r w:rsidR="00942ABA" w:rsidRPr="002B2DF9">
      <w:rPr>
        <w:rStyle w:val="Numerstrony"/>
        <w:rFonts w:ascii="Arial" w:hAnsi="Arial" w:cs="Arial"/>
        <w:sz w:val="14"/>
        <w:szCs w:val="14"/>
      </w:rPr>
      <w:fldChar w:fldCharType="end"/>
    </w:r>
    <w:r w:rsidR="005B3023">
      <w:rPr>
        <w:rStyle w:val="Numerstrony"/>
        <w:rFonts w:ascii="Arial" w:hAnsi="Arial" w:cs="Arial"/>
        <w:sz w:val="14"/>
        <w:szCs w:val="14"/>
      </w:rPr>
      <w:t xml:space="preserve"> z 2</w:t>
    </w:r>
  </w:p>
  <w:p w14:paraId="1815965F" w14:textId="39BA8803" w:rsidR="00C819D2" w:rsidRPr="00C42707" w:rsidRDefault="00C819D2" w:rsidP="00124B95">
    <w:pPr>
      <w:pStyle w:val="Stopka"/>
      <w:tabs>
        <w:tab w:val="right" w:pos="8931"/>
      </w:tabs>
      <w:ind w:right="-1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 xml:space="preserve">Przedmiot zamówienia: </w:t>
    </w:r>
    <w:r w:rsidR="00124B95" w:rsidRPr="00124B95">
      <w:rPr>
        <w:rFonts w:ascii="Arial" w:hAnsi="Arial" w:cs="Arial"/>
        <w:spacing w:val="-4"/>
        <w:sz w:val="14"/>
        <w:szCs w:val="14"/>
      </w:rPr>
      <w:t xml:space="preserve">świadczenie usługi polegającej na ochronie fizycznej Sądu Rejonowego w Otwocku w budynku przy ul. Armii Krajowej 2 w Otwocku oraz w budynku III Wydziału Rodzinnego i Nieletnich oraz II i III Zespołu Kuratorskiej </w:t>
    </w:r>
    <w:r w:rsidR="00C452A0">
      <w:rPr>
        <w:rFonts w:ascii="Arial" w:hAnsi="Arial" w:cs="Arial"/>
        <w:spacing w:val="-4"/>
        <w:sz w:val="14"/>
        <w:szCs w:val="14"/>
      </w:rPr>
      <w:t xml:space="preserve"> </w:t>
    </w:r>
    <w:r w:rsidR="00124B95" w:rsidRPr="00124B95">
      <w:rPr>
        <w:rFonts w:ascii="Arial" w:hAnsi="Arial" w:cs="Arial"/>
        <w:spacing w:val="-4"/>
        <w:sz w:val="14"/>
        <w:szCs w:val="14"/>
      </w:rPr>
      <w:t>Służby Sądowej przy ul. Powstańców Warszawy 3 w Otwocku</w:t>
    </w:r>
  </w:p>
  <w:p w14:paraId="0F366839" w14:textId="5535DA1D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3E0E60">
      <w:rPr>
        <w:rFonts w:ascii="Arial" w:hAnsi="Arial" w:cs="Arial"/>
        <w:sz w:val="14"/>
        <w:szCs w:val="14"/>
      </w:rPr>
      <w:t xml:space="preserve"> społeczna</w:t>
    </w:r>
  </w:p>
  <w:p w14:paraId="3548FE8B" w14:textId="43C66CD8" w:rsidR="00C819D2" w:rsidRDefault="0017645C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1F3B10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/</w:t>
    </w:r>
    <w:r w:rsidR="001F3B10">
      <w:rPr>
        <w:rFonts w:ascii="Arial" w:hAnsi="Arial" w:cs="Arial"/>
        <w:sz w:val="14"/>
        <w:szCs w:val="14"/>
      </w:rPr>
      <w:t>20</w:t>
    </w:r>
    <w:r w:rsidR="00C819D2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Klauzula informacyjna</w:t>
    </w:r>
  </w:p>
  <w:p w14:paraId="4C59D7F0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E3FC" w14:textId="77777777" w:rsidR="001F3B10" w:rsidRDefault="001F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5BFB" w14:textId="77777777" w:rsidR="00014C9E" w:rsidRDefault="00014C9E">
      <w:r>
        <w:separator/>
      </w:r>
    </w:p>
  </w:footnote>
  <w:footnote w:type="continuationSeparator" w:id="0">
    <w:p w14:paraId="3FD8BD0F" w14:textId="77777777" w:rsidR="00014C9E" w:rsidRDefault="0001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88F9" w14:textId="77777777" w:rsidR="001F3B10" w:rsidRDefault="001F3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DC2E8" w14:textId="77777777" w:rsidR="001F3B10" w:rsidRDefault="001F3B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B169" w14:textId="77777777" w:rsidR="001F3B10" w:rsidRDefault="001F3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 w15:restartNumberingAfterBreak="0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5"/>
  </w:num>
  <w:num w:numId="4">
    <w:abstractNumId w:val="66"/>
  </w:num>
  <w:num w:numId="5">
    <w:abstractNumId w:val="38"/>
  </w:num>
  <w:num w:numId="6">
    <w:abstractNumId w:val="79"/>
  </w:num>
  <w:num w:numId="7">
    <w:abstractNumId w:val="75"/>
  </w:num>
  <w:num w:numId="8">
    <w:abstractNumId w:val="69"/>
  </w:num>
  <w:num w:numId="9">
    <w:abstractNumId w:val="48"/>
  </w:num>
  <w:num w:numId="10">
    <w:abstractNumId w:val="30"/>
  </w:num>
  <w:num w:numId="11">
    <w:abstractNumId w:val="47"/>
  </w:num>
  <w:num w:numId="12">
    <w:abstractNumId w:val="68"/>
  </w:num>
  <w:num w:numId="13">
    <w:abstractNumId w:val="37"/>
  </w:num>
  <w:num w:numId="14">
    <w:abstractNumId w:val="72"/>
  </w:num>
  <w:num w:numId="15">
    <w:abstractNumId w:val="62"/>
  </w:num>
  <w:num w:numId="16">
    <w:abstractNumId w:val="36"/>
  </w:num>
  <w:num w:numId="17">
    <w:abstractNumId w:val="32"/>
  </w:num>
  <w:num w:numId="18">
    <w:abstractNumId w:val="61"/>
  </w:num>
  <w:num w:numId="19">
    <w:abstractNumId w:val="24"/>
  </w:num>
  <w:num w:numId="20">
    <w:abstractNumId w:val="77"/>
  </w:num>
  <w:num w:numId="21">
    <w:abstractNumId w:val="64"/>
  </w:num>
  <w:num w:numId="22">
    <w:abstractNumId w:val="51"/>
  </w:num>
  <w:num w:numId="23">
    <w:abstractNumId w:val="33"/>
  </w:num>
  <w:num w:numId="24">
    <w:abstractNumId w:val="45"/>
  </w:num>
  <w:num w:numId="25">
    <w:abstractNumId w:val="40"/>
  </w:num>
  <w:num w:numId="26">
    <w:abstractNumId w:val="4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05CF8"/>
    <w:rsid w:val="00010DD0"/>
    <w:rsid w:val="00011470"/>
    <w:rsid w:val="00011D0C"/>
    <w:rsid w:val="000121FD"/>
    <w:rsid w:val="0001254E"/>
    <w:rsid w:val="000132B0"/>
    <w:rsid w:val="000137C1"/>
    <w:rsid w:val="00013BB2"/>
    <w:rsid w:val="00014455"/>
    <w:rsid w:val="00014BD9"/>
    <w:rsid w:val="00014C9E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28E2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4B95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CC"/>
    <w:rsid w:val="0017519F"/>
    <w:rsid w:val="00175474"/>
    <w:rsid w:val="00175EBA"/>
    <w:rsid w:val="0017645C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3B10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2C7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11D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5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0E60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6C4A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27D73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50B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35A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3023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063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2D8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446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2E4A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17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2ABA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463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7799F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52A0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6FE7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179F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389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4F46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3D241A"/>
  <w15:docId w15:val="{B3A94A0D-EC7A-411F-BF99-2D923C6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DECA-70E7-4BAA-A22C-2FF19687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3230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2016-12-15T13:37:00Z</cp:lastPrinted>
  <dcterms:created xsi:type="dcterms:W3CDTF">2020-10-29T12:04:00Z</dcterms:created>
  <dcterms:modified xsi:type="dcterms:W3CDTF">2020-10-29T12:04:00Z</dcterms:modified>
</cp:coreProperties>
</file>