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87D7D" w14:textId="1B0159D3" w:rsidR="00107A19" w:rsidRPr="00FA0CAC" w:rsidRDefault="00107A19" w:rsidP="00107A19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  <w:r w:rsidRPr="00FA0CAC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8E7B4A">
        <w:rPr>
          <w:rFonts w:ascii="Arial" w:hAnsi="Arial" w:cs="Arial"/>
          <w:sz w:val="20"/>
          <w:szCs w:val="20"/>
          <w:lang w:eastAsia="ar-SA"/>
        </w:rPr>
        <w:t>10</w:t>
      </w:r>
      <w:r w:rsidRPr="00FA0CAC">
        <w:rPr>
          <w:rFonts w:ascii="Arial" w:hAnsi="Arial" w:cs="Arial"/>
          <w:sz w:val="20"/>
          <w:szCs w:val="20"/>
          <w:lang w:eastAsia="ar-SA"/>
        </w:rPr>
        <w:t xml:space="preserve"> do </w:t>
      </w:r>
      <w:r w:rsidR="008E7B4A">
        <w:rPr>
          <w:rFonts w:ascii="Arial" w:hAnsi="Arial" w:cs="Arial"/>
          <w:sz w:val="20"/>
          <w:szCs w:val="20"/>
          <w:lang w:eastAsia="ar-SA"/>
        </w:rPr>
        <w:t>Ogłoszenia</w:t>
      </w:r>
    </w:p>
    <w:p w14:paraId="56830990" w14:textId="144E0C00" w:rsidR="00107A19" w:rsidRPr="00FA0CAC" w:rsidRDefault="00107A19" w:rsidP="00107A1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A0CAC">
        <w:rPr>
          <w:rFonts w:ascii="Arial" w:hAnsi="Arial" w:cs="Arial"/>
          <w:bCs/>
          <w:sz w:val="20"/>
          <w:szCs w:val="20"/>
        </w:rPr>
        <w:t>sygnatura postępowania</w:t>
      </w:r>
      <w:r w:rsidR="00074904" w:rsidRPr="00FA0CAC">
        <w:rPr>
          <w:rFonts w:ascii="Arial" w:hAnsi="Arial" w:cs="Arial"/>
          <w:bCs/>
          <w:sz w:val="20"/>
          <w:szCs w:val="20"/>
        </w:rPr>
        <w:t xml:space="preserve"> </w:t>
      </w:r>
      <w:r w:rsidR="004B144D">
        <w:rPr>
          <w:rFonts w:ascii="Arial" w:hAnsi="Arial" w:cs="Arial"/>
          <w:b/>
          <w:bCs/>
          <w:sz w:val="20"/>
          <w:szCs w:val="20"/>
        </w:rPr>
        <w:t>PZP/SR/</w:t>
      </w:r>
      <w:r w:rsidR="00705F8B">
        <w:rPr>
          <w:rFonts w:ascii="Arial" w:hAnsi="Arial" w:cs="Arial"/>
          <w:b/>
          <w:bCs/>
          <w:sz w:val="20"/>
          <w:szCs w:val="20"/>
        </w:rPr>
        <w:t>1</w:t>
      </w:r>
      <w:r w:rsidR="004B144D">
        <w:rPr>
          <w:rFonts w:ascii="Arial" w:hAnsi="Arial" w:cs="Arial"/>
          <w:b/>
          <w:bCs/>
          <w:sz w:val="20"/>
          <w:szCs w:val="20"/>
        </w:rPr>
        <w:t>/</w:t>
      </w:r>
      <w:r w:rsidR="00705F8B">
        <w:rPr>
          <w:rFonts w:ascii="Arial" w:hAnsi="Arial" w:cs="Arial"/>
          <w:b/>
          <w:bCs/>
          <w:sz w:val="20"/>
          <w:szCs w:val="20"/>
        </w:rPr>
        <w:t>20</w:t>
      </w:r>
    </w:p>
    <w:p w14:paraId="7C12BB8A" w14:textId="77777777" w:rsidR="00107A19" w:rsidRPr="00FA0CAC" w:rsidRDefault="00107A19" w:rsidP="00107A19">
      <w:pPr>
        <w:ind w:right="-334"/>
        <w:jc w:val="both"/>
        <w:rPr>
          <w:rFonts w:ascii="Arial" w:hAnsi="Arial" w:cs="Arial"/>
          <w:sz w:val="20"/>
          <w:szCs w:val="20"/>
        </w:rPr>
      </w:pPr>
    </w:p>
    <w:p w14:paraId="75B1A25A" w14:textId="77777777" w:rsidR="00C03BFF" w:rsidRPr="00FA0CAC" w:rsidRDefault="00C03BFF" w:rsidP="00C03BFF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AAE5566" w14:textId="77777777" w:rsidR="00C03BFF" w:rsidRPr="00FA0CAC" w:rsidRDefault="007D7679" w:rsidP="007D7679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7D7679">
        <w:rPr>
          <w:rFonts w:ascii="Arial" w:hAnsi="Arial" w:cs="Arial"/>
          <w:b/>
          <w:bCs/>
        </w:rPr>
        <w:t>WYKAZ USŁUG WYKONANYCH</w:t>
      </w:r>
    </w:p>
    <w:p w14:paraId="375189B9" w14:textId="3576F3A9" w:rsidR="006014EE" w:rsidRPr="007B63CC" w:rsidRDefault="007D7679" w:rsidP="006014EE">
      <w:pPr>
        <w:spacing w:after="120"/>
        <w:ind w:right="-3"/>
        <w:jc w:val="both"/>
        <w:rPr>
          <w:rFonts w:ascii="Arial" w:hAnsi="Arial" w:cs="Arial"/>
          <w:spacing w:val="-4"/>
          <w:sz w:val="20"/>
          <w:szCs w:val="20"/>
        </w:rPr>
      </w:pPr>
      <w:r w:rsidRPr="007B63CC">
        <w:rPr>
          <w:rFonts w:ascii="Arial" w:hAnsi="Arial" w:cs="Arial"/>
          <w:spacing w:val="-4"/>
          <w:sz w:val="20"/>
          <w:szCs w:val="20"/>
        </w:rPr>
        <w:t xml:space="preserve">do postępowania na </w:t>
      </w:r>
      <w:r w:rsidR="006014EE" w:rsidRPr="007B63CC">
        <w:rPr>
          <w:rFonts w:ascii="Arial" w:hAnsi="Arial" w:cs="Arial"/>
          <w:spacing w:val="-4"/>
          <w:sz w:val="20"/>
          <w:szCs w:val="20"/>
        </w:rPr>
        <w:t xml:space="preserve">świadczenie usługi polegającej na ochronie fizycznej Sądu Rejonowego </w:t>
      </w:r>
      <w:r w:rsidR="007B63CC">
        <w:rPr>
          <w:rFonts w:ascii="Arial" w:hAnsi="Arial" w:cs="Arial"/>
          <w:spacing w:val="-4"/>
          <w:sz w:val="20"/>
          <w:szCs w:val="20"/>
        </w:rPr>
        <w:t>w Otwocku</w:t>
      </w:r>
      <w:r w:rsidR="00BD2E26">
        <w:rPr>
          <w:rFonts w:ascii="Arial" w:hAnsi="Arial" w:cs="Arial"/>
          <w:spacing w:val="-4"/>
          <w:sz w:val="20"/>
          <w:szCs w:val="20"/>
        </w:rPr>
        <w:t xml:space="preserve"> </w:t>
      </w:r>
      <w:r w:rsidR="007B63CC">
        <w:rPr>
          <w:rFonts w:ascii="Arial" w:hAnsi="Arial" w:cs="Arial"/>
          <w:spacing w:val="-4"/>
          <w:sz w:val="20"/>
          <w:szCs w:val="20"/>
        </w:rPr>
        <w:t>w </w:t>
      </w:r>
      <w:r w:rsidR="006014EE" w:rsidRPr="007B63CC">
        <w:rPr>
          <w:rFonts w:ascii="Arial" w:hAnsi="Arial" w:cs="Arial"/>
          <w:spacing w:val="-4"/>
          <w:sz w:val="20"/>
          <w:szCs w:val="20"/>
        </w:rPr>
        <w:t>budynku przy ul. Armii Krajowej 2 w Otwocku oraz w budynku III Wydzia</w:t>
      </w:r>
      <w:r w:rsidR="007B63CC">
        <w:rPr>
          <w:rFonts w:ascii="Arial" w:hAnsi="Arial" w:cs="Arial"/>
          <w:spacing w:val="-4"/>
          <w:sz w:val="20"/>
          <w:szCs w:val="20"/>
        </w:rPr>
        <w:t>łu Rodzinnego i Nieletnich oraz </w:t>
      </w:r>
      <w:r w:rsidR="006014EE" w:rsidRPr="007B63CC">
        <w:rPr>
          <w:rFonts w:ascii="Arial" w:hAnsi="Arial" w:cs="Arial"/>
          <w:spacing w:val="-4"/>
          <w:sz w:val="20"/>
          <w:szCs w:val="20"/>
        </w:rPr>
        <w:t>II i III Zespołu Kuratorskiej Służby Sądowej przy ul. Powstańców Warszawy 3 w Otwocku</w:t>
      </w:r>
    </w:p>
    <w:p w14:paraId="4D0F09E3" w14:textId="6A897B71" w:rsidR="007D7679" w:rsidRPr="00FA0CAC" w:rsidRDefault="007D7679" w:rsidP="00523643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p w14:paraId="54FB2F84" w14:textId="77777777" w:rsidR="007D7679" w:rsidRPr="00FA0CAC" w:rsidRDefault="007D7679" w:rsidP="007D7679">
      <w:pPr>
        <w:pStyle w:val="Tekstpodstawowywcity"/>
        <w:spacing w:after="120"/>
        <w:jc w:val="right"/>
        <w:rPr>
          <w:rFonts w:ascii="Arial" w:hAnsi="Arial" w:cs="Arial"/>
        </w:rPr>
      </w:pPr>
    </w:p>
    <w:p w14:paraId="435AC3EE" w14:textId="77777777" w:rsidR="007D7679" w:rsidRPr="00FA0CAC" w:rsidRDefault="007D7679" w:rsidP="007D7679">
      <w:pPr>
        <w:pStyle w:val="Tekstpodstawowywcity"/>
        <w:spacing w:after="120"/>
        <w:jc w:val="right"/>
        <w:rPr>
          <w:rFonts w:ascii="Arial" w:hAnsi="Arial" w:cs="Arial"/>
        </w:rPr>
      </w:pPr>
      <w:r w:rsidRPr="00FA0CAC">
        <w:rPr>
          <w:rFonts w:ascii="Arial" w:hAnsi="Arial" w:cs="Arial"/>
        </w:rPr>
        <w:t>........................................ dnia, ..............................</w:t>
      </w:r>
    </w:p>
    <w:p w14:paraId="0C1B474C" w14:textId="0405D7B5" w:rsidR="007D7679" w:rsidRPr="00FA0CAC" w:rsidRDefault="004E269E" w:rsidP="007D7679">
      <w:pPr>
        <w:pStyle w:val="Tekstpodstawowywcity"/>
        <w:spacing w:after="12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F5511" wp14:editId="041DBDC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628900" cy="9144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FFAAE" w14:textId="77777777" w:rsidR="007D7679" w:rsidRDefault="007D7679" w:rsidP="007D7679"/>
                          <w:p w14:paraId="77D0DE71" w14:textId="77777777" w:rsidR="007D7679" w:rsidRDefault="007D7679" w:rsidP="007D7679"/>
                          <w:p w14:paraId="22F29136" w14:textId="77777777" w:rsidR="007D7679" w:rsidRDefault="007D7679" w:rsidP="007D7679"/>
                          <w:p w14:paraId="4EB97758" w14:textId="77777777" w:rsidR="007D7679" w:rsidRPr="00CC0CF3" w:rsidRDefault="007D7679" w:rsidP="007D7679">
                            <w:pPr>
                              <w:pStyle w:val="Tekstpodstawowywcity"/>
                              <w:ind w:firstLine="708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C2443AF" w14:textId="77777777" w:rsidR="007D7679" w:rsidRPr="00C03BFF" w:rsidRDefault="007D7679" w:rsidP="007D7679">
                            <w:pPr>
                              <w:pStyle w:val="Tekstpodstawowywcity"/>
                              <w:ind w:firstLine="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BFF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F55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.7pt;width:20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">
                <v:textbox>
                  <w:txbxContent>
                    <w:p w14:paraId="5ACFFAAE" w14:textId="77777777" w:rsidR="007D7679" w:rsidRDefault="007D7679" w:rsidP="007D7679"/>
                    <w:p w14:paraId="77D0DE71" w14:textId="77777777" w:rsidR="007D7679" w:rsidRDefault="007D7679" w:rsidP="007D7679"/>
                    <w:p w14:paraId="22F29136" w14:textId="77777777" w:rsidR="007D7679" w:rsidRDefault="007D7679" w:rsidP="007D7679"/>
                    <w:p w14:paraId="4EB97758" w14:textId="77777777" w:rsidR="007D7679" w:rsidRPr="00CC0CF3" w:rsidRDefault="007D7679" w:rsidP="007D7679">
                      <w:pPr>
                        <w:pStyle w:val="Tekstpodstawowywcity"/>
                        <w:ind w:firstLine="708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C2443AF" w14:textId="77777777" w:rsidR="007D7679" w:rsidRPr="00C03BFF" w:rsidRDefault="007D7679" w:rsidP="007D7679">
                      <w:pPr>
                        <w:pStyle w:val="Tekstpodstawowywcity"/>
                        <w:ind w:firstLine="0"/>
                        <w:jc w:val="center"/>
                        <w:rPr>
                          <w:rFonts w:ascii="Calibri Light" w:hAnsi="Calibri Light"/>
                          <w:i/>
                          <w:iCs/>
                          <w:sz w:val="16"/>
                          <w:szCs w:val="16"/>
                        </w:rPr>
                      </w:pPr>
                      <w:r w:rsidRPr="00C03BFF">
                        <w:rPr>
                          <w:rFonts w:ascii="Calibri Light" w:hAnsi="Calibri Light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D8AED2E" w14:textId="77777777" w:rsidR="007D7679" w:rsidRPr="00FA0CAC" w:rsidRDefault="007D7679" w:rsidP="007D7679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FA0CAC">
        <w:rPr>
          <w:rFonts w:ascii="Arial" w:hAnsi="Arial" w:cs="Arial"/>
          <w:b/>
          <w:bCs/>
        </w:rPr>
        <w:t>Sąd Rejonowy w Otwocku</w:t>
      </w:r>
    </w:p>
    <w:p w14:paraId="25B9A487" w14:textId="77777777" w:rsidR="007D7679" w:rsidRPr="00FA0CAC" w:rsidRDefault="007D7679" w:rsidP="007D7679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FA0CAC">
        <w:rPr>
          <w:rFonts w:ascii="Arial" w:hAnsi="Arial" w:cs="Arial"/>
          <w:b/>
          <w:bCs/>
        </w:rPr>
        <w:t>ul. Armii Krajowej</w:t>
      </w:r>
    </w:p>
    <w:p w14:paraId="5DE985F7" w14:textId="77777777" w:rsidR="007D7679" w:rsidRPr="00FA0CAC" w:rsidRDefault="007D7679" w:rsidP="007D7679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FA0CAC">
        <w:rPr>
          <w:rFonts w:ascii="Arial" w:hAnsi="Arial" w:cs="Arial"/>
          <w:b/>
          <w:bCs/>
        </w:rPr>
        <w:t>05-400 Otwock</w:t>
      </w:r>
    </w:p>
    <w:p w14:paraId="62C5340A" w14:textId="77777777" w:rsidR="007D7679" w:rsidRPr="00FA0CAC" w:rsidRDefault="007D7679" w:rsidP="007D7679">
      <w:pPr>
        <w:pStyle w:val="Tekstpodstawowywcity"/>
        <w:spacing w:after="120"/>
        <w:ind w:firstLine="0"/>
        <w:rPr>
          <w:rFonts w:ascii="Arial" w:hAnsi="Arial" w:cs="Arial"/>
          <w:b/>
          <w:bCs/>
        </w:rPr>
      </w:pPr>
    </w:p>
    <w:p w14:paraId="426A3F45" w14:textId="23FF6C82" w:rsidR="007D7679" w:rsidRDefault="007D7679" w:rsidP="007B63CC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FA0CAC">
        <w:rPr>
          <w:rFonts w:ascii="Arial" w:hAnsi="Arial" w:cs="Arial"/>
        </w:rPr>
        <w:t xml:space="preserve">W nawiązaniu do </w:t>
      </w:r>
      <w:r w:rsidR="00523643">
        <w:rPr>
          <w:rFonts w:ascii="Arial" w:hAnsi="Arial" w:cs="Arial"/>
        </w:rPr>
        <w:t>Ogłoszenia o udzieleniu zamówienia</w:t>
      </w:r>
      <w:r w:rsidRPr="00FA0CAC">
        <w:rPr>
          <w:rFonts w:ascii="Arial" w:hAnsi="Arial" w:cs="Arial"/>
        </w:rPr>
        <w:t xml:space="preserve"> w postępowaniu o udzielenie zamówienia publicznego prowad</w:t>
      </w:r>
      <w:r w:rsidR="004B144D">
        <w:rPr>
          <w:rFonts w:ascii="Arial" w:hAnsi="Arial" w:cs="Arial"/>
        </w:rPr>
        <w:t>zonego pod sygnaturą PZP/SR/</w:t>
      </w:r>
      <w:r w:rsidR="00705F8B">
        <w:rPr>
          <w:rFonts w:ascii="Arial" w:hAnsi="Arial" w:cs="Arial"/>
        </w:rPr>
        <w:t>1</w:t>
      </w:r>
      <w:r w:rsidR="004B144D">
        <w:rPr>
          <w:rFonts w:ascii="Arial" w:hAnsi="Arial" w:cs="Arial"/>
        </w:rPr>
        <w:t>/</w:t>
      </w:r>
      <w:r w:rsidR="00705F8B">
        <w:rPr>
          <w:rFonts w:ascii="Arial" w:hAnsi="Arial" w:cs="Arial"/>
        </w:rPr>
        <w:t>20</w:t>
      </w:r>
      <w:r w:rsidR="004B144D">
        <w:rPr>
          <w:rFonts w:ascii="Arial" w:hAnsi="Arial" w:cs="Arial"/>
        </w:rPr>
        <w:t xml:space="preserve"> </w:t>
      </w:r>
      <w:r w:rsidRPr="00FA0CAC">
        <w:rPr>
          <w:rFonts w:ascii="Arial" w:hAnsi="Arial" w:cs="Arial"/>
        </w:rPr>
        <w:t>w imieniu Wykonawcy</w:t>
      </w:r>
      <w:r>
        <w:rPr>
          <w:rFonts w:ascii="Arial" w:hAnsi="Arial" w:cs="Arial"/>
        </w:rPr>
        <w:t xml:space="preserve"> składamy następujący </w:t>
      </w:r>
      <w:r w:rsidRPr="007D7679">
        <w:rPr>
          <w:rFonts w:ascii="Arial" w:hAnsi="Arial" w:cs="Arial"/>
        </w:rPr>
        <w:t>Wykaz usług wykonanych</w:t>
      </w:r>
      <w:r w:rsidR="00E8390A">
        <w:rPr>
          <w:rFonts w:ascii="Arial" w:hAnsi="Arial" w:cs="Arial"/>
        </w:rPr>
        <w:t xml:space="preserve"> na </w:t>
      </w:r>
      <w:r w:rsidR="007B63CC">
        <w:rPr>
          <w:rFonts w:ascii="Arial" w:hAnsi="Arial" w:cs="Arial"/>
        </w:rPr>
        <w:t xml:space="preserve">potwierdzenie spełnienia </w:t>
      </w:r>
      <w:r w:rsidR="00E8390A">
        <w:rPr>
          <w:rFonts w:ascii="Arial" w:hAnsi="Arial" w:cs="Arial"/>
        </w:rPr>
        <w:t xml:space="preserve"> </w:t>
      </w:r>
      <w:r w:rsidR="007B63CC" w:rsidRPr="007B63CC">
        <w:rPr>
          <w:rFonts w:ascii="Arial" w:eastAsia="Calibri" w:hAnsi="Arial" w:cs="Arial"/>
          <w:lang w:eastAsia="en-US"/>
        </w:rPr>
        <w:t>wymagań, o których</w:t>
      </w:r>
      <w:r w:rsidR="007B63CC">
        <w:rPr>
          <w:rFonts w:ascii="Arial" w:eastAsia="Calibri" w:hAnsi="Arial" w:cs="Arial"/>
          <w:lang w:eastAsia="en-US"/>
        </w:rPr>
        <w:t xml:space="preserve"> mowa w </w:t>
      </w:r>
      <w:r w:rsidR="007B63CC" w:rsidRPr="007B63CC">
        <w:rPr>
          <w:rFonts w:ascii="Arial" w:eastAsia="Calibri" w:hAnsi="Arial" w:cs="Arial"/>
          <w:lang w:eastAsia="en-US"/>
        </w:rPr>
        <w:t xml:space="preserve">Rozdziale VI </w:t>
      </w:r>
      <w:r w:rsidR="00253C40">
        <w:rPr>
          <w:rFonts w:ascii="Arial" w:eastAsia="Calibri" w:hAnsi="Arial" w:cs="Arial"/>
          <w:lang w:eastAsia="en-US"/>
        </w:rPr>
        <w:t>ust.</w:t>
      </w:r>
      <w:r w:rsidR="007B63CC" w:rsidRPr="007B63CC">
        <w:rPr>
          <w:rFonts w:ascii="Arial" w:eastAsia="Calibri" w:hAnsi="Arial" w:cs="Arial"/>
          <w:lang w:eastAsia="en-US"/>
        </w:rPr>
        <w:t xml:space="preserve"> 1</w:t>
      </w:r>
      <w:r w:rsidR="00253C40">
        <w:rPr>
          <w:rFonts w:ascii="Arial" w:eastAsia="Calibri" w:hAnsi="Arial" w:cs="Arial"/>
          <w:lang w:eastAsia="en-US"/>
        </w:rPr>
        <w:t xml:space="preserve"> warunek 3</w:t>
      </w:r>
      <w:r w:rsidR="007B63CC">
        <w:rPr>
          <w:rFonts w:ascii="Arial" w:eastAsia="Calibri" w:hAnsi="Arial" w:cs="Arial"/>
          <w:lang w:eastAsia="en-US"/>
        </w:rPr>
        <w:t xml:space="preserve"> lit. a </w:t>
      </w:r>
      <w:r w:rsidR="007B63CC" w:rsidRPr="007B63CC">
        <w:rPr>
          <w:rFonts w:ascii="Arial" w:eastAsia="Calibri" w:hAnsi="Arial" w:cs="Arial"/>
          <w:lang w:eastAsia="en-US"/>
        </w:rPr>
        <w:t>Ogłoszenia</w:t>
      </w:r>
      <w:r w:rsidRPr="007B63CC">
        <w:rPr>
          <w:rFonts w:ascii="Arial" w:hAnsi="Arial" w:cs="Arial"/>
        </w:rPr>
        <w:t>:</w:t>
      </w:r>
    </w:p>
    <w:p w14:paraId="1A6AFAB9" w14:textId="77777777" w:rsidR="007B63CC" w:rsidRPr="007B63CC" w:rsidRDefault="007B63CC" w:rsidP="007B63CC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60" w:firstLine="0"/>
        <w:textAlignment w:val="auto"/>
        <w:rPr>
          <w:rFonts w:ascii="Arial" w:hAnsi="Arial" w:cs="Arial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9"/>
        <w:gridCol w:w="1819"/>
        <w:gridCol w:w="1819"/>
        <w:gridCol w:w="1819"/>
        <w:gridCol w:w="1819"/>
      </w:tblGrid>
      <w:tr w:rsidR="00FF28A3" w:rsidRPr="00FA0CAC" w14:paraId="388004B7" w14:textId="77777777" w:rsidTr="00120951">
        <w:trPr>
          <w:jc w:val="center"/>
        </w:trPr>
        <w:tc>
          <w:tcPr>
            <w:tcW w:w="595" w:type="dxa"/>
            <w:shd w:val="clear" w:color="auto" w:fill="E0E0E0"/>
            <w:vAlign w:val="center"/>
          </w:tcPr>
          <w:p w14:paraId="010A1987" w14:textId="77777777" w:rsidR="00FF28A3" w:rsidRPr="00FA0CAC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19" w:type="dxa"/>
            <w:shd w:val="clear" w:color="auto" w:fill="E0E0E0"/>
            <w:vAlign w:val="center"/>
          </w:tcPr>
          <w:p w14:paraId="7B821340" w14:textId="77777777" w:rsidR="00FF28A3" w:rsidRPr="00FA0CAC" w:rsidRDefault="00FF28A3" w:rsidP="00FF28A3">
            <w:pPr>
              <w:pStyle w:val="Tekstpodstawowywcity"/>
              <w:tabs>
                <w:tab w:val="clear" w:pos="284"/>
              </w:tabs>
              <w:spacing w:before="120"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usługi</w:t>
            </w:r>
          </w:p>
        </w:tc>
        <w:tc>
          <w:tcPr>
            <w:tcW w:w="1819" w:type="dxa"/>
            <w:shd w:val="clear" w:color="auto" w:fill="E0E0E0"/>
            <w:vAlign w:val="center"/>
          </w:tcPr>
          <w:p w14:paraId="48297BD5" w14:textId="77777777" w:rsidR="00FF28A3" w:rsidRPr="00FA0CAC" w:rsidRDefault="00FF28A3" w:rsidP="00FF28A3">
            <w:pPr>
              <w:pStyle w:val="Tekstpodstawowywcity"/>
              <w:tabs>
                <w:tab w:val="clear" w:pos="284"/>
              </w:tabs>
              <w:spacing w:before="120"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usługi brutto</w:t>
            </w:r>
          </w:p>
        </w:tc>
        <w:tc>
          <w:tcPr>
            <w:tcW w:w="1819" w:type="dxa"/>
            <w:shd w:val="clear" w:color="auto" w:fill="E0E0E0"/>
            <w:vAlign w:val="center"/>
          </w:tcPr>
          <w:p w14:paraId="7A8069E0" w14:textId="77777777" w:rsidR="00FF28A3" w:rsidRPr="00FA0CAC" w:rsidRDefault="00FF28A3" w:rsidP="00FF28A3">
            <w:pPr>
              <w:pStyle w:val="Tekstpodstawowywcity"/>
              <w:tabs>
                <w:tab w:val="clear" w:pos="284"/>
              </w:tabs>
              <w:spacing w:before="120"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daty wykonywania usługi</w:t>
            </w:r>
          </w:p>
        </w:tc>
        <w:tc>
          <w:tcPr>
            <w:tcW w:w="1819" w:type="dxa"/>
            <w:shd w:val="clear" w:color="auto" w:fill="E0E0E0"/>
            <w:vAlign w:val="center"/>
          </w:tcPr>
          <w:p w14:paraId="2B6AABDD" w14:textId="77777777" w:rsidR="00FF28A3" w:rsidRPr="00FA0CAC" w:rsidRDefault="00FF28A3" w:rsidP="00FF28A3">
            <w:pPr>
              <w:pStyle w:val="Tekstpodstawowywcity"/>
              <w:tabs>
                <w:tab w:val="clear" w:pos="284"/>
              </w:tabs>
              <w:spacing w:before="120"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odbiorca usługi</w:t>
            </w:r>
          </w:p>
        </w:tc>
        <w:tc>
          <w:tcPr>
            <w:tcW w:w="1819" w:type="dxa"/>
            <w:shd w:val="clear" w:color="auto" w:fill="E0E0E0"/>
            <w:vAlign w:val="center"/>
          </w:tcPr>
          <w:p w14:paraId="36500FEF" w14:textId="77777777" w:rsidR="00FF28A3" w:rsidRPr="00FA0CAC" w:rsidRDefault="00FF28A3" w:rsidP="00FF28A3">
            <w:pPr>
              <w:pStyle w:val="Tekstpodstawowywcity"/>
              <w:tabs>
                <w:tab w:val="clear" w:pos="284"/>
              </w:tabs>
              <w:spacing w:before="120"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FF28A3">
              <w:rPr>
                <w:rFonts w:ascii="Arial" w:hAnsi="Arial" w:cs="Arial"/>
                <w:b/>
              </w:rPr>
              <w:t>sługa dotyczy budynku użyteczności publicznej</w:t>
            </w:r>
          </w:p>
        </w:tc>
      </w:tr>
      <w:tr w:rsidR="00FF28A3" w:rsidRPr="00FF28A3" w14:paraId="16E2E80E" w14:textId="77777777" w:rsidTr="00FF28A3">
        <w:trPr>
          <w:trHeight w:val="348"/>
          <w:jc w:val="center"/>
        </w:trPr>
        <w:tc>
          <w:tcPr>
            <w:tcW w:w="595" w:type="dxa"/>
            <w:vAlign w:val="center"/>
          </w:tcPr>
          <w:p w14:paraId="22419F7F" w14:textId="77777777" w:rsidR="00FF28A3" w:rsidRP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28A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19" w:type="dxa"/>
            <w:vAlign w:val="center"/>
          </w:tcPr>
          <w:p w14:paraId="4A909BC2" w14:textId="77777777" w:rsid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28B44C67" w14:textId="77777777" w:rsid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27E3C69D" w14:textId="77777777" w:rsid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68473B8A" w14:textId="77777777" w:rsid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0FC41A6B" w14:textId="77777777" w:rsidR="00FF28A3" w:rsidRP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vAlign w:val="center"/>
          </w:tcPr>
          <w:p w14:paraId="713622F4" w14:textId="77777777" w:rsidR="00FF28A3" w:rsidRP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vAlign w:val="center"/>
          </w:tcPr>
          <w:p w14:paraId="44E7F1A9" w14:textId="77777777" w:rsidR="00FF28A3" w:rsidRP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vAlign w:val="center"/>
          </w:tcPr>
          <w:p w14:paraId="112EC686" w14:textId="77777777" w:rsidR="00FF28A3" w:rsidRP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vAlign w:val="center"/>
          </w:tcPr>
          <w:p w14:paraId="4A82CC42" w14:textId="77777777" w:rsidR="00FF28A3" w:rsidRP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28A3">
              <w:rPr>
                <w:rFonts w:ascii="Arial" w:hAnsi="Arial" w:cs="Arial"/>
                <w:b/>
              </w:rPr>
              <w:t>tak / nie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FF28A3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F28A3" w:rsidRPr="00FF28A3" w14:paraId="23367336" w14:textId="77777777" w:rsidTr="00FF28A3">
        <w:trPr>
          <w:jc w:val="center"/>
        </w:trPr>
        <w:tc>
          <w:tcPr>
            <w:tcW w:w="595" w:type="dxa"/>
            <w:vAlign w:val="center"/>
          </w:tcPr>
          <w:p w14:paraId="19ED2007" w14:textId="77777777" w:rsidR="00FF28A3" w:rsidRPr="00FF28A3" w:rsidRDefault="004B144D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F28A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19" w:type="dxa"/>
            <w:vAlign w:val="center"/>
          </w:tcPr>
          <w:p w14:paraId="38F27633" w14:textId="77777777" w:rsid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48AD4B35" w14:textId="77777777" w:rsid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3B2B1170" w14:textId="77777777" w:rsid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7E48BFB7" w14:textId="77777777" w:rsid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47EFBB01" w14:textId="77777777" w:rsidR="00FF28A3" w:rsidRP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vAlign w:val="center"/>
          </w:tcPr>
          <w:p w14:paraId="52E5E204" w14:textId="77777777" w:rsidR="00FF28A3" w:rsidRP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vAlign w:val="center"/>
          </w:tcPr>
          <w:p w14:paraId="581C8653" w14:textId="77777777" w:rsidR="00FF28A3" w:rsidRP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vAlign w:val="center"/>
          </w:tcPr>
          <w:p w14:paraId="5959F3F2" w14:textId="77777777" w:rsidR="00FF28A3" w:rsidRPr="00FF28A3" w:rsidRDefault="00FF28A3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vAlign w:val="center"/>
          </w:tcPr>
          <w:p w14:paraId="6AF063ED" w14:textId="77777777" w:rsidR="00FF28A3" w:rsidRPr="00FF28A3" w:rsidRDefault="00093C2D" w:rsidP="00FF28A3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28A3">
              <w:rPr>
                <w:rFonts w:ascii="Arial" w:hAnsi="Arial" w:cs="Arial"/>
                <w:b/>
              </w:rPr>
              <w:t>tak / nie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FF28A3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14:paraId="7AEE98AF" w14:textId="77777777" w:rsidR="007D7679" w:rsidRDefault="007D7679" w:rsidP="007D7679">
      <w:pPr>
        <w:spacing w:after="120"/>
        <w:ind w:left="284" w:right="-334"/>
        <w:jc w:val="both"/>
        <w:rPr>
          <w:rFonts w:ascii="Arial" w:hAnsi="Arial" w:cs="Arial"/>
          <w:sz w:val="20"/>
          <w:szCs w:val="20"/>
        </w:rPr>
      </w:pPr>
    </w:p>
    <w:p w14:paraId="2E646903" w14:textId="77777777" w:rsidR="00FF28A3" w:rsidRPr="007B63CC" w:rsidRDefault="00FF28A3" w:rsidP="00FF28A3">
      <w:pPr>
        <w:spacing w:after="120"/>
        <w:ind w:left="284" w:right="-334"/>
        <w:jc w:val="both"/>
        <w:rPr>
          <w:rFonts w:ascii="Arial" w:hAnsi="Arial" w:cs="Arial"/>
          <w:sz w:val="16"/>
          <w:szCs w:val="16"/>
        </w:rPr>
      </w:pPr>
      <w:r w:rsidRPr="007B63CC">
        <w:rPr>
          <w:rFonts w:ascii="Arial" w:hAnsi="Arial" w:cs="Arial"/>
          <w:sz w:val="16"/>
          <w:szCs w:val="16"/>
        </w:rPr>
        <w:t xml:space="preserve">* Niepotrzebne skreślić. </w:t>
      </w:r>
    </w:p>
    <w:p w14:paraId="5D1D603F" w14:textId="77777777" w:rsidR="007D7679" w:rsidRDefault="000B741C" w:rsidP="007D7679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D7679" w:rsidRPr="007D7679">
        <w:rPr>
          <w:rFonts w:ascii="Arial" w:hAnsi="Arial" w:cs="Arial"/>
        </w:rPr>
        <w:t xml:space="preserve">owody określające, że </w:t>
      </w:r>
      <w:r w:rsidR="007D7679">
        <w:rPr>
          <w:rFonts w:ascii="Arial" w:hAnsi="Arial" w:cs="Arial"/>
        </w:rPr>
        <w:t xml:space="preserve">ww. </w:t>
      </w:r>
      <w:r w:rsidR="007D7679" w:rsidRPr="007D7679">
        <w:rPr>
          <w:rFonts w:ascii="Arial" w:hAnsi="Arial" w:cs="Arial"/>
        </w:rPr>
        <w:t>usługi zostały wyk</w:t>
      </w:r>
      <w:r>
        <w:rPr>
          <w:rFonts w:ascii="Arial" w:hAnsi="Arial" w:cs="Arial"/>
        </w:rPr>
        <w:t>onane / są wykonywane należycie w postaci:</w:t>
      </w:r>
    </w:p>
    <w:p w14:paraId="4B0227A7" w14:textId="77777777" w:rsidR="007D7679" w:rsidRPr="00FA0CAC" w:rsidRDefault="007D7679" w:rsidP="007D7679">
      <w:pPr>
        <w:numPr>
          <w:ilvl w:val="0"/>
          <w:numId w:val="4"/>
        </w:numPr>
        <w:spacing w:before="240" w:after="120" w:line="480" w:lineRule="auto"/>
        <w:ind w:left="568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7D7679">
        <w:rPr>
          <w:rFonts w:ascii="Arial" w:hAnsi="Arial" w:cs="Arial"/>
        </w:rPr>
        <w:t xml:space="preserve"> </w:t>
      </w:r>
      <w:r w:rsidRPr="007D7679">
        <w:rPr>
          <w:sz w:val="20"/>
          <w:szCs w:val="20"/>
          <w:lang w:eastAsia="ar-SA"/>
        </w:rPr>
        <w:t>...................................................................................................................</w:t>
      </w:r>
      <w:r>
        <w:rPr>
          <w:sz w:val="20"/>
          <w:szCs w:val="20"/>
          <w:lang w:eastAsia="ar-SA"/>
        </w:rPr>
        <w:t>..............</w:t>
      </w:r>
      <w:r w:rsidRPr="007D7679">
        <w:rPr>
          <w:sz w:val="20"/>
          <w:szCs w:val="20"/>
          <w:lang w:eastAsia="ar-SA"/>
        </w:rPr>
        <w:t>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;</w:t>
      </w:r>
    </w:p>
    <w:p w14:paraId="2CB8188C" w14:textId="77777777" w:rsidR="007D7679" w:rsidRPr="00FA0CAC" w:rsidRDefault="007D7679" w:rsidP="007D7679">
      <w:pPr>
        <w:numPr>
          <w:ilvl w:val="0"/>
          <w:numId w:val="4"/>
        </w:numPr>
        <w:spacing w:after="120" w:line="480" w:lineRule="auto"/>
        <w:ind w:left="568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7D7679">
        <w:rPr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</w:t>
      </w:r>
      <w:r>
        <w:rPr>
          <w:sz w:val="20"/>
          <w:szCs w:val="20"/>
          <w:lang w:eastAsia="ar-SA"/>
        </w:rPr>
        <w:t>..............</w:t>
      </w:r>
      <w:r w:rsidRPr="007D7679">
        <w:rPr>
          <w:sz w:val="20"/>
          <w:szCs w:val="20"/>
          <w:lang w:eastAsia="ar-SA"/>
        </w:rPr>
        <w:t>.</w:t>
      </w:r>
      <w:r>
        <w:rPr>
          <w:sz w:val="20"/>
          <w:szCs w:val="20"/>
          <w:lang w:eastAsia="ar-SA"/>
        </w:rPr>
        <w:t>.</w:t>
      </w:r>
      <w:r w:rsidRPr="007D7679">
        <w:rPr>
          <w:sz w:val="20"/>
          <w:szCs w:val="20"/>
          <w:lang w:eastAsia="ar-SA"/>
        </w:rPr>
        <w:t>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;</w:t>
      </w:r>
    </w:p>
    <w:p w14:paraId="2D927566" w14:textId="77777777" w:rsidR="009C445F" w:rsidRDefault="007D7679" w:rsidP="000B741C">
      <w:pPr>
        <w:numPr>
          <w:ilvl w:val="0"/>
          <w:numId w:val="4"/>
        </w:numPr>
        <w:spacing w:after="360"/>
        <w:ind w:left="568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7D7679">
        <w:rPr>
          <w:sz w:val="20"/>
          <w:szCs w:val="20"/>
          <w:lang w:eastAsia="ar-SA"/>
        </w:rPr>
        <w:t>...................................................................................................................</w:t>
      </w:r>
      <w:r>
        <w:rPr>
          <w:sz w:val="20"/>
          <w:szCs w:val="20"/>
          <w:lang w:eastAsia="ar-SA"/>
        </w:rPr>
        <w:t>..............</w:t>
      </w:r>
      <w:r w:rsidRPr="007D7679">
        <w:rPr>
          <w:sz w:val="20"/>
          <w:szCs w:val="20"/>
          <w:lang w:eastAsia="ar-SA"/>
        </w:rPr>
        <w:t>..</w:t>
      </w:r>
      <w:r>
        <w:rPr>
          <w:sz w:val="20"/>
          <w:szCs w:val="20"/>
          <w:lang w:eastAsia="ar-SA"/>
        </w:rPr>
        <w:t>.</w:t>
      </w:r>
      <w:r w:rsidRPr="007D7679">
        <w:rPr>
          <w:sz w:val="20"/>
          <w:szCs w:val="20"/>
          <w:lang w:eastAsia="ar-SA"/>
        </w:rPr>
        <w:t>....................................</w:t>
      </w:r>
      <w:r w:rsidR="000B741C">
        <w:rPr>
          <w:rFonts w:ascii="Arial" w:hAnsi="Arial" w:cs="Arial"/>
          <w:sz w:val="20"/>
          <w:szCs w:val="20"/>
        </w:rPr>
        <w:t>,</w:t>
      </w:r>
    </w:p>
    <w:p w14:paraId="66AE88EB" w14:textId="77777777" w:rsidR="000B741C" w:rsidRDefault="000B741C" w:rsidP="000B741C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firstLine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B741C">
        <w:rPr>
          <w:rFonts w:ascii="Arial" w:hAnsi="Arial" w:cs="Arial"/>
        </w:rPr>
        <w:t xml:space="preserve">ostaną złożone </w:t>
      </w:r>
      <w:r>
        <w:rPr>
          <w:rFonts w:ascii="Arial" w:hAnsi="Arial" w:cs="Arial"/>
        </w:rPr>
        <w:t xml:space="preserve">przez Wykonawcę </w:t>
      </w:r>
      <w:r w:rsidRPr="000B741C">
        <w:rPr>
          <w:rFonts w:ascii="Arial" w:hAnsi="Arial" w:cs="Arial"/>
        </w:rPr>
        <w:t>w trybie art.</w:t>
      </w:r>
      <w:r>
        <w:rPr>
          <w:rFonts w:ascii="Arial" w:hAnsi="Arial" w:cs="Arial"/>
        </w:rPr>
        <w:t xml:space="preserve"> 24 aa Pzp.</w:t>
      </w:r>
    </w:p>
    <w:p w14:paraId="50C7886B" w14:textId="77777777" w:rsidR="000B741C" w:rsidRDefault="000B741C" w:rsidP="000B741C">
      <w:pPr>
        <w:spacing w:after="120"/>
        <w:ind w:left="568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1C9640A" w14:textId="77777777" w:rsidR="004B144D" w:rsidRDefault="004B144D" w:rsidP="004B144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60F8E13" w14:textId="77777777" w:rsidR="004B144D" w:rsidRPr="000322F3" w:rsidRDefault="004B144D" w:rsidP="004B144D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0322F3">
        <w:rPr>
          <w:rFonts w:ascii="Arial" w:hAnsi="Arial" w:cs="Arial"/>
          <w:b/>
          <w:bCs/>
        </w:rPr>
        <w:t xml:space="preserve">OŚWIADCZENIE DOTYCZĄCE PODANYCH </w:t>
      </w:r>
      <w:r>
        <w:rPr>
          <w:rFonts w:ascii="Arial" w:hAnsi="Arial" w:cs="Arial"/>
          <w:b/>
          <w:bCs/>
        </w:rPr>
        <w:t>INFORMACJI</w:t>
      </w:r>
    </w:p>
    <w:p w14:paraId="4DCA62D1" w14:textId="77777777" w:rsidR="004B144D" w:rsidRPr="00731733" w:rsidRDefault="004B144D" w:rsidP="004B144D">
      <w:pPr>
        <w:pStyle w:val="Default"/>
        <w:jc w:val="center"/>
        <w:rPr>
          <w:rFonts w:ascii="Times New Roman" w:hAnsi="Times New Roman" w:cs="Times New Roman"/>
        </w:rPr>
      </w:pPr>
    </w:p>
    <w:p w14:paraId="683DC5C3" w14:textId="635EDEF1" w:rsidR="004B144D" w:rsidRPr="000322F3" w:rsidRDefault="004B144D" w:rsidP="004B144D">
      <w:pPr>
        <w:pStyle w:val="Default"/>
        <w:jc w:val="both"/>
        <w:rPr>
          <w:color w:val="auto"/>
          <w:sz w:val="20"/>
          <w:szCs w:val="20"/>
        </w:rPr>
      </w:pPr>
      <w:r w:rsidRPr="000322F3">
        <w:rPr>
          <w:color w:val="auto"/>
          <w:sz w:val="20"/>
          <w:szCs w:val="20"/>
        </w:rPr>
        <w:t xml:space="preserve">Oświadczam, że wszystkie informacje podane w powyższych oświadczeniach są aktualne i zgodne </w:t>
      </w:r>
      <w:r w:rsidR="007B63CC">
        <w:rPr>
          <w:color w:val="auto"/>
          <w:sz w:val="20"/>
          <w:szCs w:val="20"/>
        </w:rPr>
        <w:t>z </w:t>
      </w:r>
      <w:r w:rsidRPr="000322F3">
        <w:rPr>
          <w:color w:val="auto"/>
          <w:sz w:val="20"/>
          <w:szCs w:val="20"/>
        </w:rPr>
        <w:t>prawdą oraz zostały przedstawione z pełną świadomo</w:t>
      </w:r>
      <w:r>
        <w:rPr>
          <w:color w:val="auto"/>
          <w:sz w:val="20"/>
          <w:szCs w:val="20"/>
        </w:rPr>
        <w:t>ścią konsekwencji wprowadzenia Z</w:t>
      </w:r>
      <w:r w:rsidRPr="000322F3">
        <w:rPr>
          <w:color w:val="auto"/>
          <w:sz w:val="20"/>
          <w:szCs w:val="20"/>
        </w:rPr>
        <w:t xml:space="preserve">amawiającego w błąd przy przedstawianiu informacji. </w:t>
      </w:r>
    </w:p>
    <w:p w14:paraId="24D8C1E0" w14:textId="77777777" w:rsidR="004B144D" w:rsidRPr="004B144D" w:rsidRDefault="004B144D" w:rsidP="004B144D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5740"/>
      </w:tblGrid>
      <w:tr w:rsidR="00FA6D9F" w:rsidRPr="00FA0CAC" w14:paraId="6DEEDC40" w14:textId="77777777" w:rsidTr="00746D9C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A9287C4" w14:textId="1F7D7135" w:rsidR="00FA6D9F" w:rsidRPr="00FA0CAC" w:rsidRDefault="004E269E" w:rsidP="00746D9C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4F528E" wp14:editId="52E1120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635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C320B" w14:textId="77777777" w:rsidR="00FA6D9F" w:rsidRDefault="00FA6D9F" w:rsidP="00FA6D9F"/>
                                <w:p w14:paraId="11C8989B" w14:textId="77777777" w:rsidR="00FA6D9F" w:rsidRDefault="00FA6D9F" w:rsidP="00FA6D9F"/>
                                <w:p w14:paraId="57932628" w14:textId="77777777" w:rsidR="00FA6D9F" w:rsidRDefault="00FA6D9F" w:rsidP="00FA6D9F"/>
                                <w:p w14:paraId="432BC10B" w14:textId="77777777" w:rsidR="00FA6D9F" w:rsidRPr="00CC0CF3" w:rsidRDefault="00FA6D9F" w:rsidP="00FA6D9F">
                                  <w:pPr>
                                    <w:pStyle w:val="Tekstpodstawowywcity"/>
                                    <w:ind w:firstLine="708"/>
                                    <w:jc w:val="lef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0099AE26" w14:textId="77777777" w:rsidR="00FA6D9F" w:rsidRPr="00C03BFF" w:rsidRDefault="00FA6D9F" w:rsidP="00FA6D9F">
                                  <w:pPr>
                                    <w:pStyle w:val="Tekstpodstawowywcity"/>
                                    <w:ind w:firstLine="0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03BFF"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528E" id="_x0000_s1027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8KQ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">
                      <v:textbox>
                        <w:txbxContent>
                          <w:p w14:paraId="406C320B" w14:textId="77777777" w:rsidR="00FA6D9F" w:rsidRDefault="00FA6D9F" w:rsidP="00FA6D9F"/>
                          <w:p w14:paraId="11C8989B" w14:textId="77777777" w:rsidR="00FA6D9F" w:rsidRDefault="00FA6D9F" w:rsidP="00FA6D9F"/>
                          <w:p w14:paraId="57932628" w14:textId="77777777" w:rsidR="00FA6D9F" w:rsidRDefault="00FA6D9F" w:rsidP="00FA6D9F"/>
                          <w:p w14:paraId="432BC10B" w14:textId="77777777" w:rsidR="00FA6D9F" w:rsidRPr="00CC0CF3" w:rsidRDefault="00FA6D9F" w:rsidP="00FA6D9F">
                            <w:pPr>
                              <w:pStyle w:val="Tekstpodstawowywcity"/>
                              <w:ind w:firstLine="708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099AE26" w14:textId="77777777" w:rsidR="00FA6D9F" w:rsidRPr="00C03BFF" w:rsidRDefault="00FA6D9F" w:rsidP="00FA6D9F">
                            <w:pPr>
                              <w:pStyle w:val="Tekstpodstawowywcity"/>
                              <w:ind w:firstLine="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BFF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26F386D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14:paraId="0FD49FB7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FFFB75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14:paraId="795E9862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14:paraId="3D08E28F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8E864A3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6698F24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</w:t>
            </w:r>
          </w:p>
          <w:p w14:paraId="3AA52E52" w14:textId="77777777" w:rsidR="00FA6D9F" w:rsidRPr="00FA6D9F" w:rsidRDefault="00FA6D9F" w:rsidP="00746D9C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</w:tc>
      </w:tr>
    </w:tbl>
    <w:p w14:paraId="7F8462A1" w14:textId="77777777" w:rsidR="00A17FFB" w:rsidRDefault="00A17FFB" w:rsidP="00A17FFB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14C8C389" w14:textId="77777777" w:rsidR="00A17FFB" w:rsidRPr="007B63CC" w:rsidRDefault="00A17FFB" w:rsidP="00E8390A">
      <w:pPr>
        <w:spacing w:after="120"/>
        <w:ind w:right="-334"/>
        <w:jc w:val="both"/>
        <w:rPr>
          <w:rFonts w:ascii="Arial" w:hAnsi="Arial" w:cs="Arial"/>
          <w:b/>
          <w:sz w:val="16"/>
          <w:szCs w:val="16"/>
        </w:rPr>
      </w:pPr>
      <w:r w:rsidRPr="007B63CC">
        <w:rPr>
          <w:rFonts w:ascii="Arial" w:hAnsi="Arial" w:cs="Arial"/>
          <w:b/>
          <w:sz w:val="16"/>
          <w:szCs w:val="16"/>
        </w:rPr>
        <w:t>Uwaga:</w:t>
      </w:r>
    </w:p>
    <w:p w14:paraId="75021AC9" w14:textId="77777777" w:rsidR="007D7679" w:rsidRPr="007B63CC" w:rsidRDefault="007D7679" w:rsidP="007D7679">
      <w:pPr>
        <w:spacing w:after="120"/>
        <w:ind w:right="-3"/>
        <w:jc w:val="both"/>
        <w:rPr>
          <w:rFonts w:ascii="Arial" w:hAnsi="Arial" w:cs="Arial"/>
          <w:i/>
          <w:spacing w:val="2"/>
          <w:sz w:val="16"/>
          <w:szCs w:val="16"/>
        </w:rPr>
      </w:pPr>
      <w:r w:rsidRPr="007B63CC">
        <w:rPr>
          <w:rFonts w:ascii="Arial" w:hAnsi="Arial" w:cs="Arial"/>
          <w:i/>
          <w:spacing w:val="2"/>
          <w:sz w:val="16"/>
          <w:szCs w:val="16"/>
        </w:rPr>
        <w:t xml:space="preserve">Dokument Wykaz usług wykonanych składany jest oryginale. </w:t>
      </w:r>
    </w:p>
    <w:p w14:paraId="6CCA7DD0" w14:textId="77777777" w:rsidR="009C445F" w:rsidRPr="007B63CC" w:rsidRDefault="007D7679" w:rsidP="007D7679">
      <w:pPr>
        <w:spacing w:after="120"/>
        <w:ind w:right="-3"/>
        <w:jc w:val="both"/>
        <w:rPr>
          <w:rFonts w:ascii="Arial" w:hAnsi="Arial" w:cs="Arial"/>
          <w:i/>
          <w:spacing w:val="2"/>
          <w:sz w:val="16"/>
          <w:szCs w:val="16"/>
        </w:rPr>
      </w:pPr>
      <w:r w:rsidRPr="007B63CC">
        <w:rPr>
          <w:rFonts w:ascii="Arial" w:hAnsi="Arial" w:cs="Arial"/>
          <w:i/>
          <w:spacing w:val="2"/>
          <w:sz w:val="16"/>
          <w:szCs w:val="16"/>
        </w:rPr>
        <w:t xml:space="preserve">Tabelę </w:t>
      </w:r>
      <w:r w:rsidR="00093C2D" w:rsidRPr="007B63CC">
        <w:rPr>
          <w:rFonts w:ascii="Arial" w:hAnsi="Arial" w:cs="Arial"/>
          <w:i/>
          <w:spacing w:val="2"/>
          <w:sz w:val="16"/>
          <w:szCs w:val="16"/>
        </w:rPr>
        <w:t xml:space="preserve">dokumentu Wykaz usług wykonanych </w:t>
      </w:r>
      <w:r w:rsidRPr="007B63CC">
        <w:rPr>
          <w:rFonts w:ascii="Arial" w:hAnsi="Arial" w:cs="Arial"/>
          <w:i/>
          <w:spacing w:val="2"/>
          <w:sz w:val="16"/>
          <w:szCs w:val="16"/>
        </w:rPr>
        <w:t>należy rozbudować według potrzeb</w:t>
      </w:r>
      <w:r w:rsidR="009C445F" w:rsidRPr="007B63CC">
        <w:rPr>
          <w:rFonts w:ascii="Arial" w:hAnsi="Arial" w:cs="Arial"/>
          <w:i/>
          <w:spacing w:val="2"/>
          <w:sz w:val="16"/>
          <w:szCs w:val="16"/>
        </w:rPr>
        <w:t xml:space="preserve">. </w:t>
      </w:r>
    </w:p>
    <w:p w14:paraId="2F498AE0" w14:textId="77777777" w:rsidR="00B94448" w:rsidRPr="007B63CC" w:rsidRDefault="00B94448" w:rsidP="00383758">
      <w:pPr>
        <w:tabs>
          <w:tab w:val="left" w:pos="3483"/>
        </w:tabs>
        <w:ind w:right="-3"/>
        <w:rPr>
          <w:rFonts w:ascii="Arial" w:hAnsi="Arial" w:cs="Arial"/>
          <w:i/>
          <w:spacing w:val="2"/>
          <w:sz w:val="16"/>
          <w:szCs w:val="16"/>
        </w:rPr>
      </w:pPr>
    </w:p>
    <w:p w14:paraId="33618606" w14:textId="77777777" w:rsidR="007D7679" w:rsidRPr="007D7679" w:rsidRDefault="007D7679">
      <w:pPr>
        <w:tabs>
          <w:tab w:val="left" w:pos="3483"/>
        </w:tabs>
        <w:ind w:right="-3"/>
        <w:rPr>
          <w:rFonts w:ascii="Arial" w:hAnsi="Arial" w:cs="Arial"/>
          <w:i/>
          <w:spacing w:val="2"/>
          <w:sz w:val="20"/>
        </w:rPr>
      </w:pPr>
    </w:p>
    <w:sectPr w:rsidR="007D7679" w:rsidRPr="007D7679" w:rsidSect="00107A19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9E9B1" w14:textId="77777777" w:rsidR="003E00CA" w:rsidRDefault="003E00CA">
      <w:r>
        <w:separator/>
      </w:r>
    </w:p>
  </w:endnote>
  <w:endnote w:type="continuationSeparator" w:id="0">
    <w:p w14:paraId="78CF6B3D" w14:textId="77777777" w:rsidR="003E00CA" w:rsidRDefault="003E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CCE2" w14:textId="77777777" w:rsidR="00212DF4" w:rsidRDefault="00C97E9A" w:rsidP="001A5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25D270" w14:textId="77777777" w:rsidR="00212DF4" w:rsidRDefault="00212DF4" w:rsidP="00D3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F9C6F" w14:textId="77777777" w:rsidR="00C819D2" w:rsidRDefault="00C819D2" w:rsidP="00C819D2">
    <w:pPr>
      <w:pStyle w:val="Stopka"/>
      <w:widowControl/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t>-----</w:t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</w:p>
  <w:p w14:paraId="05312312" w14:textId="77777777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Zamawiający: Sąd Rejonowy w Otwocku, 05-400 Otwock, ul. Armii Krajowej 2 </w:t>
    </w:r>
  </w:p>
  <w:p w14:paraId="491B2DB9" w14:textId="01866319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Tryb udzielanego zamówienia: </w:t>
    </w:r>
    <w:r w:rsidR="00523643" w:rsidRPr="00523643">
      <w:rPr>
        <w:rFonts w:ascii="Arial" w:hAnsi="Arial" w:cs="Arial"/>
        <w:sz w:val="14"/>
        <w:szCs w:val="14"/>
      </w:rPr>
      <w:t>ogłoszenie o zamówieniu na usługi społeczne</w:t>
    </w:r>
  </w:p>
  <w:p w14:paraId="32B5F749" w14:textId="77777777" w:rsidR="00C819D2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6"/>
        <w:szCs w:val="16"/>
      </w:rPr>
    </w:pPr>
  </w:p>
  <w:p w14:paraId="09DC86A3" w14:textId="77777777" w:rsidR="00C819D2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ind w:right="438"/>
      <w:rPr>
        <w:rStyle w:val="Numerstrony"/>
        <w:rFonts w:ascii="Arial" w:hAnsi="Arial" w:cs="Arial"/>
        <w:sz w:val="14"/>
        <w:szCs w:val="14"/>
      </w:rPr>
    </w:pPr>
  </w:p>
  <w:p w14:paraId="6C25C9E5" w14:textId="0F8402F8" w:rsidR="00C819D2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4"/>
        <w:szCs w:val="14"/>
      </w:rPr>
    </w:pPr>
    <w:r>
      <w:rPr>
        <w:rStyle w:val="Numerstrony"/>
        <w:rFonts w:ascii="Arial" w:hAnsi="Arial" w:cs="Arial"/>
        <w:sz w:val="14"/>
        <w:szCs w:val="14"/>
      </w:rPr>
      <w:t xml:space="preserve">   </w:t>
    </w:r>
    <w:r w:rsidRPr="002B2DF9">
      <w:rPr>
        <w:rStyle w:val="Numerstrony"/>
        <w:rFonts w:ascii="Arial" w:hAnsi="Arial" w:cs="Arial"/>
        <w:sz w:val="14"/>
        <w:szCs w:val="14"/>
      </w:rPr>
      <w:t xml:space="preserve">Strona </w:t>
    </w:r>
    <w:r w:rsidR="00C97E9A" w:rsidRPr="002B2DF9">
      <w:rPr>
        <w:rStyle w:val="Numerstrony"/>
        <w:rFonts w:ascii="Arial" w:hAnsi="Arial" w:cs="Arial"/>
        <w:sz w:val="14"/>
        <w:szCs w:val="14"/>
      </w:rPr>
      <w:fldChar w:fldCharType="begin"/>
    </w:r>
    <w:r w:rsidRPr="002B2DF9">
      <w:rPr>
        <w:rStyle w:val="Numerstrony"/>
        <w:rFonts w:ascii="Arial" w:hAnsi="Arial" w:cs="Arial"/>
        <w:sz w:val="14"/>
        <w:szCs w:val="14"/>
      </w:rPr>
      <w:instrText xml:space="preserve">PAGE </w:instrText>
    </w:r>
    <w:r w:rsidR="00C97E9A" w:rsidRPr="002B2DF9">
      <w:rPr>
        <w:rStyle w:val="Numerstrony"/>
        <w:rFonts w:ascii="Arial" w:hAnsi="Arial" w:cs="Arial"/>
        <w:sz w:val="14"/>
        <w:szCs w:val="14"/>
      </w:rPr>
      <w:fldChar w:fldCharType="separate"/>
    </w:r>
    <w:r w:rsidR="004E269E">
      <w:rPr>
        <w:rStyle w:val="Numerstrony"/>
        <w:rFonts w:ascii="Arial" w:hAnsi="Arial" w:cs="Arial"/>
        <w:noProof/>
        <w:sz w:val="14"/>
        <w:szCs w:val="14"/>
      </w:rPr>
      <w:t>1</w:t>
    </w:r>
    <w:r w:rsidR="00C97E9A" w:rsidRPr="002B2DF9">
      <w:rPr>
        <w:rStyle w:val="Numerstrony"/>
        <w:rFonts w:ascii="Arial" w:hAnsi="Arial" w:cs="Arial"/>
        <w:sz w:val="14"/>
        <w:szCs w:val="14"/>
      </w:rPr>
      <w:fldChar w:fldCharType="end"/>
    </w:r>
    <w:r w:rsidR="00383758">
      <w:rPr>
        <w:rStyle w:val="Numerstrony"/>
        <w:rFonts w:ascii="Arial" w:hAnsi="Arial" w:cs="Arial"/>
        <w:sz w:val="14"/>
        <w:szCs w:val="14"/>
      </w:rPr>
      <w:t xml:space="preserve"> z 2</w:t>
    </w:r>
  </w:p>
  <w:p w14:paraId="52A52436" w14:textId="499BB9B6" w:rsidR="00523643" w:rsidRPr="00523643" w:rsidRDefault="00C819D2" w:rsidP="006014EE">
    <w:pPr>
      <w:pStyle w:val="Stopka"/>
      <w:tabs>
        <w:tab w:val="right" w:pos="8931"/>
      </w:tabs>
      <w:ind w:right="-1"/>
      <w:rPr>
        <w:rFonts w:ascii="Arial" w:hAnsi="Arial" w:cs="Arial"/>
        <w:spacing w:val="-4"/>
        <w:sz w:val="14"/>
        <w:szCs w:val="14"/>
      </w:rPr>
    </w:pPr>
    <w:r w:rsidRPr="00C42707">
      <w:rPr>
        <w:rFonts w:ascii="Arial" w:hAnsi="Arial" w:cs="Arial"/>
        <w:spacing w:val="-4"/>
        <w:sz w:val="14"/>
        <w:szCs w:val="14"/>
      </w:rPr>
      <w:t xml:space="preserve">Przedmiot zamówienia: </w:t>
    </w:r>
    <w:r w:rsidR="006014EE" w:rsidRPr="006014EE">
      <w:rPr>
        <w:rFonts w:ascii="Arial" w:hAnsi="Arial" w:cs="Arial"/>
        <w:spacing w:val="-4"/>
        <w:sz w:val="14"/>
        <w:szCs w:val="14"/>
      </w:rPr>
      <w:t xml:space="preserve">świadczenie usługi polegającej na ochronie fizycznej Sądu Rejonowego w Otwocku w budynku przy ul. Armii Krajowej 2 w Otwocku oraz w budynku III Wydziału Rodzinnego i Nieletnich oraz II i III Zespołu Kuratorskiej Służby Sądowej </w:t>
    </w:r>
    <w:r w:rsidR="007B63CC">
      <w:rPr>
        <w:rFonts w:ascii="Arial" w:hAnsi="Arial" w:cs="Arial"/>
        <w:spacing w:val="-4"/>
        <w:sz w:val="14"/>
        <w:szCs w:val="14"/>
      </w:rPr>
      <w:t xml:space="preserve"> </w:t>
    </w:r>
    <w:r w:rsidR="006014EE" w:rsidRPr="006014EE">
      <w:rPr>
        <w:rFonts w:ascii="Arial" w:hAnsi="Arial" w:cs="Arial"/>
        <w:spacing w:val="-4"/>
        <w:sz w:val="14"/>
        <w:szCs w:val="14"/>
      </w:rPr>
      <w:t>przy ul. Powstańców Warszawy 3 w Otwocku</w:t>
    </w:r>
  </w:p>
  <w:p w14:paraId="429109FE" w14:textId="323AAC3F" w:rsidR="00C819D2" w:rsidRDefault="00C819D2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Rodzaj zamówienia: usługa</w:t>
    </w:r>
    <w:r w:rsidR="00523643">
      <w:rPr>
        <w:rFonts w:ascii="Arial" w:hAnsi="Arial" w:cs="Arial"/>
        <w:sz w:val="14"/>
        <w:szCs w:val="14"/>
      </w:rPr>
      <w:t xml:space="preserve"> społeczna</w:t>
    </w:r>
  </w:p>
  <w:p w14:paraId="51393FD2" w14:textId="2A202561" w:rsidR="00C819D2" w:rsidRDefault="004B144D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Zamówienie numer PZP/SR/</w:t>
    </w:r>
    <w:r w:rsidR="00705F8B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/</w:t>
    </w:r>
    <w:r w:rsidR="00705F8B">
      <w:rPr>
        <w:rFonts w:ascii="Arial" w:hAnsi="Arial" w:cs="Arial"/>
        <w:sz w:val="14"/>
        <w:szCs w:val="14"/>
      </w:rPr>
      <w:t>20</w:t>
    </w:r>
    <w:r w:rsidR="00C819D2">
      <w:rPr>
        <w:rFonts w:ascii="Arial" w:hAnsi="Arial" w:cs="Arial"/>
        <w:sz w:val="14"/>
        <w:szCs w:val="14"/>
      </w:rPr>
      <w:t xml:space="preserve"> – </w:t>
    </w:r>
    <w:r w:rsidR="007D7679" w:rsidRPr="007D7679">
      <w:rPr>
        <w:rFonts w:ascii="Arial" w:hAnsi="Arial" w:cs="Arial"/>
        <w:sz w:val="14"/>
        <w:szCs w:val="14"/>
      </w:rPr>
      <w:t>Wykaz usług</w:t>
    </w:r>
    <w:r w:rsidR="00523643">
      <w:rPr>
        <w:rFonts w:ascii="Arial" w:hAnsi="Arial" w:cs="Arial"/>
        <w:sz w:val="14"/>
        <w:szCs w:val="14"/>
      </w:rPr>
      <w:t xml:space="preserve"> wykonanych</w:t>
    </w:r>
  </w:p>
  <w:p w14:paraId="1C524BD5" w14:textId="77777777" w:rsidR="00212DF4" w:rsidRPr="00C819D2" w:rsidRDefault="00C819D2" w:rsidP="00C819D2">
    <w:pPr>
      <w:pStyle w:val="Stopka"/>
      <w:tabs>
        <w:tab w:val="clear" w:pos="4536"/>
        <w:tab w:val="clear" w:pos="9072"/>
        <w:tab w:val="left" w:pos="72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C1EE8" w14:textId="77777777" w:rsidR="003E00CA" w:rsidRDefault="003E00CA">
      <w:r>
        <w:separator/>
      </w:r>
    </w:p>
  </w:footnote>
  <w:footnote w:type="continuationSeparator" w:id="0">
    <w:p w14:paraId="047A45E8" w14:textId="77777777" w:rsidR="003E00CA" w:rsidRDefault="003E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CE3A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3" w15:restartNumberingAfterBreak="0">
    <w:nsid w:val="00000003"/>
    <w:multiLevelType w:val="singleLevel"/>
    <w:tmpl w:val="EC1202EC"/>
    <w:name w:val="WW8Num3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5" w15:restartNumberingAfterBreak="0">
    <w:nsid w:val="00000005"/>
    <w:multiLevelType w:val="singleLevel"/>
    <w:tmpl w:val="28E894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 w15:restartNumberingAfterBreak="0">
    <w:nsid w:val="00000006"/>
    <w:multiLevelType w:val="singleLevel"/>
    <w:tmpl w:val="DC2C33F8"/>
    <w:name w:val="WW8Num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00000007"/>
    <w:multiLevelType w:val="multilevel"/>
    <w:tmpl w:val="17A0A7BC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sz w:val="20"/>
      </w:rPr>
    </w:lvl>
  </w:abstractNum>
  <w:abstractNum w:abstractNumId="11" w15:restartNumberingAfterBreak="0">
    <w:nsid w:val="0000000B"/>
    <w:multiLevelType w:val="singleLevel"/>
    <w:tmpl w:val="65502DCE"/>
    <w:name w:val="WW8Num11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3"/>
      </w:pPr>
      <w:rPr>
        <w:rFonts w:ascii="Times New Roman" w:eastAsia="Times New Roman" w:hAnsi="Times New Roman" w:cs="Times New Roman"/>
        <w:sz w:val="20"/>
      </w:rPr>
    </w:lvl>
  </w:abstractNum>
  <w:abstractNum w:abstractNumId="12" w15:restartNumberingAfterBreak="0">
    <w:nsid w:val="0000000C"/>
    <w:multiLevelType w:val="singleLevel"/>
    <w:tmpl w:val="65C00784"/>
    <w:name w:val="WW8Num12"/>
    <w:lvl w:ilvl="0">
      <w:start w:val="1"/>
      <w:numFmt w:val="decimal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0F"/>
    <w:multiLevelType w:val="singleLevel"/>
    <w:tmpl w:val="90907F72"/>
    <w:name w:val="WW8Num1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6"/>
    <w:multiLevelType w:val="multilevel"/>
    <w:tmpl w:val="0000001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9D3A3178"/>
    <w:name w:val="WW8Num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23"/>
        </w:tabs>
        <w:ind w:left="623" w:hanging="283"/>
      </w:pPr>
    </w:lvl>
    <w:lvl w:ilvl="2">
      <w:start w:val="1"/>
      <w:numFmt w:val="decimal"/>
      <w:lvlText w:val="%3."/>
      <w:lvlJc w:val="left"/>
      <w:pPr>
        <w:tabs>
          <w:tab w:val="num" w:pos="906"/>
        </w:tabs>
        <w:ind w:left="906" w:hanging="283"/>
      </w:pPr>
    </w:lvl>
    <w:lvl w:ilvl="3">
      <w:start w:val="1"/>
      <w:numFmt w:val="decimal"/>
      <w:lvlText w:val="%4."/>
      <w:lvlJc w:val="left"/>
      <w:pPr>
        <w:tabs>
          <w:tab w:val="num" w:pos="1190"/>
        </w:tabs>
        <w:ind w:left="1190" w:hanging="283"/>
      </w:pPr>
    </w:lvl>
    <w:lvl w:ilvl="4">
      <w:start w:val="1"/>
      <w:numFmt w:val="decimal"/>
      <w:lvlText w:val="%5."/>
      <w:lvlJc w:val="left"/>
      <w:pPr>
        <w:tabs>
          <w:tab w:val="num" w:pos="1473"/>
        </w:tabs>
        <w:ind w:left="1473" w:hanging="283"/>
      </w:pPr>
    </w:lvl>
    <w:lvl w:ilvl="5">
      <w:start w:val="1"/>
      <w:numFmt w:val="decimal"/>
      <w:lvlText w:val="%6."/>
      <w:lvlJc w:val="left"/>
      <w:pPr>
        <w:tabs>
          <w:tab w:val="num" w:pos="1757"/>
        </w:tabs>
        <w:ind w:left="1757" w:hanging="283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283"/>
      </w:pPr>
    </w:lvl>
    <w:lvl w:ilvl="7">
      <w:start w:val="1"/>
      <w:numFmt w:val="decimal"/>
      <w:lvlText w:val="%8."/>
      <w:lvlJc w:val="left"/>
      <w:pPr>
        <w:tabs>
          <w:tab w:val="num" w:pos="2324"/>
        </w:tabs>
        <w:ind w:left="2324" w:hanging="283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283"/>
      </w:pPr>
    </w:lvl>
  </w:abstractNum>
  <w:abstractNum w:abstractNumId="24" w15:restartNumberingAfterBreak="0">
    <w:nsid w:val="007B18B5"/>
    <w:multiLevelType w:val="hybridMultilevel"/>
    <w:tmpl w:val="DAAED9BA"/>
    <w:lvl w:ilvl="0" w:tplc="A68858A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25" w15:restartNumberingAfterBreak="0">
    <w:nsid w:val="02577CF5"/>
    <w:multiLevelType w:val="hybridMultilevel"/>
    <w:tmpl w:val="4252D3E0"/>
    <w:name w:val="WW8Num62"/>
    <w:lvl w:ilvl="0" w:tplc="55621E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3A156BC"/>
    <w:multiLevelType w:val="hybridMultilevel"/>
    <w:tmpl w:val="5F1AE14A"/>
    <w:name w:val="WW8Num62224223"/>
    <w:lvl w:ilvl="0" w:tplc="248EBE0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6E35AF1"/>
    <w:multiLevelType w:val="hybridMultilevel"/>
    <w:tmpl w:val="D834FEAA"/>
    <w:name w:val="WW8Num62232232"/>
    <w:lvl w:ilvl="0" w:tplc="B406D5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31AE57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BD0633F"/>
    <w:multiLevelType w:val="hybridMultilevel"/>
    <w:tmpl w:val="8FA65CCC"/>
    <w:name w:val="WW8Num622252"/>
    <w:lvl w:ilvl="0" w:tplc="DDB89A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8678DD"/>
    <w:multiLevelType w:val="hybridMultilevel"/>
    <w:tmpl w:val="00121A98"/>
    <w:name w:val="WW8Num62223"/>
    <w:lvl w:ilvl="0" w:tplc="443038AA">
      <w:start w:val="1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9F389D"/>
    <w:multiLevelType w:val="multilevel"/>
    <w:tmpl w:val="534CF9F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0F02048B"/>
    <w:multiLevelType w:val="hybridMultilevel"/>
    <w:tmpl w:val="5F72F1BA"/>
    <w:name w:val="WW8Num32242"/>
    <w:lvl w:ilvl="0" w:tplc="7BCCC96A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F62527B"/>
    <w:multiLevelType w:val="hybridMultilevel"/>
    <w:tmpl w:val="B1F0F96C"/>
    <w:lvl w:ilvl="0" w:tplc="B68213B6">
      <w:start w:val="2"/>
      <w:numFmt w:val="bullet"/>
      <w:lvlText w:val="-"/>
      <w:lvlJc w:val="left"/>
      <w:pPr>
        <w:tabs>
          <w:tab w:val="num" w:pos="608"/>
        </w:tabs>
        <w:ind w:left="608" w:hanging="360"/>
      </w:pPr>
      <w:rPr>
        <w:rFonts w:ascii="Times New Roman" w:eastAsia="Times New Roman" w:hAnsi="Times New Roman" w:cs="Times New Roman" w:hint="default"/>
      </w:rPr>
    </w:lvl>
    <w:lvl w:ilvl="1" w:tplc="6C30F29A">
      <w:start w:val="2"/>
      <w:numFmt w:val="decimal"/>
      <w:lvlText w:val="%2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3" w15:restartNumberingAfterBreak="0">
    <w:nsid w:val="10AA6C10"/>
    <w:multiLevelType w:val="hybridMultilevel"/>
    <w:tmpl w:val="5CDCEEBC"/>
    <w:lvl w:ilvl="0" w:tplc="8DA0D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44215F"/>
    <w:multiLevelType w:val="hybridMultilevel"/>
    <w:tmpl w:val="038C8A76"/>
    <w:name w:val="WW8Num622242"/>
    <w:lvl w:ilvl="0" w:tplc="03A059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6" w15:restartNumberingAfterBreak="0">
    <w:nsid w:val="125168C0"/>
    <w:multiLevelType w:val="hybridMultilevel"/>
    <w:tmpl w:val="E7762868"/>
    <w:lvl w:ilvl="0" w:tplc="871A943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5C2463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8E12773"/>
    <w:multiLevelType w:val="hybridMultilevel"/>
    <w:tmpl w:val="57EEB25E"/>
    <w:lvl w:ilvl="0" w:tplc="3D1A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174F20"/>
    <w:multiLevelType w:val="hybridMultilevel"/>
    <w:tmpl w:val="875A1650"/>
    <w:name w:val="WW8Num5322"/>
    <w:lvl w:ilvl="0" w:tplc="53A673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C884BE6"/>
    <w:multiLevelType w:val="hybridMultilevel"/>
    <w:tmpl w:val="B8484D60"/>
    <w:name w:val="WW8Num32"/>
    <w:lvl w:ilvl="0" w:tplc="00D2E2D6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EB54910"/>
    <w:multiLevelType w:val="hybridMultilevel"/>
    <w:tmpl w:val="77E297DA"/>
    <w:name w:val="WW8Num62224222"/>
    <w:lvl w:ilvl="0" w:tplc="B9EE4DD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D2068C"/>
    <w:multiLevelType w:val="hybridMultilevel"/>
    <w:tmpl w:val="6B5663FC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E05062"/>
    <w:multiLevelType w:val="hybridMultilevel"/>
    <w:tmpl w:val="E98E9F14"/>
    <w:name w:val="WW8Num6222423"/>
    <w:lvl w:ilvl="0" w:tplc="EE54BA2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665F70"/>
    <w:multiLevelType w:val="hybridMultilevel"/>
    <w:tmpl w:val="CD921546"/>
    <w:name w:val="WW8Num6222"/>
    <w:lvl w:ilvl="0" w:tplc="952078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0E611B7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15573D"/>
    <w:multiLevelType w:val="hybridMultilevel"/>
    <w:tmpl w:val="3CD05070"/>
    <w:name w:val="WW8Num6222422"/>
    <w:lvl w:ilvl="0" w:tplc="3FA4D8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0E406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79C26AF"/>
    <w:multiLevelType w:val="hybridMultilevel"/>
    <w:tmpl w:val="090C76FC"/>
    <w:lvl w:ilvl="0" w:tplc="367E089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99F464C"/>
    <w:multiLevelType w:val="hybridMultilevel"/>
    <w:tmpl w:val="27F432E8"/>
    <w:name w:val="WW8Num322"/>
    <w:lvl w:ilvl="0" w:tplc="DA6C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64A93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0439A1"/>
    <w:multiLevelType w:val="hybridMultilevel"/>
    <w:tmpl w:val="A286601A"/>
    <w:name w:val="WW8Num62232"/>
    <w:lvl w:ilvl="0" w:tplc="F5741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6A80B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B503C2B"/>
    <w:multiLevelType w:val="hybridMultilevel"/>
    <w:tmpl w:val="3796F884"/>
    <w:name w:val="WW8Num52"/>
    <w:lvl w:ilvl="0" w:tplc="058894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7C9C5E">
      <w:start w:val="10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DBD44BA"/>
    <w:multiLevelType w:val="hybridMultilevel"/>
    <w:tmpl w:val="AE0C90EE"/>
    <w:name w:val="WW8Num3222222"/>
    <w:lvl w:ilvl="0" w:tplc="2D06AF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CCE4F9F4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2A1DC2"/>
    <w:multiLevelType w:val="hybridMultilevel"/>
    <w:tmpl w:val="8F8A177A"/>
    <w:name w:val="WW8Num622"/>
    <w:lvl w:ilvl="0" w:tplc="F836B5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A046B3"/>
    <w:multiLevelType w:val="hybridMultilevel"/>
    <w:tmpl w:val="46DA86CA"/>
    <w:name w:val="WW8Num6222522"/>
    <w:lvl w:ilvl="0" w:tplc="ADB47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DF028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plc="1CCAF3B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1A514D4"/>
    <w:multiLevelType w:val="hybridMultilevel"/>
    <w:tmpl w:val="90E6748A"/>
    <w:name w:val="WW8Num62226"/>
    <w:lvl w:ilvl="0" w:tplc="5562E27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E80673"/>
    <w:multiLevelType w:val="hybridMultilevel"/>
    <w:tmpl w:val="0C6E36F4"/>
    <w:name w:val="WW8Num62225"/>
    <w:lvl w:ilvl="0" w:tplc="056AF2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4D680B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7177488"/>
    <w:multiLevelType w:val="hybridMultilevel"/>
    <w:tmpl w:val="28B658A2"/>
    <w:name w:val="WW8Num62228"/>
    <w:lvl w:ilvl="0" w:tplc="8D34A3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6E8D9D0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E119B6"/>
    <w:multiLevelType w:val="hybridMultilevel"/>
    <w:tmpl w:val="19F8B6F6"/>
    <w:lvl w:ilvl="0" w:tplc="8236DE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EC15EA"/>
    <w:multiLevelType w:val="hybridMultilevel"/>
    <w:tmpl w:val="D4347442"/>
    <w:lvl w:ilvl="0" w:tplc="05B44216">
      <w:start w:val="7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36874AA"/>
    <w:multiLevelType w:val="hybridMultilevel"/>
    <w:tmpl w:val="11AA1512"/>
    <w:lvl w:ilvl="0" w:tplc="A1D86A54">
      <w:start w:val="1"/>
      <w:numFmt w:val="decimal"/>
      <w:pStyle w:val="Bezodstp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CC1F31"/>
    <w:multiLevelType w:val="hybridMultilevel"/>
    <w:tmpl w:val="EF76418C"/>
    <w:name w:val="WW8Num62222"/>
    <w:lvl w:ilvl="0" w:tplc="934E933C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0101395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0B7F3C"/>
    <w:multiLevelType w:val="hybridMultilevel"/>
    <w:tmpl w:val="0EEE03FE"/>
    <w:name w:val="WW8Num62224"/>
    <w:lvl w:ilvl="0" w:tplc="1A20815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C944146"/>
    <w:multiLevelType w:val="hybridMultilevel"/>
    <w:tmpl w:val="FEE67710"/>
    <w:name w:val="WW8Num62227"/>
    <w:lvl w:ilvl="0" w:tplc="B3FEC4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4AE0EFB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0F66B09"/>
    <w:multiLevelType w:val="hybridMultilevel"/>
    <w:tmpl w:val="16923948"/>
    <w:name w:val="WW8Num622282"/>
    <w:lvl w:ilvl="0" w:tplc="B7DE3B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887F09"/>
    <w:multiLevelType w:val="hybridMultilevel"/>
    <w:tmpl w:val="9CF010CE"/>
    <w:name w:val="WW8Num122222"/>
    <w:lvl w:ilvl="0" w:tplc="88DA964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EC41AA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350F09"/>
    <w:multiLevelType w:val="hybridMultilevel"/>
    <w:tmpl w:val="EC0AC80A"/>
    <w:name w:val="WW8Num622272"/>
    <w:lvl w:ilvl="0" w:tplc="FB8A603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9C41940"/>
    <w:multiLevelType w:val="hybridMultilevel"/>
    <w:tmpl w:val="8B0CBF94"/>
    <w:name w:val="WW8Num33"/>
    <w:lvl w:ilvl="0" w:tplc="67B048F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9E92D8E"/>
    <w:multiLevelType w:val="hybridMultilevel"/>
    <w:tmpl w:val="F97CB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253D27"/>
    <w:multiLevelType w:val="hybridMultilevel"/>
    <w:tmpl w:val="535E9FCE"/>
    <w:lvl w:ilvl="0" w:tplc="AD04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2"/>
  </w:num>
  <w:num w:numId="4">
    <w:abstractNumId w:val="63"/>
  </w:num>
  <w:num w:numId="5">
    <w:abstractNumId w:val="38"/>
  </w:num>
  <w:num w:numId="6">
    <w:abstractNumId w:val="77"/>
  </w:num>
  <w:num w:numId="7">
    <w:abstractNumId w:val="72"/>
  </w:num>
  <w:num w:numId="8">
    <w:abstractNumId w:val="66"/>
  </w:num>
  <w:num w:numId="9">
    <w:abstractNumId w:val="46"/>
  </w:num>
  <w:num w:numId="10">
    <w:abstractNumId w:val="30"/>
  </w:num>
  <w:num w:numId="11">
    <w:abstractNumId w:val="45"/>
  </w:num>
  <w:num w:numId="12">
    <w:abstractNumId w:val="65"/>
  </w:num>
  <w:num w:numId="13">
    <w:abstractNumId w:val="37"/>
  </w:num>
  <w:num w:numId="14">
    <w:abstractNumId w:val="69"/>
  </w:num>
  <w:num w:numId="15">
    <w:abstractNumId w:val="59"/>
  </w:num>
  <w:num w:numId="16">
    <w:abstractNumId w:val="36"/>
  </w:num>
  <w:num w:numId="17">
    <w:abstractNumId w:val="32"/>
  </w:num>
  <w:num w:numId="18">
    <w:abstractNumId w:val="58"/>
  </w:num>
  <w:num w:numId="19">
    <w:abstractNumId w:val="24"/>
  </w:num>
  <w:num w:numId="20">
    <w:abstractNumId w:val="74"/>
  </w:num>
  <w:num w:numId="21">
    <w:abstractNumId w:val="61"/>
  </w:num>
  <w:num w:numId="22">
    <w:abstractNumId w:val="48"/>
  </w:num>
  <w:num w:numId="23">
    <w:abstractNumId w:val="33"/>
  </w:num>
  <w:num w:numId="2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38"/>
    <w:rsid w:val="0000058A"/>
    <w:rsid w:val="000006D1"/>
    <w:rsid w:val="00000F6C"/>
    <w:rsid w:val="000011A1"/>
    <w:rsid w:val="000014A3"/>
    <w:rsid w:val="00001539"/>
    <w:rsid w:val="000022B0"/>
    <w:rsid w:val="00002841"/>
    <w:rsid w:val="0000387B"/>
    <w:rsid w:val="00003EA0"/>
    <w:rsid w:val="00004835"/>
    <w:rsid w:val="00004FE1"/>
    <w:rsid w:val="00010DD0"/>
    <w:rsid w:val="00011470"/>
    <w:rsid w:val="00011D0C"/>
    <w:rsid w:val="0001254E"/>
    <w:rsid w:val="000132B0"/>
    <w:rsid w:val="000137C1"/>
    <w:rsid w:val="00013BB2"/>
    <w:rsid w:val="00014455"/>
    <w:rsid w:val="00014BD9"/>
    <w:rsid w:val="000152C5"/>
    <w:rsid w:val="000152F3"/>
    <w:rsid w:val="00015664"/>
    <w:rsid w:val="00015BE5"/>
    <w:rsid w:val="00015D4A"/>
    <w:rsid w:val="0001643A"/>
    <w:rsid w:val="000171E8"/>
    <w:rsid w:val="00017F39"/>
    <w:rsid w:val="00020279"/>
    <w:rsid w:val="00020C22"/>
    <w:rsid w:val="00021619"/>
    <w:rsid w:val="0002162F"/>
    <w:rsid w:val="000222CB"/>
    <w:rsid w:val="00022E53"/>
    <w:rsid w:val="000234FC"/>
    <w:rsid w:val="00023B68"/>
    <w:rsid w:val="00023C37"/>
    <w:rsid w:val="0002507A"/>
    <w:rsid w:val="00025110"/>
    <w:rsid w:val="0002536E"/>
    <w:rsid w:val="00025402"/>
    <w:rsid w:val="0002561E"/>
    <w:rsid w:val="00026259"/>
    <w:rsid w:val="0003154E"/>
    <w:rsid w:val="000320A2"/>
    <w:rsid w:val="000322F3"/>
    <w:rsid w:val="000326D3"/>
    <w:rsid w:val="0003287F"/>
    <w:rsid w:val="0003338F"/>
    <w:rsid w:val="000339BF"/>
    <w:rsid w:val="00033C48"/>
    <w:rsid w:val="00034148"/>
    <w:rsid w:val="00034926"/>
    <w:rsid w:val="000350FB"/>
    <w:rsid w:val="00035657"/>
    <w:rsid w:val="0003579A"/>
    <w:rsid w:val="00035B97"/>
    <w:rsid w:val="00035EC5"/>
    <w:rsid w:val="00035EE6"/>
    <w:rsid w:val="000367CB"/>
    <w:rsid w:val="00036F7E"/>
    <w:rsid w:val="00037A23"/>
    <w:rsid w:val="0004043C"/>
    <w:rsid w:val="00040835"/>
    <w:rsid w:val="000427DF"/>
    <w:rsid w:val="00042AAD"/>
    <w:rsid w:val="00042B61"/>
    <w:rsid w:val="000437BC"/>
    <w:rsid w:val="00044C55"/>
    <w:rsid w:val="00045B6B"/>
    <w:rsid w:val="000460C8"/>
    <w:rsid w:val="000465B0"/>
    <w:rsid w:val="000467E0"/>
    <w:rsid w:val="00046EE4"/>
    <w:rsid w:val="00047CF3"/>
    <w:rsid w:val="000502F0"/>
    <w:rsid w:val="00050E69"/>
    <w:rsid w:val="00052AD0"/>
    <w:rsid w:val="00052CEC"/>
    <w:rsid w:val="000531CF"/>
    <w:rsid w:val="0005328D"/>
    <w:rsid w:val="000536E6"/>
    <w:rsid w:val="00053843"/>
    <w:rsid w:val="00055629"/>
    <w:rsid w:val="000557CF"/>
    <w:rsid w:val="000560C0"/>
    <w:rsid w:val="00056ADE"/>
    <w:rsid w:val="000574B1"/>
    <w:rsid w:val="00057B4D"/>
    <w:rsid w:val="00057D66"/>
    <w:rsid w:val="00057DB0"/>
    <w:rsid w:val="00060E2D"/>
    <w:rsid w:val="0006119A"/>
    <w:rsid w:val="000614DD"/>
    <w:rsid w:val="000620EB"/>
    <w:rsid w:val="00063E68"/>
    <w:rsid w:val="00063E92"/>
    <w:rsid w:val="00064A16"/>
    <w:rsid w:val="00065388"/>
    <w:rsid w:val="00065727"/>
    <w:rsid w:val="0006598C"/>
    <w:rsid w:val="00065D02"/>
    <w:rsid w:val="00065F15"/>
    <w:rsid w:val="00067050"/>
    <w:rsid w:val="00067163"/>
    <w:rsid w:val="00067763"/>
    <w:rsid w:val="00067DD6"/>
    <w:rsid w:val="000704E4"/>
    <w:rsid w:val="00070DBF"/>
    <w:rsid w:val="00070F4A"/>
    <w:rsid w:val="000729DD"/>
    <w:rsid w:val="00072A41"/>
    <w:rsid w:val="000733B1"/>
    <w:rsid w:val="000736CD"/>
    <w:rsid w:val="00074904"/>
    <w:rsid w:val="00074D71"/>
    <w:rsid w:val="00075415"/>
    <w:rsid w:val="0007560A"/>
    <w:rsid w:val="00075F56"/>
    <w:rsid w:val="000766EA"/>
    <w:rsid w:val="00076C9A"/>
    <w:rsid w:val="00076CCF"/>
    <w:rsid w:val="000800B6"/>
    <w:rsid w:val="0008035D"/>
    <w:rsid w:val="00081312"/>
    <w:rsid w:val="000814A6"/>
    <w:rsid w:val="00083E6C"/>
    <w:rsid w:val="00084296"/>
    <w:rsid w:val="00084D80"/>
    <w:rsid w:val="0008501A"/>
    <w:rsid w:val="00085216"/>
    <w:rsid w:val="00085D2B"/>
    <w:rsid w:val="00086290"/>
    <w:rsid w:val="0009054B"/>
    <w:rsid w:val="00093134"/>
    <w:rsid w:val="00093C2D"/>
    <w:rsid w:val="00096163"/>
    <w:rsid w:val="00096171"/>
    <w:rsid w:val="000975E0"/>
    <w:rsid w:val="00097E54"/>
    <w:rsid w:val="000A0B72"/>
    <w:rsid w:val="000A0D50"/>
    <w:rsid w:val="000A0F00"/>
    <w:rsid w:val="000A120C"/>
    <w:rsid w:val="000A1B79"/>
    <w:rsid w:val="000A3819"/>
    <w:rsid w:val="000A3847"/>
    <w:rsid w:val="000A4306"/>
    <w:rsid w:val="000A45E3"/>
    <w:rsid w:val="000A4DA4"/>
    <w:rsid w:val="000A5681"/>
    <w:rsid w:val="000A64FE"/>
    <w:rsid w:val="000A68B9"/>
    <w:rsid w:val="000A6DAC"/>
    <w:rsid w:val="000A72A6"/>
    <w:rsid w:val="000A7347"/>
    <w:rsid w:val="000B0EDB"/>
    <w:rsid w:val="000B13CD"/>
    <w:rsid w:val="000B1ACB"/>
    <w:rsid w:val="000B22C2"/>
    <w:rsid w:val="000B24BC"/>
    <w:rsid w:val="000B2500"/>
    <w:rsid w:val="000B2BD8"/>
    <w:rsid w:val="000B3071"/>
    <w:rsid w:val="000B43E2"/>
    <w:rsid w:val="000B451D"/>
    <w:rsid w:val="000B4621"/>
    <w:rsid w:val="000B477D"/>
    <w:rsid w:val="000B4E51"/>
    <w:rsid w:val="000B4E61"/>
    <w:rsid w:val="000B61F8"/>
    <w:rsid w:val="000B7205"/>
    <w:rsid w:val="000B735A"/>
    <w:rsid w:val="000B741C"/>
    <w:rsid w:val="000B794E"/>
    <w:rsid w:val="000B7A38"/>
    <w:rsid w:val="000B7C6A"/>
    <w:rsid w:val="000C191A"/>
    <w:rsid w:val="000C22C8"/>
    <w:rsid w:val="000C2438"/>
    <w:rsid w:val="000C34BC"/>
    <w:rsid w:val="000C34BF"/>
    <w:rsid w:val="000C3A37"/>
    <w:rsid w:val="000C4026"/>
    <w:rsid w:val="000C50C2"/>
    <w:rsid w:val="000C5146"/>
    <w:rsid w:val="000C5511"/>
    <w:rsid w:val="000C5628"/>
    <w:rsid w:val="000C58AA"/>
    <w:rsid w:val="000C5968"/>
    <w:rsid w:val="000C5B36"/>
    <w:rsid w:val="000C65D2"/>
    <w:rsid w:val="000C71AA"/>
    <w:rsid w:val="000C7490"/>
    <w:rsid w:val="000C7B22"/>
    <w:rsid w:val="000C7C78"/>
    <w:rsid w:val="000C7D15"/>
    <w:rsid w:val="000C7E15"/>
    <w:rsid w:val="000C7F54"/>
    <w:rsid w:val="000D00B8"/>
    <w:rsid w:val="000D14B9"/>
    <w:rsid w:val="000D1D6E"/>
    <w:rsid w:val="000D41C7"/>
    <w:rsid w:val="000D49FE"/>
    <w:rsid w:val="000D4B90"/>
    <w:rsid w:val="000D58B1"/>
    <w:rsid w:val="000D790C"/>
    <w:rsid w:val="000D7FFB"/>
    <w:rsid w:val="000E0069"/>
    <w:rsid w:val="000E049F"/>
    <w:rsid w:val="000E102D"/>
    <w:rsid w:val="000E2129"/>
    <w:rsid w:val="000E2DCB"/>
    <w:rsid w:val="000E2FA6"/>
    <w:rsid w:val="000E3103"/>
    <w:rsid w:val="000E31B7"/>
    <w:rsid w:val="000E35F1"/>
    <w:rsid w:val="000E3A3E"/>
    <w:rsid w:val="000E3D9E"/>
    <w:rsid w:val="000E4232"/>
    <w:rsid w:val="000E48FD"/>
    <w:rsid w:val="000E491D"/>
    <w:rsid w:val="000E62F9"/>
    <w:rsid w:val="000E6628"/>
    <w:rsid w:val="000E6CEC"/>
    <w:rsid w:val="000E73CF"/>
    <w:rsid w:val="000E7997"/>
    <w:rsid w:val="000E7AF4"/>
    <w:rsid w:val="000F0C97"/>
    <w:rsid w:val="000F0CEA"/>
    <w:rsid w:val="000F13EC"/>
    <w:rsid w:val="000F15E4"/>
    <w:rsid w:val="000F27BC"/>
    <w:rsid w:val="000F3119"/>
    <w:rsid w:val="000F4172"/>
    <w:rsid w:val="000F4540"/>
    <w:rsid w:val="000F4B4C"/>
    <w:rsid w:val="000F4C07"/>
    <w:rsid w:val="000F66C8"/>
    <w:rsid w:val="00100341"/>
    <w:rsid w:val="00100CE2"/>
    <w:rsid w:val="00101318"/>
    <w:rsid w:val="001015E3"/>
    <w:rsid w:val="00103CE8"/>
    <w:rsid w:val="00104CAC"/>
    <w:rsid w:val="00104F2F"/>
    <w:rsid w:val="0010571B"/>
    <w:rsid w:val="00105910"/>
    <w:rsid w:val="00105B87"/>
    <w:rsid w:val="00106021"/>
    <w:rsid w:val="001070EE"/>
    <w:rsid w:val="00107A19"/>
    <w:rsid w:val="00107A5D"/>
    <w:rsid w:val="00107E57"/>
    <w:rsid w:val="00107E74"/>
    <w:rsid w:val="0011068B"/>
    <w:rsid w:val="001107A3"/>
    <w:rsid w:val="00111ACC"/>
    <w:rsid w:val="00112248"/>
    <w:rsid w:val="00114641"/>
    <w:rsid w:val="00115F75"/>
    <w:rsid w:val="00116038"/>
    <w:rsid w:val="001160EB"/>
    <w:rsid w:val="001171BA"/>
    <w:rsid w:val="00117893"/>
    <w:rsid w:val="001179BD"/>
    <w:rsid w:val="001179DD"/>
    <w:rsid w:val="00117F6C"/>
    <w:rsid w:val="00120156"/>
    <w:rsid w:val="00120552"/>
    <w:rsid w:val="0012085F"/>
    <w:rsid w:val="00121573"/>
    <w:rsid w:val="00121F67"/>
    <w:rsid w:val="00122132"/>
    <w:rsid w:val="00122158"/>
    <w:rsid w:val="00122BDC"/>
    <w:rsid w:val="001232BA"/>
    <w:rsid w:val="00123D0D"/>
    <w:rsid w:val="00124811"/>
    <w:rsid w:val="001250E2"/>
    <w:rsid w:val="00125355"/>
    <w:rsid w:val="0012564C"/>
    <w:rsid w:val="00125F01"/>
    <w:rsid w:val="0012690B"/>
    <w:rsid w:val="001271FD"/>
    <w:rsid w:val="00127200"/>
    <w:rsid w:val="0012753D"/>
    <w:rsid w:val="0012792B"/>
    <w:rsid w:val="00127FA6"/>
    <w:rsid w:val="0013098D"/>
    <w:rsid w:val="00131130"/>
    <w:rsid w:val="001311B0"/>
    <w:rsid w:val="001314DF"/>
    <w:rsid w:val="00132407"/>
    <w:rsid w:val="00132AA7"/>
    <w:rsid w:val="00133ACC"/>
    <w:rsid w:val="0013403C"/>
    <w:rsid w:val="00134186"/>
    <w:rsid w:val="001343F2"/>
    <w:rsid w:val="0013553C"/>
    <w:rsid w:val="00135B7E"/>
    <w:rsid w:val="0013740E"/>
    <w:rsid w:val="00137EB1"/>
    <w:rsid w:val="00140951"/>
    <w:rsid w:val="00141CD0"/>
    <w:rsid w:val="00142BEC"/>
    <w:rsid w:val="00142D9D"/>
    <w:rsid w:val="00143357"/>
    <w:rsid w:val="001433B2"/>
    <w:rsid w:val="00144401"/>
    <w:rsid w:val="00144D31"/>
    <w:rsid w:val="00145553"/>
    <w:rsid w:val="00145D1A"/>
    <w:rsid w:val="00145E78"/>
    <w:rsid w:val="00146018"/>
    <w:rsid w:val="00150C4C"/>
    <w:rsid w:val="00150CFE"/>
    <w:rsid w:val="00151BEB"/>
    <w:rsid w:val="00151E75"/>
    <w:rsid w:val="001527D3"/>
    <w:rsid w:val="00153165"/>
    <w:rsid w:val="001535B0"/>
    <w:rsid w:val="00153CCB"/>
    <w:rsid w:val="00154C08"/>
    <w:rsid w:val="0015539A"/>
    <w:rsid w:val="00155B7C"/>
    <w:rsid w:val="00155BAD"/>
    <w:rsid w:val="00155EA4"/>
    <w:rsid w:val="00156002"/>
    <w:rsid w:val="00156EDC"/>
    <w:rsid w:val="00157100"/>
    <w:rsid w:val="0015721F"/>
    <w:rsid w:val="00157298"/>
    <w:rsid w:val="001572DC"/>
    <w:rsid w:val="0015777B"/>
    <w:rsid w:val="00157CF0"/>
    <w:rsid w:val="001600F0"/>
    <w:rsid w:val="0016079C"/>
    <w:rsid w:val="00160FAB"/>
    <w:rsid w:val="00161FC2"/>
    <w:rsid w:val="00163361"/>
    <w:rsid w:val="0016541F"/>
    <w:rsid w:val="00165507"/>
    <w:rsid w:val="001658CA"/>
    <w:rsid w:val="00165AC5"/>
    <w:rsid w:val="00165C59"/>
    <w:rsid w:val="00166324"/>
    <w:rsid w:val="00166740"/>
    <w:rsid w:val="00166A7C"/>
    <w:rsid w:val="00166F28"/>
    <w:rsid w:val="001675A7"/>
    <w:rsid w:val="001704F4"/>
    <w:rsid w:val="00170942"/>
    <w:rsid w:val="0017126F"/>
    <w:rsid w:val="0017307B"/>
    <w:rsid w:val="001734E1"/>
    <w:rsid w:val="00173B77"/>
    <w:rsid w:val="00174BCC"/>
    <w:rsid w:val="0017519F"/>
    <w:rsid w:val="00175474"/>
    <w:rsid w:val="00175EBA"/>
    <w:rsid w:val="00176AE8"/>
    <w:rsid w:val="00176BFB"/>
    <w:rsid w:val="00176DDD"/>
    <w:rsid w:val="00176FD7"/>
    <w:rsid w:val="001805F4"/>
    <w:rsid w:val="00180D2E"/>
    <w:rsid w:val="00180EA1"/>
    <w:rsid w:val="00181D9C"/>
    <w:rsid w:val="001822DC"/>
    <w:rsid w:val="0018258D"/>
    <w:rsid w:val="0018279E"/>
    <w:rsid w:val="00182AD4"/>
    <w:rsid w:val="00182E24"/>
    <w:rsid w:val="00183265"/>
    <w:rsid w:val="00183D63"/>
    <w:rsid w:val="001844AB"/>
    <w:rsid w:val="00184C99"/>
    <w:rsid w:val="00185B31"/>
    <w:rsid w:val="00187446"/>
    <w:rsid w:val="001877BC"/>
    <w:rsid w:val="00191B62"/>
    <w:rsid w:val="001921B9"/>
    <w:rsid w:val="001921EB"/>
    <w:rsid w:val="001923E3"/>
    <w:rsid w:val="00193ED0"/>
    <w:rsid w:val="00193F47"/>
    <w:rsid w:val="001943F3"/>
    <w:rsid w:val="001962C5"/>
    <w:rsid w:val="00196CAA"/>
    <w:rsid w:val="001A00EA"/>
    <w:rsid w:val="001A22AB"/>
    <w:rsid w:val="001A2B00"/>
    <w:rsid w:val="001A2F7B"/>
    <w:rsid w:val="001A3154"/>
    <w:rsid w:val="001A4086"/>
    <w:rsid w:val="001A40F9"/>
    <w:rsid w:val="001A4BB7"/>
    <w:rsid w:val="001A5043"/>
    <w:rsid w:val="001A533C"/>
    <w:rsid w:val="001A56A4"/>
    <w:rsid w:val="001A64CE"/>
    <w:rsid w:val="001A6E83"/>
    <w:rsid w:val="001A7249"/>
    <w:rsid w:val="001A7461"/>
    <w:rsid w:val="001B03AD"/>
    <w:rsid w:val="001B0B71"/>
    <w:rsid w:val="001B161C"/>
    <w:rsid w:val="001B16EC"/>
    <w:rsid w:val="001B2108"/>
    <w:rsid w:val="001B2271"/>
    <w:rsid w:val="001B2747"/>
    <w:rsid w:val="001B2890"/>
    <w:rsid w:val="001B3554"/>
    <w:rsid w:val="001B38A1"/>
    <w:rsid w:val="001B3A2A"/>
    <w:rsid w:val="001B42BD"/>
    <w:rsid w:val="001B4806"/>
    <w:rsid w:val="001B570B"/>
    <w:rsid w:val="001B570F"/>
    <w:rsid w:val="001B5E00"/>
    <w:rsid w:val="001B611C"/>
    <w:rsid w:val="001B716E"/>
    <w:rsid w:val="001C00B9"/>
    <w:rsid w:val="001C1664"/>
    <w:rsid w:val="001C1821"/>
    <w:rsid w:val="001C467C"/>
    <w:rsid w:val="001C4819"/>
    <w:rsid w:val="001C4F47"/>
    <w:rsid w:val="001C5159"/>
    <w:rsid w:val="001C5874"/>
    <w:rsid w:val="001C7FF5"/>
    <w:rsid w:val="001D0144"/>
    <w:rsid w:val="001D1ACE"/>
    <w:rsid w:val="001D1F9A"/>
    <w:rsid w:val="001D20E1"/>
    <w:rsid w:val="001D22AB"/>
    <w:rsid w:val="001D270C"/>
    <w:rsid w:val="001D2E5A"/>
    <w:rsid w:val="001D319C"/>
    <w:rsid w:val="001D3CA7"/>
    <w:rsid w:val="001D450C"/>
    <w:rsid w:val="001D592B"/>
    <w:rsid w:val="001D5B90"/>
    <w:rsid w:val="001D622E"/>
    <w:rsid w:val="001D7525"/>
    <w:rsid w:val="001D7866"/>
    <w:rsid w:val="001E0392"/>
    <w:rsid w:val="001E0D67"/>
    <w:rsid w:val="001E0EDF"/>
    <w:rsid w:val="001E1CC0"/>
    <w:rsid w:val="001E201C"/>
    <w:rsid w:val="001E3058"/>
    <w:rsid w:val="001E42AF"/>
    <w:rsid w:val="001E4D7D"/>
    <w:rsid w:val="001E4FC3"/>
    <w:rsid w:val="001E50C3"/>
    <w:rsid w:val="001E5B41"/>
    <w:rsid w:val="001E62A4"/>
    <w:rsid w:val="001E7686"/>
    <w:rsid w:val="001E7B62"/>
    <w:rsid w:val="001F1761"/>
    <w:rsid w:val="001F22E3"/>
    <w:rsid w:val="001F280A"/>
    <w:rsid w:val="001F2DEA"/>
    <w:rsid w:val="001F40D5"/>
    <w:rsid w:val="001F525F"/>
    <w:rsid w:val="001F53B7"/>
    <w:rsid w:val="001F649A"/>
    <w:rsid w:val="001F690E"/>
    <w:rsid w:val="002000C6"/>
    <w:rsid w:val="00201B06"/>
    <w:rsid w:val="00201CC4"/>
    <w:rsid w:val="00201FF3"/>
    <w:rsid w:val="0020378E"/>
    <w:rsid w:val="0020386F"/>
    <w:rsid w:val="00203A34"/>
    <w:rsid w:val="00203C17"/>
    <w:rsid w:val="00204B36"/>
    <w:rsid w:val="00204BAA"/>
    <w:rsid w:val="00205069"/>
    <w:rsid w:val="00205CC1"/>
    <w:rsid w:val="002071C0"/>
    <w:rsid w:val="00207606"/>
    <w:rsid w:val="00207EFF"/>
    <w:rsid w:val="0021070D"/>
    <w:rsid w:val="00210745"/>
    <w:rsid w:val="00210C74"/>
    <w:rsid w:val="00211D57"/>
    <w:rsid w:val="002127B9"/>
    <w:rsid w:val="00212DF4"/>
    <w:rsid w:val="00212E7A"/>
    <w:rsid w:val="0021310E"/>
    <w:rsid w:val="002142FF"/>
    <w:rsid w:val="00214467"/>
    <w:rsid w:val="002145CF"/>
    <w:rsid w:val="00214664"/>
    <w:rsid w:val="002150C7"/>
    <w:rsid w:val="00215A94"/>
    <w:rsid w:val="00216955"/>
    <w:rsid w:val="00216993"/>
    <w:rsid w:val="002174EC"/>
    <w:rsid w:val="0021797E"/>
    <w:rsid w:val="00217BA7"/>
    <w:rsid w:val="00217DFB"/>
    <w:rsid w:val="00217E85"/>
    <w:rsid w:val="00220033"/>
    <w:rsid w:val="002200DB"/>
    <w:rsid w:val="002206F2"/>
    <w:rsid w:val="00220B8B"/>
    <w:rsid w:val="00221EFA"/>
    <w:rsid w:val="002220BE"/>
    <w:rsid w:val="00222CF5"/>
    <w:rsid w:val="00222DF2"/>
    <w:rsid w:val="00223616"/>
    <w:rsid w:val="00224434"/>
    <w:rsid w:val="00224E8C"/>
    <w:rsid w:val="00225B3E"/>
    <w:rsid w:val="0022643F"/>
    <w:rsid w:val="002267DF"/>
    <w:rsid w:val="002275CD"/>
    <w:rsid w:val="0022761C"/>
    <w:rsid w:val="00227D98"/>
    <w:rsid w:val="0023046A"/>
    <w:rsid w:val="00230972"/>
    <w:rsid w:val="00230A89"/>
    <w:rsid w:val="00231472"/>
    <w:rsid w:val="00231AAE"/>
    <w:rsid w:val="00232028"/>
    <w:rsid w:val="00232B94"/>
    <w:rsid w:val="00232DE8"/>
    <w:rsid w:val="00233422"/>
    <w:rsid w:val="0023410C"/>
    <w:rsid w:val="002344C2"/>
    <w:rsid w:val="00235E5F"/>
    <w:rsid w:val="00235E70"/>
    <w:rsid w:val="002370B9"/>
    <w:rsid w:val="00237288"/>
    <w:rsid w:val="00240529"/>
    <w:rsid w:val="00240BC5"/>
    <w:rsid w:val="00241008"/>
    <w:rsid w:val="00242876"/>
    <w:rsid w:val="002428CD"/>
    <w:rsid w:val="00242C72"/>
    <w:rsid w:val="00243057"/>
    <w:rsid w:val="00243184"/>
    <w:rsid w:val="0024330B"/>
    <w:rsid w:val="0024484B"/>
    <w:rsid w:val="00244F06"/>
    <w:rsid w:val="00244F47"/>
    <w:rsid w:val="00245166"/>
    <w:rsid w:val="002451ED"/>
    <w:rsid w:val="00245CE4"/>
    <w:rsid w:val="0024733B"/>
    <w:rsid w:val="002473C9"/>
    <w:rsid w:val="0025169F"/>
    <w:rsid w:val="002526D8"/>
    <w:rsid w:val="00252CF3"/>
    <w:rsid w:val="00253973"/>
    <w:rsid w:val="00253BBF"/>
    <w:rsid w:val="00253C40"/>
    <w:rsid w:val="00254197"/>
    <w:rsid w:val="002554EE"/>
    <w:rsid w:val="0025598A"/>
    <w:rsid w:val="0025683A"/>
    <w:rsid w:val="0025735B"/>
    <w:rsid w:val="00257D43"/>
    <w:rsid w:val="002600DA"/>
    <w:rsid w:val="00260455"/>
    <w:rsid w:val="00260590"/>
    <w:rsid w:val="0026111B"/>
    <w:rsid w:val="00261CDE"/>
    <w:rsid w:val="002622D9"/>
    <w:rsid w:val="0026234A"/>
    <w:rsid w:val="002632C5"/>
    <w:rsid w:val="00263AAC"/>
    <w:rsid w:val="00263E49"/>
    <w:rsid w:val="00263EBD"/>
    <w:rsid w:val="0026418E"/>
    <w:rsid w:val="00265936"/>
    <w:rsid w:val="00265D4D"/>
    <w:rsid w:val="002661DE"/>
    <w:rsid w:val="00266A4D"/>
    <w:rsid w:val="00266DBB"/>
    <w:rsid w:val="00266E15"/>
    <w:rsid w:val="0026719C"/>
    <w:rsid w:val="00270A31"/>
    <w:rsid w:val="00271158"/>
    <w:rsid w:val="00271387"/>
    <w:rsid w:val="002715B9"/>
    <w:rsid w:val="002722EB"/>
    <w:rsid w:val="0027353C"/>
    <w:rsid w:val="00273A02"/>
    <w:rsid w:val="00274290"/>
    <w:rsid w:val="00275746"/>
    <w:rsid w:val="0027598F"/>
    <w:rsid w:val="00276FA2"/>
    <w:rsid w:val="00280467"/>
    <w:rsid w:val="00280484"/>
    <w:rsid w:val="00282B3A"/>
    <w:rsid w:val="00283547"/>
    <w:rsid w:val="0028393E"/>
    <w:rsid w:val="00283DF3"/>
    <w:rsid w:val="00283E33"/>
    <w:rsid w:val="0028400B"/>
    <w:rsid w:val="00284446"/>
    <w:rsid w:val="002846D3"/>
    <w:rsid w:val="002848A0"/>
    <w:rsid w:val="002853C5"/>
    <w:rsid w:val="0028566E"/>
    <w:rsid w:val="00286BCE"/>
    <w:rsid w:val="00287C11"/>
    <w:rsid w:val="00290084"/>
    <w:rsid w:val="0029058B"/>
    <w:rsid w:val="00290637"/>
    <w:rsid w:val="00291F0B"/>
    <w:rsid w:val="002922AE"/>
    <w:rsid w:val="002928D4"/>
    <w:rsid w:val="00293262"/>
    <w:rsid w:val="00294396"/>
    <w:rsid w:val="002950F1"/>
    <w:rsid w:val="00295B27"/>
    <w:rsid w:val="002960BB"/>
    <w:rsid w:val="00296A85"/>
    <w:rsid w:val="00297485"/>
    <w:rsid w:val="002A01E0"/>
    <w:rsid w:val="002A1E95"/>
    <w:rsid w:val="002A2024"/>
    <w:rsid w:val="002A3413"/>
    <w:rsid w:val="002A46F3"/>
    <w:rsid w:val="002A485E"/>
    <w:rsid w:val="002A5B61"/>
    <w:rsid w:val="002A60CD"/>
    <w:rsid w:val="002A6834"/>
    <w:rsid w:val="002A697D"/>
    <w:rsid w:val="002A6AFF"/>
    <w:rsid w:val="002A7293"/>
    <w:rsid w:val="002A77FA"/>
    <w:rsid w:val="002A7917"/>
    <w:rsid w:val="002A7D50"/>
    <w:rsid w:val="002A7FB7"/>
    <w:rsid w:val="002B0361"/>
    <w:rsid w:val="002B03A0"/>
    <w:rsid w:val="002B0940"/>
    <w:rsid w:val="002B2618"/>
    <w:rsid w:val="002B27AC"/>
    <w:rsid w:val="002B2ADC"/>
    <w:rsid w:val="002B2AE0"/>
    <w:rsid w:val="002B2DF9"/>
    <w:rsid w:val="002B3765"/>
    <w:rsid w:val="002B58B2"/>
    <w:rsid w:val="002B5F9B"/>
    <w:rsid w:val="002B6013"/>
    <w:rsid w:val="002B64CC"/>
    <w:rsid w:val="002B6608"/>
    <w:rsid w:val="002B6A6B"/>
    <w:rsid w:val="002B6F44"/>
    <w:rsid w:val="002B709F"/>
    <w:rsid w:val="002B70C1"/>
    <w:rsid w:val="002B71B1"/>
    <w:rsid w:val="002B7679"/>
    <w:rsid w:val="002B7BD9"/>
    <w:rsid w:val="002C01AB"/>
    <w:rsid w:val="002C0C6E"/>
    <w:rsid w:val="002C2001"/>
    <w:rsid w:val="002C21DB"/>
    <w:rsid w:val="002C23DD"/>
    <w:rsid w:val="002C3F45"/>
    <w:rsid w:val="002C4B2A"/>
    <w:rsid w:val="002C4BE1"/>
    <w:rsid w:val="002C4F71"/>
    <w:rsid w:val="002C5922"/>
    <w:rsid w:val="002C6169"/>
    <w:rsid w:val="002C7D77"/>
    <w:rsid w:val="002D0364"/>
    <w:rsid w:val="002D03DC"/>
    <w:rsid w:val="002D106F"/>
    <w:rsid w:val="002D198F"/>
    <w:rsid w:val="002D2C2C"/>
    <w:rsid w:val="002D2C48"/>
    <w:rsid w:val="002D3078"/>
    <w:rsid w:val="002D38A6"/>
    <w:rsid w:val="002D4116"/>
    <w:rsid w:val="002D4495"/>
    <w:rsid w:val="002D48C6"/>
    <w:rsid w:val="002D4980"/>
    <w:rsid w:val="002D57E8"/>
    <w:rsid w:val="002D5AB5"/>
    <w:rsid w:val="002D5C25"/>
    <w:rsid w:val="002D5DD8"/>
    <w:rsid w:val="002D6519"/>
    <w:rsid w:val="002D6570"/>
    <w:rsid w:val="002D67D5"/>
    <w:rsid w:val="002D70EA"/>
    <w:rsid w:val="002D7118"/>
    <w:rsid w:val="002E035C"/>
    <w:rsid w:val="002E0A40"/>
    <w:rsid w:val="002E0CE1"/>
    <w:rsid w:val="002E1811"/>
    <w:rsid w:val="002E21C4"/>
    <w:rsid w:val="002E2737"/>
    <w:rsid w:val="002E28E5"/>
    <w:rsid w:val="002E2B27"/>
    <w:rsid w:val="002E2C8B"/>
    <w:rsid w:val="002E2D89"/>
    <w:rsid w:val="002E39F4"/>
    <w:rsid w:val="002E4255"/>
    <w:rsid w:val="002E46D9"/>
    <w:rsid w:val="002E47CE"/>
    <w:rsid w:val="002E484D"/>
    <w:rsid w:val="002E582E"/>
    <w:rsid w:val="002E584E"/>
    <w:rsid w:val="002E5974"/>
    <w:rsid w:val="002E5E88"/>
    <w:rsid w:val="002E694D"/>
    <w:rsid w:val="002E7C48"/>
    <w:rsid w:val="002E7EA7"/>
    <w:rsid w:val="002F060B"/>
    <w:rsid w:val="002F2464"/>
    <w:rsid w:val="002F2A61"/>
    <w:rsid w:val="002F2ED9"/>
    <w:rsid w:val="002F35A9"/>
    <w:rsid w:val="002F38F0"/>
    <w:rsid w:val="002F3BB5"/>
    <w:rsid w:val="002F449D"/>
    <w:rsid w:val="002F45BE"/>
    <w:rsid w:val="002F4881"/>
    <w:rsid w:val="002F49D8"/>
    <w:rsid w:val="002F4D38"/>
    <w:rsid w:val="002F534C"/>
    <w:rsid w:val="002F5D04"/>
    <w:rsid w:val="002F5ECB"/>
    <w:rsid w:val="002F6214"/>
    <w:rsid w:val="002F6D62"/>
    <w:rsid w:val="002F7AEE"/>
    <w:rsid w:val="002F7F0A"/>
    <w:rsid w:val="003007F9"/>
    <w:rsid w:val="0030158D"/>
    <w:rsid w:val="00302F6E"/>
    <w:rsid w:val="00303332"/>
    <w:rsid w:val="003038C7"/>
    <w:rsid w:val="00303F26"/>
    <w:rsid w:val="00303F45"/>
    <w:rsid w:val="00304A41"/>
    <w:rsid w:val="00304DD7"/>
    <w:rsid w:val="00304FCD"/>
    <w:rsid w:val="00305673"/>
    <w:rsid w:val="0030574D"/>
    <w:rsid w:val="00305768"/>
    <w:rsid w:val="00306187"/>
    <w:rsid w:val="00306F61"/>
    <w:rsid w:val="00307492"/>
    <w:rsid w:val="00307BF8"/>
    <w:rsid w:val="0031018F"/>
    <w:rsid w:val="003104BF"/>
    <w:rsid w:val="0031095F"/>
    <w:rsid w:val="00310BC9"/>
    <w:rsid w:val="00310E7F"/>
    <w:rsid w:val="00313139"/>
    <w:rsid w:val="00313D28"/>
    <w:rsid w:val="00314DB6"/>
    <w:rsid w:val="00314DF1"/>
    <w:rsid w:val="003151E9"/>
    <w:rsid w:val="003155EF"/>
    <w:rsid w:val="00315EEB"/>
    <w:rsid w:val="0032065D"/>
    <w:rsid w:val="0032084C"/>
    <w:rsid w:val="00322583"/>
    <w:rsid w:val="00322A70"/>
    <w:rsid w:val="00323A46"/>
    <w:rsid w:val="0032488D"/>
    <w:rsid w:val="00324DD0"/>
    <w:rsid w:val="0032509B"/>
    <w:rsid w:val="00325175"/>
    <w:rsid w:val="00325A01"/>
    <w:rsid w:val="0032636B"/>
    <w:rsid w:val="0032670C"/>
    <w:rsid w:val="00327854"/>
    <w:rsid w:val="003308AF"/>
    <w:rsid w:val="00330F47"/>
    <w:rsid w:val="00331497"/>
    <w:rsid w:val="00331B04"/>
    <w:rsid w:val="00331B7F"/>
    <w:rsid w:val="0033230E"/>
    <w:rsid w:val="00332EF3"/>
    <w:rsid w:val="00333819"/>
    <w:rsid w:val="00333ADC"/>
    <w:rsid w:val="00333DEB"/>
    <w:rsid w:val="00333ED8"/>
    <w:rsid w:val="00334B40"/>
    <w:rsid w:val="00336802"/>
    <w:rsid w:val="0033685C"/>
    <w:rsid w:val="00337783"/>
    <w:rsid w:val="00337E82"/>
    <w:rsid w:val="0034023B"/>
    <w:rsid w:val="00341058"/>
    <w:rsid w:val="003413D7"/>
    <w:rsid w:val="003427D7"/>
    <w:rsid w:val="0034287B"/>
    <w:rsid w:val="0034369D"/>
    <w:rsid w:val="0034392A"/>
    <w:rsid w:val="0034411D"/>
    <w:rsid w:val="0034436A"/>
    <w:rsid w:val="003448EE"/>
    <w:rsid w:val="00345172"/>
    <w:rsid w:val="003454E2"/>
    <w:rsid w:val="003458D0"/>
    <w:rsid w:val="00345CD8"/>
    <w:rsid w:val="0034611E"/>
    <w:rsid w:val="00346967"/>
    <w:rsid w:val="00350328"/>
    <w:rsid w:val="0035046B"/>
    <w:rsid w:val="00351278"/>
    <w:rsid w:val="00352646"/>
    <w:rsid w:val="003526F4"/>
    <w:rsid w:val="003527F9"/>
    <w:rsid w:val="003531B5"/>
    <w:rsid w:val="0035323B"/>
    <w:rsid w:val="0035344B"/>
    <w:rsid w:val="00353765"/>
    <w:rsid w:val="00353D44"/>
    <w:rsid w:val="0035473F"/>
    <w:rsid w:val="0035477C"/>
    <w:rsid w:val="00354C06"/>
    <w:rsid w:val="0035548F"/>
    <w:rsid w:val="0035583B"/>
    <w:rsid w:val="00355CF9"/>
    <w:rsid w:val="0035634A"/>
    <w:rsid w:val="00356BD9"/>
    <w:rsid w:val="0035770D"/>
    <w:rsid w:val="00357AF3"/>
    <w:rsid w:val="00357BA1"/>
    <w:rsid w:val="00357C1F"/>
    <w:rsid w:val="00360585"/>
    <w:rsid w:val="003612B2"/>
    <w:rsid w:val="00362949"/>
    <w:rsid w:val="00363986"/>
    <w:rsid w:val="0036414D"/>
    <w:rsid w:val="00365C49"/>
    <w:rsid w:val="00365F11"/>
    <w:rsid w:val="003662C6"/>
    <w:rsid w:val="0036691E"/>
    <w:rsid w:val="00370DDD"/>
    <w:rsid w:val="0037186B"/>
    <w:rsid w:val="00371D3D"/>
    <w:rsid w:val="00372142"/>
    <w:rsid w:val="003723FD"/>
    <w:rsid w:val="003740EF"/>
    <w:rsid w:val="003758AC"/>
    <w:rsid w:val="0037709D"/>
    <w:rsid w:val="00377CD3"/>
    <w:rsid w:val="0038017D"/>
    <w:rsid w:val="003806F5"/>
    <w:rsid w:val="00381C8F"/>
    <w:rsid w:val="003824AA"/>
    <w:rsid w:val="0038266F"/>
    <w:rsid w:val="00382D3F"/>
    <w:rsid w:val="00383758"/>
    <w:rsid w:val="00383AF8"/>
    <w:rsid w:val="00384C6D"/>
    <w:rsid w:val="00385263"/>
    <w:rsid w:val="00385856"/>
    <w:rsid w:val="003865D2"/>
    <w:rsid w:val="00386F61"/>
    <w:rsid w:val="0038794C"/>
    <w:rsid w:val="00387A7A"/>
    <w:rsid w:val="00387C8D"/>
    <w:rsid w:val="00387D0D"/>
    <w:rsid w:val="00387E42"/>
    <w:rsid w:val="0039064A"/>
    <w:rsid w:val="00391002"/>
    <w:rsid w:val="0039112F"/>
    <w:rsid w:val="00391195"/>
    <w:rsid w:val="00391458"/>
    <w:rsid w:val="00392AF2"/>
    <w:rsid w:val="00392CC8"/>
    <w:rsid w:val="00393137"/>
    <w:rsid w:val="0039368E"/>
    <w:rsid w:val="0039532F"/>
    <w:rsid w:val="003955E5"/>
    <w:rsid w:val="00396F02"/>
    <w:rsid w:val="00397816"/>
    <w:rsid w:val="00397838"/>
    <w:rsid w:val="00397AB9"/>
    <w:rsid w:val="003A00A4"/>
    <w:rsid w:val="003A1AD9"/>
    <w:rsid w:val="003A252B"/>
    <w:rsid w:val="003A410F"/>
    <w:rsid w:val="003A45D0"/>
    <w:rsid w:val="003A46C1"/>
    <w:rsid w:val="003A4754"/>
    <w:rsid w:val="003A4862"/>
    <w:rsid w:val="003A582E"/>
    <w:rsid w:val="003A618C"/>
    <w:rsid w:val="003A7051"/>
    <w:rsid w:val="003A7499"/>
    <w:rsid w:val="003A7A12"/>
    <w:rsid w:val="003B011F"/>
    <w:rsid w:val="003B117C"/>
    <w:rsid w:val="003B225F"/>
    <w:rsid w:val="003B23B4"/>
    <w:rsid w:val="003B267C"/>
    <w:rsid w:val="003B3307"/>
    <w:rsid w:val="003B4927"/>
    <w:rsid w:val="003B51C3"/>
    <w:rsid w:val="003B5F0F"/>
    <w:rsid w:val="003B6090"/>
    <w:rsid w:val="003B61AD"/>
    <w:rsid w:val="003B630A"/>
    <w:rsid w:val="003B74ED"/>
    <w:rsid w:val="003B79A8"/>
    <w:rsid w:val="003C04A8"/>
    <w:rsid w:val="003C084E"/>
    <w:rsid w:val="003C0D2E"/>
    <w:rsid w:val="003C1A58"/>
    <w:rsid w:val="003C1C62"/>
    <w:rsid w:val="003C1F0D"/>
    <w:rsid w:val="003C2207"/>
    <w:rsid w:val="003C22DD"/>
    <w:rsid w:val="003C2851"/>
    <w:rsid w:val="003C2AA4"/>
    <w:rsid w:val="003C2FA4"/>
    <w:rsid w:val="003C32D3"/>
    <w:rsid w:val="003C3801"/>
    <w:rsid w:val="003C3A18"/>
    <w:rsid w:val="003C400F"/>
    <w:rsid w:val="003C416D"/>
    <w:rsid w:val="003C4547"/>
    <w:rsid w:val="003C4AB0"/>
    <w:rsid w:val="003C4CC8"/>
    <w:rsid w:val="003C5D1F"/>
    <w:rsid w:val="003C61B8"/>
    <w:rsid w:val="003C69E2"/>
    <w:rsid w:val="003C6D7C"/>
    <w:rsid w:val="003C70EA"/>
    <w:rsid w:val="003C715D"/>
    <w:rsid w:val="003C741A"/>
    <w:rsid w:val="003C76AE"/>
    <w:rsid w:val="003C7DC2"/>
    <w:rsid w:val="003D173D"/>
    <w:rsid w:val="003D1F2C"/>
    <w:rsid w:val="003D2068"/>
    <w:rsid w:val="003D3A25"/>
    <w:rsid w:val="003D3EBC"/>
    <w:rsid w:val="003D3ECB"/>
    <w:rsid w:val="003D4ACA"/>
    <w:rsid w:val="003D4F98"/>
    <w:rsid w:val="003D56A4"/>
    <w:rsid w:val="003D5BCB"/>
    <w:rsid w:val="003D62CD"/>
    <w:rsid w:val="003D6F66"/>
    <w:rsid w:val="003D7689"/>
    <w:rsid w:val="003D791C"/>
    <w:rsid w:val="003D7EB4"/>
    <w:rsid w:val="003E009B"/>
    <w:rsid w:val="003E00CA"/>
    <w:rsid w:val="003E0652"/>
    <w:rsid w:val="003E211F"/>
    <w:rsid w:val="003E2653"/>
    <w:rsid w:val="003E2A6C"/>
    <w:rsid w:val="003E373B"/>
    <w:rsid w:val="003E40D0"/>
    <w:rsid w:val="003E4397"/>
    <w:rsid w:val="003E47D2"/>
    <w:rsid w:val="003E4FBC"/>
    <w:rsid w:val="003E60FC"/>
    <w:rsid w:val="003E674C"/>
    <w:rsid w:val="003E67C3"/>
    <w:rsid w:val="003E7ABE"/>
    <w:rsid w:val="003E7F7A"/>
    <w:rsid w:val="003F0E86"/>
    <w:rsid w:val="003F0F80"/>
    <w:rsid w:val="003F21E6"/>
    <w:rsid w:val="003F268F"/>
    <w:rsid w:val="003F2F1F"/>
    <w:rsid w:val="003F3E88"/>
    <w:rsid w:val="003F4416"/>
    <w:rsid w:val="003F4BC5"/>
    <w:rsid w:val="003F52EF"/>
    <w:rsid w:val="003F5491"/>
    <w:rsid w:val="003F5688"/>
    <w:rsid w:val="003F67C3"/>
    <w:rsid w:val="003F6B37"/>
    <w:rsid w:val="003F7D0B"/>
    <w:rsid w:val="00400768"/>
    <w:rsid w:val="00400A5B"/>
    <w:rsid w:val="00401590"/>
    <w:rsid w:val="00401D3C"/>
    <w:rsid w:val="00401E37"/>
    <w:rsid w:val="004026E5"/>
    <w:rsid w:val="00402E5A"/>
    <w:rsid w:val="00402F64"/>
    <w:rsid w:val="00403B43"/>
    <w:rsid w:val="004042D9"/>
    <w:rsid w:val="00404351"/>
    <w:rsid w:val="00404668"/>
    <w:rsid w:val="00404AD3"/>
    <w:rsid w:val="00404B84"/>
    <w:rsid w:val="0040508F"/>
    <w:rsid w:val="004052C6"/>
    <w:rsid w:val="004067DF"/>
    <w:rsid w:val="00406BAE"/>
    <w:rsid w:val="0040737A"/>
    <w:rsid w:val="004074DE"/>
    <w:rsid w:val="00407BB0"/>
    <w:rsid w:val="00413241"/>
    <w:rsid w:val="00413DB2"/>
    <w:rsid w:val="00413DEF"/>
    <w:rsid w:val="00414658"/>
    <w:rsid w:val="00415A9C"/>
    <w:rsid w:val="00416BE3"/>
    <w:rsid w:val="004177D3"/>
    <w:rsid w:val="00421568"/>
    <w:rsid w:val="00421B86"/>
    <w:rsid w:val="0042392C"/>
    <w:rsid w:val="00423B97"/>
    <w:rsid w:val="00424ECB"/>
    <w:rsid w:val="004255A7"/>
    <w:rsid w:val="004262D4"/>
    <w:rsid w:val="00426F4E"/>
    <w:rsid w:val="004301C0"/>
    <w:rsid w:val="00430453"/>
    <w:rsid w:val="00430A07"/>
    <w:rsid w:val="00430B0C"/>
    <w:rsid w:val="00431025"/>
    <w:rsid w:val="0043197A"/>
    <w:rsid w:val="0043273F"/>
    <w:rsid w:val="00432F34"/>
    <w:rsid w:val="0043325F"/>
    <w:rsid w:val="00433474"/>
    <w:rsid w:val="00433B70"/>
    <w:rsid w:val="00434631"/>
    <w:rsid w:val="0043472F"/>
    <w:rsid w:val="00435E40"/>
    <w:rsid w:val="00435E82"/>
    <w:rsid w:val="004367C6"/>
    <w:rsid w:val="00436880"/>
    <w:rsid w:val="00436A35"/>
    <w:rsid w:val="00437945"/>
    <w:rsid w:val="0044059A"/>
    <w:rsid w:val="00440A7D"/>
    <w:rsid w:val="00440C7A"/>
    <w:rsid w:val="00440E0A"/>
    <w:rsid w:val="004418C5"/>
    <w:rsid w:val="004428E6"/>
    <w:rsid w:val="0044298E"/>
    <w:rsid w:val="00442DE5"/>
    <w:rsid w:val="00443A57"/>
    <w:rsid w:val="00443B65"/>
    <w:rsid w:val="00443DFA"/>
    <w:rsid w:val="004441FB"/>
    <w:rsid w:val="00444A69"/>
    <w:rsid w:val="00444AA2"/>
    <w:rsid w:val="004454C3"/>
    <w:rsid w:val="00445659"/>
    <w:rsid w:val="00445A6F"/>
    <w:rsid w:val="00445CD8"/>
    <w:rsid w:val="00446005"/>
    <w:rsid w:val="004467A1"/>
    <w:rsid w:val="00446F0B"/>
    <w:rsid w:val="00447623"/>
    <w:rsid w:val="00450385"/>
    <w:rsid w:val="00450429"/>
    <w:rsid w:val="004514EC"/>
    <w:rsid w:val="00453350"/>
    <w:rsid w:val="00453396"/>
    <w:rsid w:val="00453FD5"/>
    <w:rsid w:val="00454A0B"/>
    <w:rsid w:val="00454B3A"/>
    <w:rsid w:val="00455992"/>
    <w:rsid w:val="0045631C"/>
    <w:rsid w:val="0045688A"/>
    <w:rsid w:val="00456A9F"/>
    <w:rsid w:val="0045701F"/>
    <w:rsid w:val="004576BF"/>
    <w:rsid w:val="00457851"/>
    <w:rsid w:val="00457DBA"/>
    <w:rsid w:val="00460500"/>
    <w:rsid w:val="0046050E"/>
    <w:rsid w:val="004607E8"/>
    <w:rsid w:val="0046103E"/>
    <w:rsid w:val="004615F0"/>
    <w:rsid w:val="00461BE3"/>
    <w:rsid w:val="004622CE"/>
    <w:rsid w:val="00463FF7"/>
    <w:rsid w:val="00465811"/>
    <w:rsid w:val="00465C6F"/>
    <w:rsid w:val="0046643C"/>
    <w:rsid w:val="00466AEE"/>
    <w:rsid w:val="00466EE4"/>
    <w:rsid w:val="0046786D"/>
    <w:rsid w:val="00467D03"/>
    <w:rsid w:val="00467DE3"/>
    <w:rsid w:val="00467E96"/>
    <w:rsid w:val="00470027"/>
    <w:rsid w:val="004701E0"/>
    <w:rsid w:val="004708A8"/>
    <w:rsid w:val="00470E89"/>
    <w:rsid w:val="00470F30"/>
    <w:rsid w:val="00470FA5"/>
    <w:rsid w:val="00471346"/>
    <w:rsid w:val="004717E8"/>
    <w:rsid w:val="004718AC"/>
    <w:rsid w:val="0047238E"/>
    <w:rsid w:val="004728F5"/>
    <w:rsid w:val="00472AA5"/>
    <w:rsid w:val="00472C7F"/>
    <w:rsid w:val="00473879"/>
    <w:rsid w:val="0047413C"/>
    <w:rsid w:val="0047449F"/>
    <w:rsid w:val="00474BD3"/>
    <w:rsid w:val="00475139"/>
    <w:rsid w:val="00475333"/>
    <w:rsid w:val="00475B41"/>
    <w:rsid w:val="00476075"/>
    <w:rsid w:val="00476184"/>
    <w:rsid w:val="00476BC0"/>
    <w:rsid w:val="00476E55"/>
    <w:rsid w:val="004773D3"/>
    <w:rsid w:val="00477761"/>
    <w:rsid w:val="00477A16"/>
    <w:rsid w:val="00477E1D"/>
    <w:rsid w:val="00477F8B"/>
    <w:rsid w:val="004818C9"/>
    <w:rsid w:val="00481DF5"/>
    <w:rsid w:val="00482317"/>
    <w:rsid w:val="004835E3"/>
    <w:rsid w:val="00484177"/>
    <w:rsid w:val="00484624"/>
    <w:rsid w:val="00484B81"/>
    <w:rsid w:val="004854E8"/>
    <w:rsid w:val="004859D7"/>
    <w:rsid w:val="004869BD"/>
    <w:rsid w:val="0048754F"/>
    <w:rsid w:val="00490685"/>
    <w:rsid w:val="00490E92"/>
    <w:rsid w:val="004911E3"/>
    <w:rsid w:val="00491A9A"/>
    <w:rsid w:val="00492C42"/>
    <w:rsid w:val="00492C84"/>
    <w:rsid w:val="00492EE7"/>
    <w:rsid w:val="00493074"/>
    <w:rsid w:val="00493212"/>
    <w:rsid w:val="00494533"/>
    <w:rsid w:val="00494A5C"/>
    <w:rsid w:val="004956D9"/>
    <w:rsid w:val="00496679"/>
    <w:rsid w:val="00496D19"/>
    <w:rsid w:val="00497C23"/>
    <w:rsid w:val="00497DE0"/>
    <w:rsid w:val="004A069C"/>
    <w:rsid w:val="004A1BE2"/>
    <w:rsid w:val="004A3120"/>
    <w:rsid w:val="004A3660"/>
    <w:rsid w:val="004A4005"/>
    <w:rsid w:val="004A4366"/>
    <w:rsid w:val="004A49DD"/>
    <w:rsid w:val="004A509E"/>
    <w:rsid w:val="004A5391"/>
    <w:rsid w:val="004A6C27"/>
    <w:rsid w:val="004A734A"/>
    <w:rsid w:val="004B0ED8"/>
    <w:rsid w:val="004B144D"/>
    <w:rsid w:val="004B3018"/>
    <w:rsid w:val="004B4AC1"/>
    <w:rsid w:val="004B4B52"/>
    <w:rsid w:val="004B50A6"/>
    <w:rsid w:val="004B50EB"/>
    <w:rsid w:val="004B542F"/>
    <w:rsid w:val="004B5791"/>
    <w:rsid w:val="004B5DD4"/>
    <w:rsid w:val="004B6287"/>
    <w:rsid w:val="004B67C4"/>
    <w:rsid w:val="004B6A38"/>
    <w:rsid w:val="004B72A3"/>
    <w:rsid w:val="004B737B"/>
    <w:rsid w:val="004B75E6"/>
    <w:rsid w:val="004B7A2C"/>
    <w:rsid w:val="004B7E37"/>
    <w:rsid w:val="004C024A"/>
    <w:rsid w:val="004C0690"/>
    <w:rsid w:val="004C0A43"/>
    <w:rsid w:val="004C1C80"/>
    <w:rsid w:val="004C1CDE"/>
    <w:rsid w:val="004C3193"/>
    <w:rsid w:val="004C3E1F"/>
    <w:rsid w:val="004C45EC"/>
    <w:rsid w:val="004C465F"/>
    <w:rsid w:val="004C48C4"/>
    <w:rsid w:val="004C4954"/>
    <w:rsid w:val="004C4C26"/>
    <w:rsid w:val="004C4C7B"/>
    <w:rsid w:val="004C527B"/>
    <w:rsid w:val="004C52B5"/>
    <w:rsid w:val="004C5CFF"/>
    <w:rsid w:val="004C6288"/>
    <w:rsid w:val="004C6445"/>
    <w:rsid w:val="004C7C3F"/>
    <w:rsid w:val="004D0393"/>
    <w:rsid w:val="004D03F6"/>
    <w:rsid w:val="004D069A"/>
    <w:rsid w:val="004D0B18"/>
    <w:rsid w:val="004D0FDC"/>
    <w:rsid w:val="004D1071"/>
    <w:rsid w:val="004D12A0"/>
    <w:rsid w:val="004D1631"/>
    <w:rsid w:val="004D22F2"/>
    <w:rsid w:val="004D23E2"/>
    <w:rsid w:val="004D2ACA"/>
    <w:rsid w:val="004D384B"/>
    <w:rsid w:val="004D4DA9"/>
    <w:rsid w:val="004D50A7"/>
    <w:rsid w:val="004D59D6"/>
    <w:rsid w:val="004D6ED5"/>
    <w:rsid w:val="004D7052"/>
    <w:rsid w:val="004D76A1"/>
    <w:rsid w:val="004D7AF6"/>
    <w:rsid w:val="004E0210"/>
    <w:rsid w:val="004E1863"/>
    <w:rsid w:val="004E269E"/>
    <w:rsid w:val="004E30F2"/>
    <w:rsid w:val="004E3498"/>
    <w:rsid w:val="004E37D3"/>
    <w:rsid w:val="004E39E5"/>
    <w:rsid w:val="004E3CDF"/>
    <w:rsid w:val="004E4390"/>
    <w:rsid w:val="004E4435"/>
    <w:rsid w:val="004E463C"/>
    <w:rsid w:val="004E4AD2"/>
    <w:rsid w:val="004E4DB9"/>
    <w:rsid w:val="004E502F"/>
    <w:rsid w:val="004E5367"/>
    <w:rsid w:val="004E60F8"/>
    <w:rsid w:val="004E630E"/>
    <w:rsid w:val="004E6409"/>
    <w:rsid w:val="004E6A8B"/>
    <w:rsid w:val="004E6C4E"/>
    <w:rsid w:val="004E74DF"/>
    <w:rsid w:val="004E74E8"/>
    <w:rsid w:val="004E7529"/>
    <w:rsid w:val="004E7C9A"/>
    <w:rsid w:val="004E7EAF"/>
    <w:rsid w:val="004F0032"/>
    <w:rsid w:val="004F0889"/>
    <w:rsid w:val="004F1F45"/>
    <w:rsid w:val="004F2673"/>
    <w:rsid w:val="004F2DFD"/>
    <w:rsid w:val="004F36DC"/>
    <w:rsid w:val="004F3FF8"/>
    <w:rsid w:val="004F5057"/>
    <w:rsid w:val="004F5680"/>
    <w:rsid w:val="004F569A"/>
    <w:rsid w:val="004F5D7D"/>
    <w:rsid w:val="004F6DA6"/>
    <w:rsid w:val="004F7B86"/>
    <w:rsid w:val="00500BAE"/>
    <w:rsid w:val="00501163"/>
    <w:rsid w:val="00501A0A"/>
    <w:rsid w:val="00501A58"/>
    <w:rsid w:val="005029BD"/>
    <w:rsid w:val="005030C0"/>
    <w:rsid w:val="0050446C"/>
    <w:rsid w:val="0050487A"/>
    <w:rsid w:val="00504EB5"/>
    <w:rsid w:val="00505300"/>
    <w:rsid w:val="00505C8D"/>
    <w:rsid w:val="0050681F"/>
    <w:rsid w:val="0050756C"/>
    <w:rsid w:val="005077E2"/>
    <w:rsid w:val="00507959"/>
    <w:rsid w:val="005101EC"/>
    <w:rsid w:val="00510B11"/>
    <w:rsid w:val="00510C59"/>
    <w:rsid w:val="005133E0"/>
    <w:rsid w:val="00513F55"/>
    <w:rsid w:val="00514D3A"/>
    <w:rsid w:val="00515BC5"/>
    <w:rsid w:val="005170F7"/>
    <w:rsid w:val="005176D6"/>
    <w:rsid w:val="005211CD"/>
    <w:rsid w:val="005222AD"/>
    <w:rsid w:val="005226A9"/>
    <w:rsid w:val="00522A1D"/>
    <w:rsid w:val="00522B56"/>
    <w:rsid w:val="00523643"/>
    <w:rsid w:val="00523B57"/>
    <w:rsid w:val="005241E2"/>
    <w:rsid w:val="005245B7"/>
    <w:rsid w:val="00524673"/>
    <w:rsid w:val="0052487E"/>
    <w:rsid w:val="0052555B"/>
    <w:rsid w:val="00525865"/>
    <w:rsid w:val="005258B7"/>
    <w:rsid w:val="00525A07"/>
    <w:rsid w:val="00525AC2"/>
    <w:rsid w:val="00525C15"/>
    <w:rsid w:val="00525C9D"/>
    <w:rsid w:val="005265EA"/>
    <w:rsid w:val="00527C6E"/>
    <w:rsid w:val="00527D31"/>
    <w:rsid w:val="00530C71"/>
    <w:rsid w:val="00531F1A"/>
    <w:rsid w:val="00532B0C"/>
    <w:rsid w:val="005330E8"/>
    <w:rsid w:val="00533938"/>
    <w:rsid w:val="00533FEF"/>
    <w:rsid w:val="005340F4"/>
    <w:rsid w:val="00534876"/>
    <w:rsid w:val="005364CD"/>
    <w:rsid w:val="00536EE7"/>
    <w:rsid w:val="00537C41"/>
    <w:rsid w:val="005402E9"/>
    <w:rsid w:val="0054030C"/>
    <w:rsid w:val="0054075D"/>
    <w:rsid w:val="00540909"/>
    <w:rsid w:val="00540DF1"/>
    <w:rsid w:val="00541405"/>
    <w:rsid w:val="0054233E"/>
    <w:rsid w:val="00542ACC"/>
    <w:rsid w:val="00542D75"/>
    <w:rsid w:val="00543170"/>
    <w:rsid w:val="0054357F"/>
    <w:rsid w:val="00544148"/>
    <w:rsid w:val="00546116"/>
    <w:rsid w:val="00546602"/>
    <w:rsid w:val="00546B97"/>
    <w:rsid w:val="0055238F"/>
    <w:rsid w:val="005523C4"/>
    <w:rsid w:val="00552A1D"/>
    <w:rsid w:val="00552E89"/>
    <w:rsid w:val="00553042"/>
    <w:rsid w:val="0055439C"/>
    <w:rsid w:val="00554B4D"/>
    <w:rsid w:val="00554D51"/>
    <w:rsid w:val="00554FCE"/>
    <w:rsid w:val="00555455"/>
    <w:rsid w:val="005559C7"/>
    <w:rsid w:val="00556080"/>
    <w:rsid w:val="005578AA"/>
    <w:rsid w:val="00560825"/>
    <w:rsid w:val="005613D2"/>
    <w:rsid w:val="00561AE9"/>
    <w:rsid w:val="00562028"/>
    <w:rsid w:val="00562715"/>
    <w:rsid w:val="00562ACB"/>
    <w:rsid w:val="005639E6"/>
    <w:rsid w:val="00563A62"/>
    <w:rsid w:val="0056461F"/>
    <w:rsid w:val="005646FC"/>
    <w:rsid w:val="0056476B"/>
    <w:rsid w:val="00564A8C"/>
    <w:rsid w:val="00564E38"/>
    <w:rsid w:val="0056553A"/>
    <w:rsid w:val="00565746"/>
    <w:rsid w:val="00565857"/>
    <w:rsid w:val="00565A5A"/>
    <w:rsid w:val="00565BE3"/>
    <w:rsid w:val="0056688F"/>
    <w:rsid w:val="00566930"/>
    <w:rsid w:val="00566E2E"/>
    <w:rsid w:val="00567C21"/>
    <w:rsid w:val="00570395"/>
    <w:rsid w:val="00570F99"/>
    <w:rsid w:val="00571ACE"/>
    <w:rsid w:val="00571B93"/>
    <w:rsid w:val="00571BDE"/>
    <w:rsid w:val="00572183"/>
    <w:rsid w:val="00572303"/>
    <w:rsid w:val="00572364"/>
    <w:rsid w:val="00573D0C"/>
    <w:rsid w:val="00573D6A"/>
    <w:rsid w:val="00574DEC"/>
    <w:rsid w:val="00575547"/>
    <w:rsid w:val="0057585C"/>
    <w:rsid w:val="005768F0"/>
    <w:rsid w:val="005769EE"/>
    <w:rsid w:val="00576E03"/>
    <w:rsid w:val="00577BDA"/>
    <w:rsid w:val="0058007F"/>
    <w:rsid w:val="0058143D"/>
    <w:rsid w:val="005827BF"/>
    <w:rsid w:val="005829A1"/>
    <w:rsid w:val="00583849"/>
    <w:rsid w:val="0058397F"/>
    <w:rsid w:val="00583A7F"/>
    <w:rsid w:val="00584675"/>
    <w:rsid w:val="00584E62"/>
    <w:rsid w:val="00585840"/>
    <w:rsid w:val="00586B93"/>
    <w:rsid w:val="00586EF0"/>
    <w:rsid w:val="00587D72"/>
    <w:rsid w:val="0059014C"/>
    <w:rsid w:val="0059105A"/>
    <w:rsid w:val="00592194"/>
    <w:rsid w:val="005923D5"/>
    <w:rsid w:val="00592E23"/>
    <w:rsid w:val="00593258"/>
    <w:rsid w:val="00593E22"/>
    <w:rsid w:val="0059514A"/>
    <w:rsid w:val="005956E5"/>
    <w:rsid w:val="00596255"/>
    <w:rsid w:val="00597647"/>
    <w:rsid w:val="00597C84"/>
    <w:rsid w:val="005A03CE"/>
    <w:rsid w:val="005A0459"/>
    <w:rsid w:val="005A1766"/>
    <w:rsid w:val="005A1ADF"/>
    <w:rsid w:val="005A1BEE"/>
    <w:rsid w:val="005A1D43"/>
    <w:rsid w:val="005A23EF"/>
    <w:rsid w:val="005A29E9"/>
    <w:rsid w:val="005A3653"/>
    <w:rsid w:val="005A4018"/>
    <w:rsid w:val="005A4413"/>
    <w:rsid w:val="005A47FB"/>
    <w:rsid w:val="005A4944"/>
    <w:rsid w:val="005A5309"/>
    <w:rsid w:val="005A5BEB"/>
    <w:rsid w:val="005A7496"/>
    <w:rsid w:val="005A7711"/>
    <w:rsid w:val="005B0220"/>
    <w:rsid w:val="005B126B"/>
    <w:rsid w:val="005B28E2"/>
    <w:rsid w:val="005B474F"/>
    <w:rsid w:val="005B4D43"/>
    <w:rsid w:val="005B4F11"/>
    <w:rsid w:val="005B578A"/>
    <w:rsid w:val="005B5CF1"/>
    <w:rsid w:val="005B66D5"/>
    <w:rsid w:val="005B70D2"/>
    <w:rsid w:val="005B75C3"/>
    <w:rsid w:val="005B78C8"/>
    <w:rsid w:val="005B7C67"/>
    <w:rsid w:val="005C27FC"/>
    <w:rsid w:val="005C2996"/>
    <w:rsid w:val="005C2E31"/>
    <w:rsid w:val="005C344E"/>
    <w:rsid w:val="005C3F2F"/>
    <w:rsid w:val="005C3F44"/>
    <w:rsid w:val="005C4C2B"/>
    <w:rsid w:val="005C5D27"/>
    <w:rsid w:val="005C69EE"/>
    <w:rsid w:val="005C6F70"/>
    <w:rsid w:val="005C7507"/>
    <w:rsid w:val="005C777E"/>
    <w:rsid w:val="005C7CAA"/>
    <w:rsid w:val="005D0C49"/>
    <w:rsid w:val="005D1354"/>
    <w:rsid w:val="005D19B9"/>
    <w:rsid w:val="005D1E88"/>
    <w:rsid w:val="005D262D"/>
    <w:rsid w:val="005D27EF"/>
    <w:rsid w:val="005D2BD6"/>
    <w:rsid w:val="005D2BE6"/>
    <w:rsid w:val="005D2FAE"/>
    <w:rsid w:val="005D3DAE"/>
    <w:rsid w:val="005D4202"/>
    <w:rsid w:val="005D45BB"/>
    <w:rsid w:val="005D46A6"/>
    <w:rsid w:val="005D5187"/>
    <w:rsid w:val="005D51A3"/>
    <w:rsid w:val="005D6077"/>
    <w:rsid w:val="005D6B24"/>
    <w:rsid w:val="005D747B"/>
    <w:rsid w:val="005D7A87"/>
    <w:rsid w:val="005D7EB7"/>
    <w:rsid w:val="005E0002"/>
    <w:rsid w:val="005E006D"/>
    <w:rsid w:val="005E0594"/>
    <w:rsid w:val="005E0720"/>
    <w:rsid w:val="005E0B43"/>
    <w:rsid w:val="005E1131"/>
    <w:rsid w:val="005E1319"/>
    <w:rsid w:val="005E16CE"/>
    <w:rsid w:val="005E2A62"/>
    <w:rsid w:val="005E2C9F"/>
    <w:rsid w:val="005E3832"/>
    <w:rsid w:val="005E3F02"/>
    <w:rsid w:val="005E4485"/>
    <w:rsid w:val="005E467E"/>
    <w:rsid w:val="005E4BF9"/>
    <w:rsid w:val="005E5959"/>
    <w:rsid w:val="005E5E88"/>
    <w:rsid w:val="005E635F"/>
    <w:rsid w:val="005E6C2E"/>
    <w:rsid w:val="005E6EE7"/>
    <w:rsid w:val="005E6F2F"/>
    <w:rsid w:val="005F1E5B"/>
    <w:rsid w:val="005F2126"/>
    <w:rsid w:val="005F2F2E"/>
    <w:rsid w:val="005F34BC"/>
    <w:rsid w:val="005F352A"/>
    <w:rsid w:val="005F422B"/>
    <w:rsid w:val="005F4CB6"/>
    <w:rsid w:val="005F53B7"/>
    <w:rsid w:val="005F53D3"/>
    <w:rsid w:val="005F598D"/>
    <w:rsid w:val="005F59D4"/>
    <w:rsid w:val="005F6387"/>
    <w:rsid w:val="005F6A60"/>
    <w:rsid w:val="005F78CD"/>
    <w:rsid w:val="005F7BFC"/>
    <w:rsid w:val="00600EA4"/>
    <w:rsid w:val="00601319"/>
    <w:rsid w:val="006013F4"/>
    <w:rsid w:val="006014EE"/>
    <w:rsid w:val="00601D91"/>
    <w:rsid w:val="0060228A"/>
    <w:rsid w:val="006023DD"/>
    <w:rsid w:val="006026BD"/>
    <w:rsid w:val="00603327"/>
    <w:rsid w:val="00603360"/>
    <w:rsid w:val="00603C3A"/>
    <w:rsid w:val="00604204"/>
    <w:rsid w:val="00604230"/>
    <w:rsid w:val="0060466B"/>
    <w:rsid w:val="006062ED"/>
    <w:rsid w:val="006065CA"/>
    <w:rsid w:val="006071A7"/>
    <w:rsid w:val="006101F1"/>
    <w:rsid w:val="0061073D"/>
    <w:rsid w:val="0061106E"/>
    <w:rsid w:val="006116FF"/>
    <w:rsid w:val="00611CC0"/>
    <w:rsid w:val="00612315"/>
    <w:rsid w:val="00612946"/>
    <w:rsid w:val="00613C25"/>
    <w:rsid w:val="00613DEB"/>
    <w:rsid w:val="00613E02"/>
    <w:rsid w:val="00614382"/>
    <w:rsid w:val="00614608"/>
    <w:rsid w:val="006146D2"/>
    <w:rsid w:val="00615C62"/>
    <w:rsid w:val="00616EF0"/>
    <w:rsid w:val="00616FCC"/>
    <w:rsid w:val="00617C47"/>
    <w:rsid w:val="0062029B"/>
    <w:rsid w:val="00620334"/>
    <w:rsid w:val="00620B92"/>
    <w:rsid w:val="00622226"/>
    <w:rsid w:val="00622CCC"/>
    <w:rsid w:val="00622CF2"/>
    <w:rsid w:val="006232A6"/>
    <w:rsid w:val="00623F1E"/>
    <w:rsid w:val="00624360"/>
    <w:rsid w:val="00624EB2"/>
    <w:rsid w:val="00625C18"/>
    <w:rsid w:val="00625F42"/>
    <w:rsid w:val="00627872"/>
    <w:rsid w:val="00627D07"/>
    <w:rsid w:val="00632B84"/>
    <w:rsid w:val="00633388"/>
    <w:rsid w:val="00634E97"/>
    <w:rsid w:val="00634F71"/>
    <w:rsid w:val="00635F59"/>
    <w:rsid w:val="006360D0"/>
    <w:rsid w:val="00636214"/>
    <w:rsid w:val="00636795"/>
    <w:rsid w:val="00637EF5"/>
    <w:rsid w:val="00640539"/>
    <w:rsid w:val="006411A8"/>
    <w:rsid w:val="0064256C"/>
    <w:rsid w:val="0064286C"/>
    <w:rsid w:val="00642A11"/>
    <w:rsid w:val="00642C09"/>
    <w:rsid w:val="00643228"/>
    <w:rsid w:val="0064418A"/>
    <w:rsid w:val="00644A23"/>
    <w:rsid w:val="00646301"/>
    <w:rsid w:val="00646C98"/>
    <w:rsid w:val="00646EE2"/>
    <w:rsid w:val="0064718D"/>
    <w:rsid w:val="0064745E"/>
    <w:rsid w:val="00647DB5"/>
    <w:rsid w:val="006501B7"/>
    <w:rsid w:val="00650BB5"/>
    <w:rsid w:val="0065165D"/>
    <w:rsid w:val="00652599"/>
    <w:rsid w:val="00652C3C"/>
    <w:rsid w:val="00652F91"/>
    <w:rsid w:val="00653AF6"/>
    <w:rsid w:val="0065421B"/>
    <w:rsid w:val="006563CD"/>
    <w:rsid w:val="0065726E"/>
    <w:rsid w:val="00657379"/>
    <w:rsid w:val="006576AD"/>
    <w:rsid w:val="00657DF1"/>
    <w:rsid w:val="0066118B"/>
    <w:rsid w:val="006611AC"/>
    <w:rsid w:val="006616BE"/>
    <w:rsid w:val="006621E1"/>
    <w:rsid w:val="00663627"/>
    <w:rsid w:val="00663842"/>
    <w:rsid w:val="006649DF"/>
    <w:rsid w:val="00664A89"/>
    <w:rsid w:val="006655AC"/>
    <w:rsid w:val="00666522"/>
    <w:rsid w:val="00666E6C"/>
    <w:rsid w:val="00667139"/>
    <w:rsid w:val="00667666"/>
    <w:rsid w:val="00670B9C"/>
    <w:rsid w:val="00672006"/>
    <w:rsid w:val="006721E5"/>
    <w:rsid w:val="0067254A"/>
    <w:rsid w:val="00672980"/>
    <w:rsid w:val="00672BF0"/>
    <w:rsid w:val="00672DB2"/>
    <w:rsid w:val="00672EE5"/>
    <w:rsid w:val="00673ABA"/>
    <w:rsid w:val="006745AF"/>
    <w:rsid w:val="00674B82"/>
    <w:rsid w:val="00674E53"/>
    <w:rsid w:val="00674FDA"/>
    <w:rsid w:val="00676929"/>
    <w:rsid w:val="00676AAD"/>
    <w:rsid w:val="00680686"/>
    <w:rsid w:val="006809E8"/>
    <w:rsid w:val="00680CFB"/>
    <w:rsid w:val="00681CB5"/>
    <w:rsid w:val="006826BE"/>
    <w:rsid w:val="0068274A"/>
    <w:rsid w:val="00682D2D"/>
    <w:rsid w:val="00683769"/>
    <w:rsid w:val="00685F43"/>
    <w:rsid w:val="006861C8"/>
    <w:rsid w:val="006863BF"/>
    <w:rsid w:val="00686625"/>
    <w:rsid w:val="006868C1"/>
    <w:rsid w:val="00687EA2"/>
    <w:rsid w:val="00690061"/>
    <w:rsid w:val="006901EF"/>
    <w:rsid w:val="006907B5"/>
    <w:rsid w:val="00690A3E"/>
    <w:rsid w:val="00692190"/>
    <w:rsid w:val="00692CB4"/>
    <w:rsid w:val="006934A3"/>
    <w:rsid w:val="00694375"/>
    <w:rsid w:val="00695CB4"/>
    <w:rsid w:val="00696693"/>
    <w:rsid w:val="00696AC0"/>
    <w:rsid w:val="00697227"/>
    <w:rsid w:val="00697400"/>
    <w:rsid w:val="00697BA9"/>
    <w:rsid w:val="006A076E"/>
    <w:rsid w:val="006A14F5"/>
    <w:rsid w:val="006A1B41"/>
    <w:rsid w:val="006A1E0D"/>
    <w:rsid w:val="006A35B5"/>
    <w:rsid w:val="006A3C78"/>
    <w:rsid w:val="006A3DE0"/>
    <w:rsid w:val="006A5448"/>
    <w:rsid w:val="006A5AFA"/>
    <w:rsid w:val="006A5B32"/>
    <w:rsid w:val="006A5C71"/>
    <w:rsid w:val="006A615D"/>
    <w:rsid w:val="006A6393"/>
    <w:rsid w:val="006A6659"/>
    <w:rsid w:val="006A6AC4"/>
    <w:rsid w:val="006A78F2"/>
    <w:rsid w:val="006B0FA0"/>
    <w:rsid w:val="006B2A24"/>
    <w:rsid w:val="006B2C76"/>
    <w:rsid w:val="006B325E"/>
    <w:rsid w:val="006B3344"/>
    <w:rsid w:val="006B4699"/>
    <w:rsid w:val="006B491A"/>
    <w:rsid w:val="006B4A92"/>
    <w:rsid w:val="006B4D98"/>
    <w:rsid w:val="006B5C6B"/>
    <w:rsid w:val="006B67C8"/>
    <w:rsid w:val="006B6F38"/>
    <w:rsid w:val="006B6FA7"/>
    <w:rsid w:val="006B7525"/>
    <w:rsid w:val="006B7FDA"/>
    <w:rsid w:val="006C05BC"/>
    <w:rsid w:val="006C0B0B"/>
    <w:rsid w:val="006C0B82"/>
    <w:rsid w:val="006C1186"/>
    <w:rsid w:val="006C1F9E"/>
    <w:rsid w:val="006C257C"/>
    <w:rsid w:val="006C2D1E"/>
    <w:rsid w:val="006C325D"/>
    <w:rsid w:val="006C37C8"/>
    <w:rsid w:val="006C3B34"/>
    <w:rsid w:val="006C3F26"/>
    <w:rsid w:val="006C401D"/>
    <w:rsid w:val="006C4546"/>
    <w:rsid w:val="006C4633"/>
    <w:rsid w:val="006C4FDA"/>
    <w:rsid w:val="006C50BC"/>
    <w:rsid w:val="006C521A"/>
    <w:rsid w:val="006C5A73"/>
    <w:rsid w:val="006C5B40"/>
    <w:rsid w:val="006C5E6D"/>
    <w:rsid w:val="006C60A7"/>
    <w:rsid w:val="006C64A8"/>
    <w:rsid w:val="006D0FDA"/>
    <w:rsid w:val="006D1C2A"/>
    <w:rsid w:val="006D2091"/>
    <w:rsid w:val="006D31F1"/>
    <w:rsid w:val="006D40E5"/>
    <w:rsid w:val="006D438B"/>
    <w:rsid w:val="006D454A"/>
    <w:rsid w:val="006D4F4B"/>
    <w:rsid w:val="006D582D"/>
    <w:rsid w:val="006D640E"/>
    <w:rsid w:val="006D74CB"/>
    <w:rsid w:val="006D78E4"/>
    <w:rsid w:val="006E0117"/>
    <w:rsid w:val="006E0D38"/>
    <w:rsid w:val="006E0FE5"/>
    <w:rsid w:val="006E18E3"/>
    <w:rsid w:val="006E1A70"/>
    <w:rsid w:val="006E1E95"/>
    <w:rsid w:val="006E1F41"/>
    <w:rsid w:val="006E2349"/>
    <w:rsid w:val="006E2891"/>
    <w:rsid w:val="006E2BCD"/>
    <w:rsid w:val="006E2DE3"/>
    <w:rsid w:val="006E39F6"/>
    <w:rsid w:val="006E48EA"/>
    <w:rsid w:val="006E5872"/>
    <w:rsid w:val="006E650E"/>
    <w:rsid w:val="006E66A3"/>
    <w:rsid w:val="006E736C"/>
    <w:rsid w:val="006E7E65"/>
    <w:rsid w:val="006E7E8C"/>
    <w:rsid w:val="006F1007"/>
    <w:rsid w:val="006F16A0"/>
    <w:rsid w:val="006F2733"/>
    <w:rsid w:val="006F3732"/>
    <w:rsid w:val="006F3A93"/>
    <w:rsid w:val="006F573F"/>
    <w:rsid w:val="006F59C2"/>
    <w:rsid w:val="006F5FD2"/>
    <w:rsid w:val="006F63F6"/>
    <w:rsid w:val="006F6FDF"/>
    <w:rsid w:val="006F7B5F"/>
    <w:rsid w:val="006F7FDC"/>
    <w:rsid w:val="007006A3"/>
    <w:rsid w:val="0070113F"/>
    <w:rsid w:val="00701C25"/>
    <w:rsid w:val="00702A0A"/>
    <w:rsid w:val="00703F11"/>
    <w:rsid w:val="00705F8B"/>
    <w:rsid w:val="007060A4"/>
    <w:rsid w:val="00706A4D"/>
    <w:rsid w:val="00706D80"/>
    <w:rsid w:val="0070779E"/>
    <w:rsid w:val="0071031C"/>
    <w:rsid w:val="007103B2"/>
    <w:rsid w:val="00710564"/>
    <w:rsid w:val="00711A9C"/>
    <w:rsid w:val="00712DB9"/>
    <w:rsid w:val="00713F3D"/>
    <w:rsid w:val="00715011"/>
    <w:rsid w:val="007156C0"/>
    <w:rsid w:val="007158E0"/>
    <w:rsid w:val="00716325"/>
    <w:rsid w:val="00716B7E"/>
    <w:rsid w:val="007203CD"/>
    <w:rsid w:val="00720B4B"/>
    <w:rsid w:val="007211F8"/>
    <w:rsid w:val="00723211"/>
    <w:rsid w:val="00723D42"/>
    <w:rsid w:val="00723E17"/>
    <w:rsid w:val="0072452E"/>
    <w:rsid w:val="0072523D"/>
    <w:rsid w:val="00725BC9"/>
    <w:rsid w:val="00725F78"/>
    <w:rsid w:val="00727C8E"/>
    <w:rsid w:val="00727EFA"/>
    <w:rsid w:val="00730013"/>
    <w:rsid w:val="0073002C"/>
    <w:rsid w:val="00730E0D"/>
    <w:rsid w:val="007333A6"/>
    <w:rsid w:val="00733BD2"/>
    <w:rsid w:val="00733DBD"/>
    <w:rsid w:val="0073458A"/>
    <w:rsid w:val="0073458C"/>
    <w:rsid w:val="00734761"/>
    <w:rsid w:val="00734B09"/>
    <w:rsid w:val="00734C9C"/>
    <w:rsid w:val="00734DBC"/>
    <w:rsid w:val="0073717D"/>
    <w:rsid w:val="007371F2"/>
    <w:rsid w:val="0073750B"/>
    <w:rsid w:val="007375D8"/>
    <w:rsid w:val="00737F15"/>
    <w:rsid w:val="00737F2A"/>
    <w:rsid w:val="00740EC9"/>
    <w:rsid w:val="007420F7"/>
    <w:rsid w:val="00742647"/>
    <w:rsid w:val="0074354C"/>
    <w:rsid w:val="00743CDE"/>
    <w:rsid w:val="00743EF1"/>
    <w:rsid w:val="00744289"/>
    <w:rsid w:val="0074475E"/>
    <w:rsid w:val="00744859"/>
    <w:rsid w:val="00744C1C"/>
    <w:rsid w:val="00745D1B"/>
    <w:rsid w:val="007461EC"/>
    <w:rsid w:val="007472D5"/>
    <w:rsid w:val="00747518"/>
    <w:rsid w:val="00750336"/>
    <w:rsid w:val="00750701"/>
    <w:rsid w:val="007508A0"/>
    <w:rsid w:val="00750D60"/>
    <w:rsid w:val="00750DB0"/>
    <w:rsid w:val="00750FC8"/>
    <w:rsid w:val="00751246"/>
    <w:rsid w:val="007515E9"/>
    <w:rsid w:val="00751B78"/>
    <w:rsid w:val="00752240"/>
    <w:rsid w:val="0075355C"/>
    <w:rsid w:val="007537FB"/>
    <w:rsid w:val="00754638"/>
    <w:rsid w:val="00755565"/>
    <w:rsid w:val="00756D1C"/>
    <w:rsid w:val="00757094"/>
    <w:rsid w:val="00760036"/>
    <w:rsid w:val="007600DA"/>
    <w:rsid w:val="00760E56"/>
    <w:rsid w:val="0076231A"/>
    <w:rsid w:val="00762A19"/>
    <w:rsid w:val="00763419"/>
    <w:rsid w:val="0076414F"/>
    <w:rsid w:val="00764312"/>
    <w:rsid w:val="00764360"/>
    <w:rsid w:val="007657D8"/>
    <w:rsid w:val="0076591F"/>
    <w:rsid w:val="00765CE7"/>
    <w:rsid w:val="00766E38"/>
    <w:rsid w:val="0076744E"/>
    <w:rsid w:val="00767D8A"/>
    <w:rsid w:val="00770E20"/>
    <w:rsid w:val="00771A0D"/>
    <w:rsid w:val="00771C08"/>
    <w:rsid w:val="0077247C"/>
    <w:rsid w:val="00773112"/>
    <w:rsid w:val="00773134"/>
    <w:rsid w:val="00773591"/>
    <w:rsid w:val="00773854"/>
    <w:rsid w:val="00773C05"/>
    <w:rsid w:val="00776847"/>
    <w:rsid w:val="00776928"/>
    <w:rsid w:val="00776A62"/>
    <w:rsid w:val="00776AD4"/>
    <w:rsid w:val="00777889"/>
    <w:rsid w:val="00777B6C"/>
    <w:rsid w:val="00780272"/>
    <w:rsid w:val="00780850"/>
    <w:rsid w:val="00781A1A"/>
    <w:rsid w:val="00781A72"/>
    <w:rsid w:val="00781E55"/>
    <w:rsid w:val="00781F1E"/>
    <w:rsid w:val="0078220B"/>
    <w:rsid w:val="00782D9F"/>
    <w:rsid w:val="007836D2"/>
    <w:rsid w:val="00783A39"/>
    <w:rsid w:val="00783BA4"/>
    <w:rsid w:val="00784036"/>
    <w:rsid w:val="0078454E"/>
    <w:rsid w:val="00784DA7"/>
    <w:rsid w:val="00785606"/>
    <w:rsid w:val="00785ECB"/>
    <w:rsid w:val="00786A85"/>
    <w:rsid w:val="007878CA"/>
    <w:rsid w:val="007900A7"/>
    <w:rsid w:val="00790CC9"/>
    <w:rsid w:val="00790F7A"/>
    <w:rsid w:val="0079132E"/>
    <w:rsid w:val="0079160B"/>
    <w:rsid w:val="00791A26"/>
    <w:rsid w:val="007934FD"/>
    <w:rsid w:val="00795B18"/>
    <w:rsid w:val="00796063"/>
    <w:rsid w:val="00796174"/>
    <w:rsid w:val="00796BBA"/>
    <w:rsid w:val="007970B5"/>
    <w:rsid w:val="007973CB"/>
    <w:rsid w:val="00797C01"/>
    <w:rsid w:val="00797E3D"/>
    <w:rsid w:val="007A04F1"/>
    <w:rsid w:val="007A0B71"/>
    <w:rsid w:val="007A250E"/>
    <w:rsid w:val="007A2DE1"/>
    <w:rsid w:val="007A2F9B"/>
    <w:rsid w:val="007A32F5"/>
    <w:rsid w:val="007A33DA"/>
    <w:rsid w:val="007A3C60"/>
    <w:rsid w:val="007A3DA6"/>
    <w:rsid w:val="007A4362"/>
    <w:rsid w:val="007A476E"/>
    <w:rsid w:val="007A4B45"/>
    <w:rsid w:val="007A5307"/>
    <w:rsid w:val="007A55FE"/>
    <w:rsid w:val="007A60CC"/>
    <w:rsid w:val="007A631C"/>
    <w:rsid w:val="007A646E"/>
    <w:rsid w:val="007A6910"/>
    <w:rsid w:val="007A7976"/>
    <w:rsid w:val="007A7D5C"/>
    <w:rsid w:val="007B0BAA"/>
    <w:rsid w:val="007B1B75"/>
    <w:rsid w:val="007B20DF"/>
    <w:rsid w:val="007B34FF"/>
    <w:rsid w:val="007B49B9"/>
    <w:rsid w:val="007B53B2"/>
    <w:rsid w:val="007B57F2"/>
    <w:rsid w:val="007B5822"/>
    <w:rsid w:val="007B5E55"/>
    <w:rsid w:val="007B63CC"/>
    <w:rsid w:val="007B68FC"/>
    <w:rsid w:val="007B7705"/>
    <w:rsid w:val="007C0391"/>
    <w:rsid w:val="007C03F0"/>
    <w:rsid w:val="007C1180"/>
    <w:rsid w:val="007C12FC"/>
    <w:rsid w:val="007C1D82"/>
    <w:rsid w:val="007C23E3"/>
    <w:rsid w:val="007C25BC"/>
    <w:rsid w:val="007C2E17"/>
    <w:rsid w:val="007C32EF"/>
    <w:rsid w:val="007C4DDB"/>
    <w:rsid w:val="007C5083"/>
    <w:rsid w:val="007C5BE5"/>
    <w:rsid w:val="007C686F"/>
    <w:rsid w:val="007C6B06"/>
    <w:rsid w:val="007C7C9B"/>
    <w:rsid w:val="007D05D5"/>
    <w:rsid w:val="007D13F3"/>
    <w:rsid w:val="007D1FBB"/>
    <w:rsid w:val="007D3DD8"/>
    <w:rsid w:val="007D4555"/>
    <w:rsid w:val="007D4A77"/>
    <w:rsid w:val="007D4EB9"/>
    <w:rsid w:val="007D5313"/>
    <w:rsid w:val="007D5FA0"/>
    <w:rsid w:val="007D7679"/>
    <w:rsid w:val="007D7C0D"/>
    <w:rsid w:val="007E0DDB"/>
    <w:rsid w:val="007E29F0"/>
    <w:rsid w:val="007E2A0A"/>
    <w:rsid w:val="007E3C27"/>
    <w:rsid w:val="007E4207"/>
    <w:rsid w:val="007E4319"/>
    <w:rsid w:val="007E47DA"/>
    <w:rsid w:val="007E4D04"/>
    <w:rsid w:val="007E5120"/>
    <w:rsid w:val="007E58C5"/>
    <w:rsid w:val="007E649A"/>
    <w:rsid w:val="007E68A4"/>
    <w:rsid w:val="007E68A7"/>
    <w:rsid w:val="007E68BE"/>
    <w:rsid w:val="007F01A1"/>
    <w:rsid w:val="007F01C1"/>
    <w:rsid w:val="007F0AC0"/>
    <w:rsid w:val="007F1447"/>
    <w:rsid w:val="007F22B1"/>
    <w:rsid w:val="007F29FC"/>
    <w:rsid w:val="007F4122"/>
    <w:rsid w:val="007F4552"/>
    <w:rsid w:val="007F4BC9"/>
    <w:rsid w:val="007F7715"/>
    <w:rsid w:val="008000FD"/>
    <w:rsid w:val="00800984"/>
    <w:rsid w:val="00800FC2"/>
    <w:rsid w:val="00802276"/>
    <w:rsid w:val="0080239A"/>
    <w:rsid w:val="00802A07"/>
    <w:rsid w:val="00804254"/>
    <w:rsid w:val="00804D98"/>
    <w:rsid w:val="00805EA7"/>
    <w:rsid w:val="008066C1"/>
    <w:rsid w:val="008072CE"/>
    <w:rsid w:val="00807C80"/>
    <w:rsid w:val="00812D7D"/>
    <w:rsid w:val="00812E6F"/>
    <w:rsid w:val="0081335F"/>
    <w:rsid w:val="00813F88"/>
    <w:rsid w:val="00814C26"/>
    <w:rsid w:val="00814D75"/>
    <w:rsid w:val="00815CC8"/>
    <w:rsid w:val="00816076"/>
    <w:rsid w:val="00816920"/>
    <w:rsid w:val="0081693B"/>
    <w:rsid w:val="00821010"/>
    <w:rsid w:val="00821997"/>
    <w:rsid w:val="00821EC3"/>
    <w:rsid w:val="00822506"/>
    <w:rsid w:val="008225E8"/>
    <w:rsid w:val="00822728"/>
    <w:rsid w:val="00822869"/>
    <w:rsid w:val="00823248"/>
    <w:rsid w:val="008236EA"/>
    <w:rsid w:val="008237F1"/>
    <w:rsid w:val="0082469B"/>
    <w:rsid w:val="0082482D"/>
    <w:rsid w:val="00824954"/>
    <w:rsid w:val="00824C78"/>
    <w:rsid w:val="00824F1E"/>
    <w:rsid w:val="00825E1C"/>
    <w:rsid w:val="00826BEB"/>
    <w:rsid w:val="00826D7F"/>
    <w:rsid w:val="008270BE"/>
    <w:rsid w:val="0083063D"/>
    <w:rsid w:val="008320E7"/>
    <w:rsid w:val="0083325C"/>
    <w:rsid w:val="008338BC"/>
    <w:rsid w:val="008341EF"/>
    <w:rsid w:val="00834280"/>
    <w:rsid w:val="00835DC3"/>
    <w:rsid w:val="008370E7"/>
    <w:rsid w:val="00840354"/>
    <w:rsid w:val="008404B1"/>
    <w:rsid w:val="008405FC"/>
    <w:rsid w:val="00840E16"/>
    <w:rsid w:val="0084165F"/>
    <w:rsid w:val="00841F78"/>
    <w:rsid w:val="00841F8D"/>
    <w:rsid w:val="0084292E"/>
    <w:rsid w:val="00842CB0"/>
    <w:rsid w:val="00842D43"/>
    <w:rsid w:val="00842F04"/>
    <w:rsid w:val="008431A8"/>
    <w:rsid w:val="0084334D"/>
    <w:rsid w:val="00843A62"/>
    <w:rsid w:val="00846765"/>
    <w:rsid w:val="008468D0"/>
    <w:rsid w:val="00846F22"/>
    <w:rsid w:val="00847849"/>
    <w:rsid w:val="0085042E"/>
    <w:rsid w:val="008505C2"/>
    <w:rsid w:val="00850EC6"/>
    <w:rsid w:val="00851961"/>
    <w:rsid w:val="00851ADB"/>
    <w:rsid w:val="00851F28"/>
    <w:rsid w:val="008525BD"/>
    <w:rsid w:val="008526D6"/>
    <w:rsid w:val="00852BE2"/>
    <w:rsid w:val="008533C2"/>
    <w:rsid w:val="00854785"/>
    <w:rsid w:val="00854845"/>
    <w:rsid w:val="00854BBA"/>
    <w:rsid w:val="00854C7E"/>
    <w:rsid w:val="00855979"/>
    <w:rsid w:val="00855EC0"/>
    <w:rsid w:val="0085716F"/>
    <w:rsid w:val="0085745F"/>
    <w:rsid w:val="00857791"/>
    <w:rsid w:val="00857E86"/>
    <w:rsid w:val="0086094B"/>
    <w:rsid w:val="00860DBD"/>
    <w:rsid w:val="00860E5F"/>
    <w:rsid w:val="00861BF1"/>
    <w:rsid w:val="00861C42"/>
    <w:rsid w:val="00861FC0"/>
    <w:rsid w:val="00862764"/>
    <w:rsid w:val="00862957"/>
    <w:rsid w:val="00864C02"/>
    <w:rsid w:val="00864F69"/>
    <w:rsid w:val="00870765"/>
    <w:rsid w:val="0087188B"/>
    <w:rsid w:val="00871CFF"/>
    <w:rsid w:val="008727DE"/>
    <w:rsid w:val="00872995"/>
    <w:rsid w:val="00872BB7"/>
    <w:rsid w:val="008732D8"/>
    <w:rsid w:val="008733AB"/>
    <w:rsid w:val="00873CA8"/>
    <w:rsid w:val="008742D0"/>
    <w:rsid w:val="00874432"/>
    <w:rsid w:val="00874DAB"/>
    <w:rsid w:val="00876310"/>
    <w:rsid w:val="00876AF2"/>
    <w:rsid w:val="0087722B"/>
    <w:rsid w:val="008778A6"/>
    <w:rsid w:val="00877940"/>
    <w:rsid w:val="008807E9"/>
    <w:rsid w:val="00880823"/>
    <w:rsid w:val="00880C16"/>
    <w:rsid w:val="00881696"/>
    <w:rsid w:val="00881E1B"/>
    <w:rsid w:val="00882080"/>
    <w:rsid w:val="00882F80"/>
    <w:rsid w:val="0088395E"/>
    <w:rsid w:val="00883B9B"/>
    <w:rsid w:val="00884E5F"/>
    <w:rsid w:val="008852D8"/>
    <w:rsid w:val="008858D1"/>
    <w:rsid w:val="00890722"/>
    <w:rsid w:val="00891335"/>
    <w:rsid w:val="008929E1"/>
    <w:rsid w:val="008934D3"/>
    <w:rsid w:val="008935D6"/>
    <w:rsid w:val="008935F9"/>
    <w:rsid w:val="00893FD1"/>
    <w:rsid w:val="00894E28"/>
    <w:rsid w:val="008951AB"/>
    <w:rsid w:val="00895CD7"/>
    <w:rsid w:val="00896340"/>
    <w:rsid w:val="00896371"/>
    <w:rsid w:val="00896F41"/>
    <w:rsid w:val="00897FB8"/>
    <w:rsid w:val="008A0510"/>
    <w:rsid w:val="008A0657"/>
    <w:rsid w:val="008A065D"/>
    <w:rsid w:val="008A06FD"/>
    <w:rsid w:val="008A0915"/>
    <w:rsid w:val="008A0FE4"/>
    <w:rsid w:val="008A13F6"/>
    <w:rsid w:val="008A1700"/>
    <w:rsid w:val="008A1ED8"/>
    <w:rsid w:val="008A2057"/>
    <w:rsid w:val="008A218E"/>
    <w:rsid w:val="008A3B47"/>
    <w:rsid w:val="008A5626"/>
    <w:rsid w:val="008A65EF"/>
    <w:rsid w:val="008A6681"/>
    <w:rsid w:val="008A692A"/>
    <w:rsid w:val="008A7548"/>
    <w:rsid w:val="008A7564"/>
    <w:rsid w:val="008A75D8"/>
    <w:rsid w:val="008A7D4C"/>
    <w:rsid w:val="008A7F4E"/>
    <w:rsid w:val="008B2073"/>
    <w:rsid w:val="008B21F1"/>
    <w:rsid w:val="008B24AE"/>
    <w:rsid w:val="008B27CF"/>
    <w:rsid w:val="008B29CC"/>
    <w:rsid w:val="008B2C7C"/>
    <w:rsid w:val="008B516D"/>
    <w:rsid w:val="008B56F7"/>
    <w:rsid w:val="008B585A"/>
    <w:rsid w:val="008B6133"/>
    <w:rsid w:val="008B6318"/>
    <w:rsid w:val="008B6BF5"/>
    <w:rsid w:val="008B6F61"/>
    <w:rsid w:val="008B6FED"/>
    <w:rsid w:val="008B71E1"/>
    <w:rsid w:val="008B74B9"/>
    <w:rsid w:val="008B798A"/>
    <w:rsid w:val="008B7E70"/>
    <w:rsid w:val="008C2FAE"/>
    <w:rsid w:val="008C3452"/>
    <w:rsid w:val="008C393F"/>
    <w:rsid w:val="008C3A37"/>
    <w:rsid w:val="008C4B78"/>
    <w:rsid w:val="008C69BD"/>
    <w:rsid w:val="008C6B55"/>
    <w:rsid w:val="008C6B82"/>
    <w:rsid w:val="008C6BA2"/>
    <w:rsid w:val="008C6EDB"/>
    <w:rsid w:val="008C7FAC"/>
    <w:rsid w:val="008D018B"/>
    <w:rsid w:val="008D0732"/>
    <w:rsid w:val="008D0CC6"/>
    <w:rsid w:val="008D11CC"/>
    <w:rsid w:val="008D12F4"/>
    <w:rsid w:val="008D1549"/>
    <w:rsid w:val="008D15CC"/>
    <w:rsid w:val="008D17B8"/>
    <w:rsid w:val="008D199C"/>
    <w:rsid w:val="008D1DDC"/>
    <w:rsid w:val="008D21A6"/>
    <w:rsid w:val="008D2D38"/>
    <w:rsid w:val="008D2DD6"/>
    <w:rsid w:val="008D3259"/>
    <w:rsid w:val="008D32FE"/>
    <w:rsid w:val="008D3BCF"/>
    <w:rsid w:val="008D3EF6"/>
    <w:rsid w:val="008D41EF"/>
    <w:rsid w:val="008D46D0"/>
    <w:rsid w:val="008D4D13"/>
    <w:rsid w:val="008D52DA"/>
    <w:rsid w:val="008D53BA"/>
    <w:rsid w:val="008D5B38"/>
    <w:rsid w:val="008D5B56"/>
    <w:rsid w:val="008D6195"/>
    <w:rsid w:val="008D64A1"/>
    <w:rsid w:val="008D66EC"/>
    <w:rsid w:val="008D7168"/>
    <w:rsid w:val="008D7939"/>
    <w:rsid w:val="008D7F5B"/>
    <w:rsid w:val="008E0028"/>
    <w:rsid w:val="008E0193"/>
    <w:rsid w:val="008E11C7"/>
    <w:rsid w:val="008E18AA"/>
    <w:rsid w:val="008E2369"/>
    <w:rsid w:val="008E25A2"/>
    <w:rsid w:val="008E2BFA"/>
    <w:rsid w:val="008E47A3"/>
    <w:rsid w:val="008E5651"/>
    <w:rsid w:val="008E625D"/>
    <w:rsid w:val="008E6388"/>
    <w:rsid w:val="008E6A60"/>
    <w:rsid w:val="008E704C"/>
    <w:rsid w:val="008E7594"/>
    <w:rsid w:val="008E7B4A"/>
    <w:rsid w:val="008F02DD"/>
    <w:rsid w:val="008F067F"/>
    <w:rsid w:val="008F0F64"/>
    <w:rsid w:val="008F174C"/>
    <w:rsid w:val="008F2D52"/>
    <w:rsid w:val="008F3364"/>
    <w:rsid w:val="008F3407"/>
    <w:rsid w:val="008F3FD8"/>
    <w:rsid w:val="008F54EA"/>
    <w:rsid w:val="008F5805"/>
    <w:rsid w:val="00900387"/>
    <w:rsid w:val="00900744"/>
    <w:rsid w:val="00900D99"/>
    <w:rsid w:val="00900F9F"/>
    <w:rsid w:val="009011B8"/>
    <w:rsid w:val="00901650"/>
    <w:rsid w:val="00901CE1"/>
    <w:rsid w:val="009020A4"/>
    <w:rsid w:val="009055C9"/>
    <w:rsid w:val="009058BF"/>
    <w:rsid w:val="00905FFF"/>
    <w:rsid w:val="0090636E"/>
    <w:rsid w:val="009066F4"/>
    <w:rsid w:val="00907BBC"/>
    <w:rsid w:val="00910062"/>
    <w:rsid w:val="00910ECA"/>
    <w:rsid w:val="00912871"/>
    <w:rsid w:val="00912B2D"/>
    <w:rsid w:val="00915832"/>
    <w:rsid w:val="00916629"/>
    <w:rsid w:val="00916689"/>
    <w:rsid w:val="0092013B"/>
    <w:rsid w:val="009201ED"/>
    <w:rsid w:val="00920401"/>
    <w:rsid w:val="0092181E"/>
    <w:rsid w:val="00921B7D"/>
    <w:rsid w:val="009229D4"/>
    <w:rsid w:val="00922E91"/>
    <w:rsid w:val="00923627"/>
    <w:rsid w:val="009240D1"/>
    <w:rsid w:val="00924416"/>
    <w:rsid w:val="009250F2"/>
    <w:rsid w:val="00925624"/>
    <w:rsid w:val="00926BA0"/>
    <w:rsid w:val="00926E35"/>
    <w:rsid w:val="009270B9"/>
    <w:rsid w:val="00927EBA"/>
    <w:rsid w:val="00932168"/>
    <w:rsid w:val="00932360"/>
    <w:rsid w:val="00932366"/>
    <w:rsid w:val="009323EE"/>
    <w:rsid w:val="0093298D"/>
    <w:rsid w:val="00932C8D"/>
    <w:rsid w:val="009330C7"/>
    <w:rsid w:val="009332B6"/>
    <w:rsid w:val="009336D3"/>
    <w:rsid w:val="00933915"/>
    <w:rsid w:val="00934903"/>
    <w:rsid w:val="00934FCD"/>
    <w:rsid w:val="00935422"/>
    <w:rsid w:val="00935442"/>
    <w:rsid w:val="009359E0"/>
    <w:rsid w:val="00936048"/>
    <w:rsid w:val="00936E2E"/>
    <w:rsid w:val="00937314"/>
    <w:rsid w:val="00937A00"/>
    <w:rsid w:val="00937C79"/>
    <w:rsid w:val="009414B9"/>
    <w:rsid w:val="00941DD3"/>
    <w:rsid w:val="0094284B"/>
    <w:rsid w:val="00943057"/>
    <w:rsid w:val="009439DD"/>
    <w:rsid w:val="00946135"/>
    <w:rsid w:val="009463A2"/>
    <w:rsid w:val="009471A9"/>
    <w:rsid w:val="009471E4"/>
    <w:rsid w:val="0095059C"/>
    <w:rsid w:val="00950DD5"/>
    <w:rsid w:val="009514CF"/>
    <w:rsid w:val="0095250C"/>
    <w:rsid w:val="009528E1"/>
    <w:rsid w:val="0095299F"/>
    <w:rsid w:val="00952DE7"/>
    <w:rsid w:val="009537DD"/>
    <w:rsid w:val="00954667"/>
    <w:rsid w:val="0095634D"/>
    <w:rsid w:val="00956CE0"/>
    <w:rsid w:val="009574F0"/>
    <w:rsid w:val="0095751D"/>
    <w:rsid w:val="00957907"/>
    <w:rsid w:val="0096145B"/>
    <w:rsid w:val="00961568"/>
    <w:rsid w:val="00961D05"/>
    <w:rsid w:val="00962916"/>
    <w:rsid w:val="009644A6"/>
    <w:rsid w:val="00965973"/>
    <w:rsid w:val="009660C6"/>
    <w:rsid w:val="0096670B"/>
    <w:rsid w:val="00966A14"/>
    <w:rsid w:val="009705DE"/>
    <w:rsid w:val="009711C6"/>
    <w:rsid w:val="00971DA9"/>
    <w:rsid w:val="009721F9"/>
    <w:rsid w:val="00972B81"/>
    <w:rsid w:val="009734A1"/>
    <w:rsid w:val="009737F8"/>
    <w:rsid w:val="00973D74"/>
    <w:rsid w:val="009752EE"/>
    <w:rsid w:val="00976C0D"/>
    <w:rsid w:val="00976F6F"/>
    <w:rsid w:val="00977343"/>
    <w:rsid w:val="00977820"/>
    <w:rsid w:val="00980324"/>
    <w:rsid w:val="00980951"/>
    <w:rsid w:val="009809DE"/>
    <w:rsid w:val="00981159"/>
    <w:rsid w:val="009814AE"/>
    <w:rsid w:val="009838DD"/>
    <w:rsid w:val="00983F84"/>
    <w:rsid w:val="00984A75"/>
    <w:rsid w:val="00985727"/>
    <w:rsid w:val="0098638D"/>
    <w:rsid w:val="00986791"/>
    <w:rsid w:val="00986D13"/>
    <w:rsid w:val="00987CCF"/>
    <w:rsid w:val="009903F1"/>
    <w:rsid w:val="00990EDB"/>
    <w:rsid w:val="0099153C"/>
    <w:rsid w:val="00992131"/>
    <w:rsid w:val="009933B7"/>
    <w:rsid w:val="00993973"/>
    <w:rsid w:val="009945B5"/>
    <w:rsid w:val="00994AB6"/>
    <w:rsid w:val="00994B85"/>
    <w:rsid w:val="00996038"/>
    <w:rsid w:val="00996295"/>
    <w:rsid w:val="009965E7"/>
    <w:rsid w:val="009A1399"/>
    <w:rsid w:val="009A254C"/>
    <w:rsid w:val="009A35FA"/>
    <w:rsid w:val="009A3B1E"/>
    <w:rsid w:val="009A3F7F"/>
    <w:rsid w:val="009A4076"/>
    <w:rsid w:val="009A59F1"/>
    <w:rsid w:val="009A612D"/>
    <w:rsid w:val="009A68F2"/>
    <w:rsid w:val="009A73E1"/>
    <w:rsid w:val="009A7B56"/>
    <w:rsid w:val="009A7D40"/>
    <w:rsid w:val="009B0C48"/>
    <w:rsid w:val="009B0E33"/>
    <w:rsid w:val="009B0F53"/>
    <w:rsid w:val="009B16FA"/>
    <w:rsid w:val="009B1ED1"/>
    <w:rsid w:val="009B2BDB"/>
    <w:rsid w:val="009B2BE2"/>
    <w:rsid w:val="009B4613"/>
    <w:rsid w:val="009B495B"/>
    <w:rsid w:val="009B4F74"/>
    <w:rsid w:val="009B517B"/>
    <w:rsid w:val="009B557C"/>
    <w:rsid w:val="009B576C"/>
    <w:rsid w:val="009B5D99"/>
    <w:rsid w:val="009B6970"/>
    <w:rsid w:val="009B6E1C"/>
    <w:rsid w:val="009B7124"/>
    <w:rsid w:val="009B7CCF"/>
    <w:rsid w:val="009B7D95"/>
    <w:rsid w:val="009C015D"/>
    <w:rsid w:val="009C0629"/>
    <w:rsid w:val="009C082B"/>
    <w:rsid w:val="009C0B71"/>
    <w:rsid w:val="009C1A2F"/>
    <w:rsid w:val="009C1FE6"/>
    <w:rsid w:val="009C2CDE"/>
    <w:rsid w:val="009C2D56"/>
    <w:rsid w:val="009C2E28"/>
    <w:rsid w:val="009C3282"/>
    <w:rsid w:val="009C3A1B"/>
    <w:rsid w:val="009C3BB1"/>
    <w:rsid w:val="009C445F"/>
    <w:rsid w:val="009C4476"/>
    <w:rsid w:val="009C458C"/>
    <w:rsid w:val="009C477B"/>
    <w:rsid w:val="009C4933"/>
    <w:rsid w:val="009C4E12"/>
    <w:rsid w:val="009C6076"/>
    <w:rsid w:val="009C686F"/>
    <w:rsid w:val="009C68AB"/>
    <w:rsid w:val="009C76EB"/>
    <w:rsid w:val="009C78DB"/>
    <w:rsid w:val="009C7E80"/>
    <w:rsid w:val="009C7F10"/>
    <w:rsid w:val="009D02CC"/>
    <w:rsid w:val="009D06CA"/>
    <w:rsid w:val="009D073D"/>
    <w:rsid w:val="009D10FE"/>
    <w:rsid w:val="009D1462"/>
    <w:rsid w:val="009D14ED"/>
    <w:rsid w:val="009D16E3"/>
    <w:rsid w:val="009D22FC"/>
    <w:rsid w:val="009D2EC3"/>
    <w:rsid w:val="009D3895"/>
    <w:rsid w:val="009D3AD5"/>
    <w:rsid w:val="009D4A25"/>
    <w:rsid w:val="009D4C43"/>
    <w:rsid w:val="009D6481"/>
    <w:rsid w:val="009D669E"/>
    <w:rsid w:val="009E0774"/>
    <w:rsid w:val="009E0926"/>
    <w:rsid w:val="009E1485"/>
    <w:rsid w:val="009E2603"/>
    <w:rsid w:val="009E2629"/>
    <w:rsid w:val="009E346D"/>
    <w:rsid w:val="009E3829"/>
    <w:rsid w:val="009E400E"/>
    <w:rsid w:val="009E4506"/>
    <w:rsid w:val="009E4C65"/>
    <w:rsid w:val="009E57D8"/>
    <w:rsid w:val="009E5FC0"/>
    <w:rsid w:val="009E60EA"/>
    <w:rsid w:val="009E685B"/>
    <w:rsid w:val="009E6F43"/>
    <w:rsid w:val="009F09A7"/>
    <w:rsid w:val="009F1491"/>
    <w:rsid w:val="009F1816"/>
    <w:rsid w:val="009F1BCD"/>
    <w:rsid w:val="009F2592"/>
    <w:rsid w:val="009F267A"/>
    <w:rsid w:val="009F3656"/>
    <w:rsid w:val="009F37E8"/>
    <w:rsid w:val="009F3D76"/>
    <w:rsid w:val="009F461E"/>
    <w:rsid w:val="009F51B1"/>
    <w:rsid w:val="009F681E"/>
    <w:rsid w:val="009F68F2"/>
    <w:rsid w:val="009F7787"/>
    <w:rsid w:val="00A00E37"/>
    <w:rsid w:val="00A01712"/>
    <w:rsid w:val="00A01EF2"/>
    <w:rsid w:val="00A06270"/>
    <w:rsid w:val="00A074E8"/>
    <w:rsid w:val="00A07AE0"/>
    <w:rsid w:val="00A07BC9"/>
    <w:rsid w:val="00A10568"/>
    <w:rsid w:val="00A108EB"/>
    <w:rsid w:val="00A10B4A"/>
    <w:rsid w:val="00A11A96"/>
    <w:rsid w:val="00A12540"/>
    <w:rsid w:val="00A12797"/>
    <w:rsid w:val="00A136FA"/>
    <w:rsid w:val="00A14A0A"/>
    <w:rsid w:val="00A15C01"/>
    <w:rsid w:val="00A15D1F"/>
    <w:rsid w:val="00A177B9"/>
    <w:rsid w:val="00A17A9F"/>
    <w:rsid w:val="00A17E42"/>
    <w:rsid w:val="00A17F74"/>
    <w:rsid w:val="00A17FFB"/>
    <w:rsid w:val="00A211FA"/>
    <w:rsid w:val="00A2157B"/>
    <w:rsid w:val="00A2248C"/>
    <w:rsid w:val="00A22506"/>
    <w:rsid w:val="00A22727"/>
    <w:rsid w:val="00A23486"/>
    <w:rsid w:val="00A2488F"/>
    <w:rsid w:val="00A24EB4"/>
    <w:rsid w:val="00A25AA5"/>
    <w:rsid w:val="00A27C06"/>
    <w:rsid w:val="00A30B1D"/>
    <w:rsid w:val="00A30E4F"/>
    <w:rsid w:val="00A3133B"/>
    <w:rsid w:val="00A32950"/>
    <w:rsid w:val="00A3298F"/>
    <w:rsid w:val="00A32C42"/>
    <w:rsid w:val="00A34E60"/>
    <w:rsid w:val="00A35255"/>
    <w:rsid w:val="00A35CC3"/>
    <w:rsid w:val="00A362B3"/>
    <w:rsid w:val="00A36592"/>
    <w:rsid w:val="00A36CA0"/>
    <w:rsid w:val="00A3704A"/>
    <w:rsid w:val="00A4054F"/>
    <w:rsid w:val="00A406B7"/>
    <w:rsid w:val="00A412F9"/>
    <w:rsid w:val="00A413D3"/>
    <w:rsid w:val="00A415BD"/>
    <w:rsid w:val="00A41732"/>
    <w:rsid w:val="00A4179F"/>
    <w:rsid w:val="00A41ADF"/>
    <w:rsid w:val="00A425CF"/>
    <w:rsid w:val="00A42773"/>
    <w:rsid w:val="00A42D5A"/>
    <w:rsid w:val="00A43AB6"/>
    <w:rsid w:val="00A43DD7"/>
    <w:rsid w:val="00A448EF"/>
    <w:rsid w:val="00A449F4"/>
    <w:rsid w:val="00A44A05"/>
    <w:rsid w:val="00A44EA2"/>
    <w:rsid w:val="00A45BEA"/>
    <w:rsid w:val="00A45F86"/>
    <w:rsid w:val="00A46A81"/>
    <w:rsid w:val="00A46EB2"/>
    <w:rsid w:val="00A50100"/>
    <w:rsid w:val="00A50304"/>
    <w:rsid w:val="00A50453"/>
    <w:rsid w:val="00A5103D"/>
    <w:rsid w:val="00A51894"/>
    <w:rsid w:val="00A51C4C"/>
    <w:rsid w:val="00A51F68"/>
    <w:rsid w:val="00A526CF"/>
    <w:rsid w:val="00A5330B"/>
    <w:rsid w:val="00A5358F"/>
    <w:rsid w:val="00A535AD"/>
    <w:rsid w:val="00A5414A"/>
    <w:rsid w:val="00A5489C"/>
    <w:rsid w:val="00A54B20"/>
    <w:rsid w:val="00A55021"/>
    <w:rsid w:val="00A550F2"/>
    <w:rsid w:val="00A551A0"/>
    <w:rsid w:val="00A5632C"/>
    <w:rsid w:val="00A56B26"/>
    <w:rsid w:val="00A57C10"/>
    <w:rsid w:val="00A57CB9"/>
    <w:rsid w:val="00A57D9B"/>
    <w:rsid w:val="00A57FD1"/>
    <w:rsid w:val="00A60D14"/>
    <w:rsid w:val="00A60EF5"/>
    <w:rsid w:val="00A60FC2"/>
    <w:rsid w:val="00A61F80"/>
    <w:rsid w:val="00A61FFA"/>
    <w:rsid w:val="00A62EAC"/>
    <w:rsid w:val="00A63375"/>
    <w:rsid w:val="00A644C1"/>
    <w:rsid w:val="00A65074"/>
    <w:rsid w:val="00A6571F"/>
    <w:rsid w:val="00A65779"/>
    <w:rsid w:val="00A659E1"/>
    <w:rsid w:val="00A65A1D"/>
    <w:rsid w:val="00A6722F"/>
    <w:rsid w:val="00A70768"/>
    <w:rsid w:val="00A71008"/>
    <w:rsid w:val="00A711A7"/>
    <w:rsid w:val="00A719D1"/>
    <w:rsid w:val="00A72686"/>
    <w:rsid w:val="00A72820"/>
    <w:rsid w:val="00A7302C"/>
    <w:rsid w:val="00A731FE"/>
    <w:rsid w:val="00A74223"/>
    <w:rsid w:val="00A7436D"/>
    <w:rsid w:val="00A77104"/>
    <w:rsid w:val="00A77663"/>
    <w:rsid w:val="00A777FF"/>
    <w:rsid w:val="00A800F4"/>
    <w:rsid w:val="00A8029F"/>
    <w:rsid w:val="00A807B3"/>
    <w:rsid w:val="00A816EE"/>
    <w:rsid w:val="00A82636"/>
    <w:rsid w:val="00A82E94"/>
    <w:rsid w:val="00A83761"/>
    <w:rsid w:val="00A851AB"/>
    <w:rsid w:val="00A853D4"/>
    <w:rsid w:val="00A85954"/>
    <w:rsid w:val="00A85B27"/>
    <w:rsid w:val="00A8606C"/>
    <w:rsid w:val="00A87FAF"/>
    <w:rsid w:val="00A905AA"/>
    <w:rsid w:val="00A906A3"/>
    <w:rsid w:val="00A91706"/>
    <w:rsid w:val="00A918C9"/>
    <w:rsid w:val="00A9259C"/>
    <w:rsid w:val="00A92720"/>
    <w:rsid w:val="00A92D22"/>
    <w:rsid w:val="00A93662"/>
    <w:rsid w:val="00A939E9"/>
    <w:rsid w:val="00A940C6"/>
    <w:rsid w:val="00A951E2"/>
    <w:rsid w:val="00A9545E"/>
    <w:rsid w:val="00A96781"/>
    <w:rsid w:val="00A97222"/>
    <w:rsid w:val="00A9754F"/>
    <w:rsid w:val="00A97B96"/>
    <w:rsid w:val="00AA0203"/>
    <w:rsid w:val="00AA0ACE"/>
    <w:rsid w:val="00AA17E5"/>
    <w:rsid w:val="00AA1D81"/>
    <w:rsid w:val="00AA20BA"/>
    <w:rsid w:val="00AA252F"/>
    <w:rsid w:val="00AA2D6A"/>
    <w:rsid w:val="00AA3B0C"/>
    <w:rsid w:val="00AA40E8"/>
    <w:rsid w:val="00AA4742"/>
    <w:rsid w:val="00AA4754"/>
    <w:rsid w:val="00AA4F6D"/>
    <w:rsid w:val="00AA54DE"/>
    <w:rsid w:val="00AA5B30"/>
    <w:rsid w:val="00AA648C"/>
    <w:rsid w:val="00AA6A34"/>
    <w:rsid w:val="00AA6ABE"/>
    <w:rsid w:val="00AA6F76"/>
    <w:rsid w:val="00AA755D"/>
    <w:rsid w:val="00AB2F78"/>
    <w:rsid w:val="00AB30AD"/>
    <w:rsid w:val="00AB31F4"/>
    <w:rsid w:val="00AB33B7"/>
    <w:rsid w:val="00AB4539"/>
    <w:rsid w:val="00AB4814"/>
    <w:rsid w:val="00AB5375"/>
    <w:rsid w:val="00AB55FF"/>
    <w:rsid w:val="00AB568D"/>
    <w:rsid w:val="00AB59AE"/>
    <w:rsid w:val="00AB6136"/>
    <w:rsid w:val="00AB6BFF"/>
    <w:rsid w:val="00AB7030"/>
    <w:rsid w:val="00AB78D8"/>
    <w:rsid w:val="00AB79AB"/>
    <w:rsid w:val="00AC0D80"/>
    <w:rsid w:val="00AC0DE7"/>
    <w:rsid w:val="00AC1AB3"/>
    <w:rsid w:val="00AC1CF7"/>
    <w:rsid w:val="00AC302C"/>
    <w:rsid w:val="00AC3732"/>
    <w:rsid w:val="00AC4043"/>
    <w:rsid w:val="00AC4928"/>
    <w:rsid w:val="00AC4B5F"/>
    <w:rsid w:val="00AC5D4C"/>
    <w:rsid w:val="00AC5F4A"/>
    <w:rsid w:val="00AC7776"/>
    <w:rsid w:val="00AC7969"/>
    <w:rsid w:val="00AC7A13"/>
    <w:rsid w:val="00AD01DF"/>
    <w:rsid w:val="00AD0762"/>
    <w:rsid w:val="00AD1AC9"/>
    <w:rsid w:val="00AD1B67"/>
    <w:rsid w:val="00AD1EF0"/>
    <w:rsid w:val="00AD3310"/>
    <w:rsid w:val="00AD34F4"/>
    <w:rsid w:val="00AD3947"/>
    <w:rsid w:val="00AD457A"/>
    <w:rsid w:val="00AD47C3"/>
    <w:rsid w:val="00AD4B54"/>
    <w:rsid w:val="00AD5655"/>
    <w:rsid w:val="00AD5B87"/>
    <w:rsid w:val="00AD723F"/>
    <w:rsid w:val="00AD762D"/>
    <w:rsid w:val="00AE09C6"/>
    <w:rsid w:val="00AE1577"/>
    <w:rsid w:val="00AE2E43"/>
    <w:rsid w:val="00AE2FBD"/>
    <w:rsid w:val="00AE3B60"/>
    <w:rsid w:val="00AE3FA4"/>
    <w:rsid w:val="00AE44C9"/>
    <w:rsid w:val="00AE4AA6"/>
    <w:rsid w:val="00AE5930"/>
    <w:rsid w:val="00AE60D7"/>
    <w:rsid w:val="00AE6FA8"/>
    <w:rsid w:val="00AE7720"/>
    <w:rsid w:val="00AE785A"/>
    <w:rsid w:val="00AE7AD1"/>
    <w:rsid w:val="00AE7B10"/>
    <w:rsid w:val="00AE7C3C"/>
    <w:rsid w:val="00AF0083"/>
    <w:rsid w:val="00AF018F"/>
    <w:rsid w:val="00AF0AAE"/>
    <w:rsid w:val="00AF0BA5"/>
    <w:rsid w:val="00AF1A00"/>
    <w:rsid w:val="00AF1E82"/>
    <w:rsid w:val="00AF219E"/>
    <w:rsid w:val="00AF3912"/>
    <w:rsid w:val="00AF391D"/>
    <w:rsid w:val="00AF3CEE"/>
    <w:rsid w:val="00AF4835"/>
    <w:rsid w:val="00AF4B8B"/>
    <w:rsid w:val="00AF5387"/>
    <w:rsid w:val="00AF5484"/>
    <w:rsid w:val="00AF5642"/>
    <w:rsid w:val="00AF6D3F"/>
    <w:rsid w:val="00B007A5"/>
    <w:rsid w:val="00B00AF7"/>
    <w:rsid w:val="00B01682"/>
    <w:rsid w:val="00B02B7F"/>
    <w:rsid w:val="00B041A0"/>
    <w:rsid w:val="00B04959"/>
    <w:rsid w:val="00B050DD"/>
    <w:rsid w:val="00B05470"/>
    <w:rsid w:val="00B059C2"/>
    <w:rsid w:val="00B05BEF"/>
    <w:rsid w:val="00B05C16"/>
    <w:rsid w:val="00B05FF6"/>
    <w:rsid w:val="00B0612B"/>
    <w:rsid w:val="00B064CB"/>
    <w:rsid w:val="00B06C72"/>
    <w:rsid w:val="00B0757C"/>
    <w:rsid w:val="00B10751"/>
    <w:rsid w:val="00B11EBF"/>
    <w:rsid w:val="00B1224B"/>
    <w:rsid w:val="00B1295F"/>
    <w:rsid w:val="00B12EDA"/>
    <w:rsid w:val="00B12F17"/>
    <w:rsid w:val="00B12F95"/>
    <w:rsid w:val="00B13216"/>
    <w:rsid w:val="00B13300"/>
    <w:rsid w:val="00B13933"/>
    <w:rsid w:val="00B14745"/>
    <w:rsid w:val="00B14B0C"/>
    <w:rsid w:val="00B164E2"/>
    <w:rsid w:val="00B167CD"/>
    <w:rsid w:val="00B169DD"/>
    <w:rsid w:val="00B16A46"/>
    <w:rsid w:val="00B16CC1"/>
    <w:rsid w:val="00B177DD"/>
    <w:rsid w:val="00B17D98"/>
    <w:rsid w:val="00B17DE1"/>
    <w:rsid w:val="00B204D3"/>
    <w:rsid w:val="00B20BC8"/>
    <w:rsid w:val="00B21513"/>
    <w:rsid w:val="00B217D2"/>
    <w:rsid w:val="00B2218A"/>
    <w:rsid w:val="00B22276"/>
    <w:rsid w:val="00B229E9"/>
    <w:rsid w:val="00B22A77"/>
    <w:rsid w:val="00B23155"/>
    <w:rsid w:val="00B23CAE"/>
    <w:rsid w:val="00B23CCA"/>
    <w:rsid w:val="00B23DE1"/>
    <w:rsid w:val="00B24C83"/>
    <w:rsid w:val="00B24EFA"/>
    <w:rsid w:val="00B251A5"/>
    <w:rsid w:val="00B26574"/>
    <w:rsid w:val="00B27197"/>
    <w:rsid w:val="00B2760D"/>
    <w:rsid w:val="00B27D86"/>
    <w:rsid w:val="00B308DD"/>
    <w:rsid w:val="00B30DAE"/>
    <w:rsid w:val="00B3154B"/>
    <w:rsid w:val="00B32663"/>
    <w:rsid w:val="00B32F5E"/>
    <w:rsid w:val="00B33401"/>
    <w:rsid w:val="00B33B3C"/>
    <w:rsid w:val="00B33C02"/>
    <w:rsid w:val="00B34812"/>
    <w:rsid w:val="00B3486E"/>
    <w:rsid w:val="00B3689D"/>
    <w:rsid w:val="00B36DB1"/>
    <w:rsid w:val="00B375BD"/>
    <w:rsid w:val="00B379E4"/>
    <w:rsid w:val="00B40DC5"/>
    <w:rsid w:val="00B4189C"/>
    <w:rsid w:val="00B4266E"/>
    <w:rsid w:val="00B42C60"/>
    <w:rsid w:val="00B4346F"/>
    <w:rsid w:val="00B43481"/>
    <w:rsid w:val="00B43FD3"/>
    <w:rsid w:val="00B44644"/>
    <w:rsid w:val="00B44DA0"/>
    <w:rsid w:val="00B44F20"/>
    <w:rsid w:val="00B4529E"/>
    <w:rsid w:val="00B456CB"/>
    <w:rsid w:val="00B45B09"/>
    <w:rsid w:val="00B45B59"/>
    <w:rsid w:val="00B47968"/>
    <w:rsid w:val="00B479A5"/>
    <w:rsid w:val="00B501F0"/>
    <w:rsid w:val="00B50539"/>
    <w:rsid w:val="00B51724"/>
    <w:rsid w:val="00B51C03"/>
    <w:rsid w:val="00B51DE4"/>
    <w:rsid w:val="00B528C7"/>
    <w:rsid w:val="00B52B85"/>
    <w:rsid w:val="00B5388F"/>
    <w:rsid w:val="00B53A2F"/>
    <w:rsid w:val="00B53AAE"/>
    <w:rsid w:val="00B53B5F"/>
    <w:rsid w:val="00B542E5"/>
    <w:rsid w:val="00B5451C"/>
    <w:rsid w:val="00B54B2F"/>
    <w:rsid w:val="00B54F56"/>
    <w:rsid w:val="00B550B4"/>
    <w:rsid w:val="00B56361"/>
    <w:rsid w:val="00B56F96"/>
    <w:rsid w:val="00B57443"/>
    <w:rsid w:val="00B61A64"/>
    <w:rsid w:val="00B61E23"/>
    <w:rsid w:val="00B62F76"/>
    <w:rsid w:val="00B634DF"/>
    <w:rsid w:val="00B64B74"/>
    <w:rsid w:val="00B65385"/>
    <w:rsid w:val="00B6583C"/>
    <w:rsid w:val="00B65DEA"/>
    <w:rsid w:val="00B667F7"/>
    <w:rsid w:val="00B66B48"/>
    <w:rsid w:val="00B66FF0"/>
    <w:rsid w:val="00B67467"/>
    <w:rsid w:val="00B67BD2"/>
    <w:rsid w:val="00B70943"/>
    <w:rsid w:val="00B70FF4"/>
    <w:rsid w:val="00B71255"/>
    <w:rsid w:val="00B72C35"/>
    <w:rsid w:val="00B73F66"/>
    <w:rsid w:val="00B74154"/>
    <w:rsid w:val="00B74E78"/>
    <w:rsid w:val="00B76D57"/>
    <w:rsid w:val="00B771E4"/>
    <w:rsid w:val="00B775AA"/>
    <w:rsid w:val="00B805FE"/>
    <w:rsid w:val="00B80DCC"/>
    <w:rsid w:val="00B81758"/>
    <w:rsid w:val="00B81E5F"/>
    <w:rsid w:val="00B82567"/>
    <w:rsid w:val="00B82D39"/>
    <w:rsid w:val="00B840B2"/>
    <w:rsid w:val="00B8550D"/>
    <w:rsid w:val="00B85DED"/>
    <w:rsid w:val="00B85EF3"/>
    <w:rsid w:val="00B86BEA"/>
    <w:rsid w:val="00B874F1"/>
    <w:rsid w:val="00B87A7B"/>
    <w:rsid w:val="00B87C78"/>
    <w:rsid w:val="00B87F8D"/>
    <w:rsid w:val="00B90279"/>
    <w:rsid w:val="00B90822"/>
    <w:rsid w:val="00B911D5"/>
    <w:rsid w:val="00B916E7"/>
    <w:rsid w:val="00B91A30"/>
    <w:rsid w:val="00B924EB"/>
    <w:rsid w:val="00B92977"/>
    <w:rsid w:val="00B92C55"/>
    <w:rsid w:val="00B92F76"/>
    <w:rsid w:val="00B93DBA"/>
    <w:rsid w:val="00B93DBB"/>
    <w:rsid w:val="00B94448"/>
    <w:rsid w:val="00B95C01"/>
    <w:rsid w:val="00B95E69"/>
    <w:rsid w:val="00B96272"/>
    <w:rsid w:val="00B962F1"/>
    <w:rsid w:val="00B9730F"/>
    <w:rsid w:val="00BA0EB2"/>
    <w:rsid w:val="00BA1F75"/>
    <w:rsid w:val="00BA2AEA"/>
    <w:rsid w:val="00BA2B8B"/>
    <w:rsid w:val="00BA2E7D"/>
    <w:rsid w:val="00BA2FE2"/>
    <w:rsid w:val="00BA3070"/>
    <w:rsid w:val="00BA4786"/>
    <w:rsid w:val="00BA5041"/>
    <w:rsid w:val="00BA52B5"/>
    <w:rsid w:val="00BA650C"/>
    <w:rsid w:val="00BA7244"/>
    <w:rsid w:val="00BA74FF"/>
    <w:rsid w:val="00BA7709"/>
    <w:rsid w:val="00BA779C"/>
    <w:rsid w:val="00BA7B58"/>
    <w:rsid w:val="00BB0C67"/>
    <w:rsid w:val="00BB17BC"/>
    <w:rsid w:val="00BB1853"/>
    <w:rsid w:val="00BB274E"/>
    <w:rsid w:val="00BB2A8B"/>
    <w:rsid w:val="00BB2D54"/>
    <w:rsid w:val="00BB2D91"/>
    <w:rsid w:val="00BB34DD"/>
    <w:rsid w:val="00BB3E27"/>
    <w:rsid w:val="00BB40BE"/>
    <w:rsid w:val="00BB4302"/>
    <w:rsid w:val="00BB4ED1"/>
    <w:rsid w:val="00BB50BC"/>
    <w:rsid w:val="00BB6541"/>
    <w:rsid w:val="00BB6CB1"/>
    <w:rsid w:val="00BB7B50"/>
    <w:rsid w:val="00BB7D1E"/>
    <w:rsid w:val="00BC0842"/>
    <w:rsid w:val="00BC09F3"/>
    <w:rsid w:val="00BC0BC3"/>
    <w:rsid w:val="00BC0D78"/>
    <w:rsid w:val="00BC1849"/>
    <w:rsid w:val="00BC1EE5"/>
    <w:rsid w:val="00BC1F09"/>
    <w:rsid w:val="00BC2AAA"/>
    <w:rsid w:val="00BC2D25"/>
    <w:rsid w:val="00BC315D"/>
    <w:rsid w:val="00BC39D0"/>
    <w:rsid w:val="00BC40C6"/>
    <w:rsid w:val="00BC48CC"/>
    <w:rsid w:val="00BC4BB4"/>
    <w:rsid w:val="00BC6835"/>
    <w:rsid w:val="00BC6AF1"/>
    <w:rsid w:val="00BC6F6D"/>
    <w:rsid w:val="00BC722F"/>
    <w:rsid w:val="00BC7F79"/>
    <w:rsid w:val="00BD0694"/>
    <w:rsid w:val="00BD0AF5"/>
    <w:rsid w:val="00BD1D3F"/>
    <w:rsid w:val="00BD26D2"/>
    <w:rsid w:val="00BD2BDA"/>
    <w:rsid w:val="00BD2E26"/>
    <w:rsid w:val="00BD5B1D"/>
    <w:rsid w:val="00BD6FC1"/>
    <w:rsid w:val="00BD76EF"/>
    <w:rsid w:val="00BE05A4"/>
    <w:rsid w:val="00BE16BA"/>
    <w:rsid w:val="00BE1C11"/>
    <w:rsid w:val="00BE33F9"/>
    <w:rsid w:val="00BE38B6"/>
    <w:rsid w:val="00BE4714"/>
    <w:rsid w:val="00BE47F2"/>
    <w:rsid w:val="00BE4C28"/>
    <w:rsid w:val="00BE51F2"/>
    <w:rsid w:val="00BE52A4"/>
    <w:rsid w:val="00BE665F"/>
    <w:rsid w:val="00BE66B8"/>
    <w:rsid w:val="00BE6EC2"/>
    <w:rsid w:val="00BE7A58"/>
    <w:rsid w:val="00BF0402"/>
    <w:rsid w:val="00BF0516"/>
    <w:rsid w:val="00BF12B6"/>
    <w:rsid w:val="00BF195C"/>
    <w:rsid w:val="00BF1B82"/>
    <w:rsid w:val="00BF218B"/>
    <w:rsid w:val="00BF2A21"/>
    <w:rsid w:val="00BF3D2F"/>
    <w:rsid w:val="00BF3E24"/>
    <w:rsid w:val="00BF3E93"/>
    <w:rsid w:val="00BF4EB3"/>
    <w:rsid w:val="00BF5452"/>
    <w:rsid w:val="00BF5796"/>
    <w:rsid w:val="00BF62DF"/>
    <w:rsid w:val="00BF6459"/>
    <w:rsid w:val="00C000D7"/>
    <w:rsid w:val="00C019D6"/>
    <w:rsid w:val="00C01EE2"/>
    <w:rsid w:val="00C02A4D"/>
    <w:rsid w:val="00C03BFF"/>
    <w:rsid w:val="00C0443D"/>
    <w:rsid w:val="00C04517"/>
    <w:rsid w:val="00C04EFB"/>
    <w:rsid w:val="00C05466"/>
    <w:rsid w:val="00C06D3F"/>
    <w:rsid w:val="00C0722A"/>
    <w:rsid w:val="00C07ABD"/>
    <w:rsid w:val="00C07B2E"/>
    <w:rsid w:val="00C07B62"/>
    <w:rsid w:val="00C07E60"/>
    <w:rsid w:val="00C10F83"/>
    <w:rsid w:val="00C11787"/>
    <w:rsid w:val="00C11B77"/>
    <w:rsid w:val="00C13327"/>
    <w:rsid w:val="00C13735"/>
    <w:rsid w:val="00C1382C"/>
    <w:rsid w:val="00C145A9"/>
    <w:rsid w:val="00C14955"/>
    <w:rsid w:val="00C151B3"/>
    <w:rsid w:val="00C1521D"/>
    <w:rsid w:val="00C1557C"/>
    <w:rsid w:val="00C155FA"/>
    <w:rsid w:val="00C15A3E"/>
    <w:rsid w:val="00C15A64"/>
    <w:rsid w:val="00C15FDE"/>
    <w:rsid w:val="00C16078"/>
    <w:rsid w:val="00C162F1"/>
    <w:rsid w:val="00C176E9"/>
    <w:rsid w:val="00C17CB5"/>
    <w:rsid w:val="00C17F0E"/>
    <w:rsid w:val="00C208AD"/>
    <w:rsid w:val="00C21138"/>
    <w:rsid w:val="00C21182"/>
    <w:rsid w:val="00C22783"/>
    <w:rsid w:val="00C2383F"/>
    <w:rsid w:val="00C239F6"/>
    <w:rsid w:val="00C23B1E"/>
    <w:rsid w:val="00C24FBF"/>
    <w:rsid w:val="00C25076"/>
    <w:rsid w:val="00C2556A"/>
    <w:rsid w:val="00C255CA"/>
    <w:rsid w:val="00C260CD"/>
    <w:rsid w:val="00C2627B"/>
    <w:rsid w:val="00C26823"/>
    <w:rsid w:val="00C277D9"/>
    <w:rsid w:val="00C277E9"/>
    <w:rsid w:val="00C31876"/>
    <w:rsid w:val="00C32541"/>
    <w:rsid w:val="00C3261D"/>
    <w:rsid w:val="00C3285A"/>
    <w:rsid w:val="00C32AF1"/>
    <w:rsid w:val="00C32FB5"/>
    <w:rsid w:val="00C34149"/>
    <w:rsid w:val="00C34645"/>
    <w:rsid w:val="00C34AEB"/>
    <w:rsid w:val="00C34F97"/>
    <w:rsid w:val="00C35521"/>
    <w:rsid w:val="00C35603"/>
    <w:rsid w:val="00C358DF"/>
    <w:rsid w:val="00C35DE6"/>
    <w:rsid w:val="00C36EE4"/>
    <w:rsid w:val="00C3759C"/>
    <w:rsid w:val="00C378D0"/>
    <w:rsid w:val="00C37A0E"/>
    <w:rsid w:val="00C37BA6"/>
    <w:rsid w:val="00C40D80"/>
    <w:rsid w:val="00C40EE2"/>
    <w:rsid w:val="00C41294"/>
    <w:rsid w:val="00C41339"/>
    <w:rsid w:val="00C416F9"/>
    <w:rsid w:val="00C41DCF"/>
    <w:rsid w:val="00C4226E"/>
    <w:rsid w:val="00C42707"/>
    <w:rsid w:val="00C42BA4"/>
    <w:rsid w:val="00C43C17"/>
    <w:rsid w:val="00C448FF"/>
    <w:rsid w:val="00C44BE8"/>
    <w:rsid w:val="00C461ED"/>
    <w:rsid w:val="00C46A63"/>
    <w:rsid w:val="00C46D3C"/>
    <w:rsid w:val="00C475FF"/>
    <w:rsid w:val="00C4775D"/>
    <w:rsid w:val="00C478AF"/>
    <w:rsid w:val="00C47E62"/>
    <w:rsid w:val="00C5019A"/>
    <w:rsid w:val="00C50934"/>
    <w:rsid w:val="00C50A1A"/>
    <w:rsid w:val="00C50AE4"/>
    <w:rsid w:val="00C510B9"/>
    <w:rsid w:val="00C5190F"/>
    <w:rsid w:val="00C51D14"/>
    <w:rsid w:val="00C51D50"/>
    <w:rsid w:val="00C529A4"/>
    <w:rsid w:val="00C53489"/>
    <w:rsid w:val="00C535E1"/>
    <w:rsid w:val="00C549F8"/>
    <w:rsid w:val="00C54BA2"/>
    <w:rsid w:val="00C55184"/>
    <w:rsid w:val="00C56403"/>
    <w:rsid w:val="00C56505"/>
    <w:rsid w:val="00C567C5"/>
    <w:rsid w:val="00C5754B"/>
    <w:rsid w:val="00C57687"/>
    <w:rsid w:val="00C578ED"/>
    <w:rsid w:val="00C6087B"/>
    <w:rsid w:val="00C60EE8"/>
    <w:rsid w:val="00C61532"/>
    <w:rsid w:val="00C62599"/>
    <w:rsid w:val="00C63470"/>
    <w:rsid w:val="00C635EB"/>
    <w:rsid w:val="00C6484D"/>
    <w:rsid w:val="00C650DA"/>
    <w:rsid w:val="00C67134"/>
    <w:rsid w:val="00C70ACC"/>
    <w:rsid w:val="00C71859"/>
    <w:rsid w:val="00C7185D"/>
    <w:rsid w:val="00C750BD"/>
    <w:rsid w:val="00C753A7"/>
    <w:rsid w:val="00C75C43"/>
    <w:rsid w:val="00C76405"/>
    <w:rsid w:val="00C7644C"/>
    <w:rsid w:val="00C7677F"/>
    <w:rsid w:val="00C7729C"/>
    <w:rsid w:val="00C776F2"/>
    <w:rsid w:val="00C779B8"/>
    <w:rsid w:val="00C77F44"/>
    <w:rsid w:val="00C80A48"/>
    <w:rsid w:val="00C80F44"/>
    <w:rsid w:val="00C818DD"/>
    <w:rsid w:val="00C819D2"/>
    <w:rsid w:val="00C81AD9"/>
    <w:rsid w:val="00C81BD1"/>
    <w:rsid w:val="00C829B6"/>
    <w:rsid w:val="00C83907"/>
    <w:rsid w:val="00C8416B"/>
    <w:rsid w:val="00C84BE9"/>
    <w:rsid w:val="00C85224"/>
    <w:rsid w:val="00C86F80"/>
    <w:rsid w:val="00C872B4"/>
    <w:rsid w:val="00C87FDF"/>
    <w:rsid w:val="00C902FF"/>
    <w:rsid w:val="00C90AFD"/>
    <w:rsid w:val="00C9195D"/>
    <w:rsid w:val="00C92034"/>
    <w:rsid w:val="00C93438"/>
    <w:rsid w:val="00C9370F"/>
    <w:rsid w:val="00C9380E"/>
    <w:rsid w:val="00C93918"/>
    <w:rsid w:val="00C939D5"/>
    <w:rsid w:val="00C93B7F"/>
    <w:rsid w:val="00C93D58"/>
    <w:rsid w:val="00C9442A"/>
    <w:rsid w:val="00C9456E"/>
    <w:rsid w:val="00C952B3"/>
    <w:rsid w:val="00C9577D"/>
    <w:rsid w:val="00C95B09"/>
    <w:rsid w:val="00C96F0E"/>
    <w:rsid w:val="00C97E9A"/>
    <w:rsid w:val="00CA071F"/>
    <w:rsid w:val="00CA09E2"/>
    <w:rsid w:val="00CA0DDA"/>
    <w:rsid w:val="00CA0E8D"/>
    <w:rsid w:val="00CA1854"/>
    <w:rsid w:val="00CA1E06"/>
    <w:rsid w:val="00CA3434"/>
    <w:rsid w:val="00CA357E"/>
    <w:rsid w:val="00CA48B8"/>
    <w:rsid w:val="00CA5381"/>
    <w:rsid w:val="00CA5622"/>
    <w:rsid w:val="00CA5D94"/>
    <w:rsid w:val="00CA6119"/>
    <w:rsid w:val="00CA6500"/>
    <w:rsid w:val="00CA6A29"/>
    <w:rsid w:val="00CA6BF4"/>
    <w:rsid w:val="00CA6C70"/>
    <w:rsid w:val="00CA6F66"/>
    <w:rsid w:val="00CA705C"/>
    <w:rsid w:val="00CA76C7"/>
    <w:rsid w:val="00CA7814"/>
    <w:rsid w:val="00CA79C8"/>
    <w:rsid w:val="00CA7D69"/>
    <w:rsid w:val="00CB1470"/>
    <w:rsid w:val="00CB1BBF"/>
    <w:rsid w:val="00CB26CD"/>
    <w:rsid w:val="00CB28AB"/>
    <w:rsid w:val="00CB3A99"/>
    <w:rsid w:val="00CB423B"/>
    <w:rsid w:val="00CB4559"/>
    <w:rsid w:val="00CB4C71"/>
    <w:rsid w:val="00CB54F1"/>
    <w:rsid w:val="00CB56EE"/>
    <w:rsid w:val="00CB602D"/>
    <w:rsid w:val="00CB6561"/>
    <w:rsid w:val="00CB65E7"/>
    <w:rsid w:val="00CB719E"/>
    <w:rsid w:val="00CC0695"/>
    <w:rsid w:val="00CC0E34"/>
    <w:rsid w:val="00CC1008"/>
    <w:rsid w:val="00CC1C51"/>
    <w:rsid w:val="00CC1F3F"/>
    <w:rsid w:val="00CC2001"/>
    <w:rsid w:val="00CC29AE"/>
    <w:rsid w:val="00CC37E7"/>
    <w:rsid w:val="00CC3A92"/>
    <w:rsid w:val="00CC3F0C"/>
    <w:rsid w:val="00CC47AD"/>
    <w:rsid w:val="00CC4848"/>
    <w:rsid w:val="00CC4C9C"/>
    <w:rsid w:val="00CC4ED8"/>
    <w:rsid w:val="00CC6689"/>
    <w:rsid w:val="00CC6766"/>
    <w:rsid w:val="00CC6AF2"/>
    <w:rsid w:val="00CC7692"/>
    <w:rsid w:val="00CC7C0D"/>
    <w:rsid w:val="00CD0F04"/>
    <w:rsid w:val="00CD16AA"/>
    <w:rsid w:val="00CD1898"/>
    <w:rsid w:val="00CD19A4"/>
    <w:rsid w:val="00CD21A3"/>
    <w:rsid w:val="00CD23A9"/>
    <w:rsid w:val="00CD2489"/>
    <w:rsid w:val="00CD4CAC"/>
    <w:rsid w:val="00CD5561"/>
    <w:rsid w:val="00CD6251"/>
    <w:rsid w:val="00CD633D"/>
    <w:rsid w:val="00CD7D61"/>
    <w:rsid w:val="00CE01C7"/>
    <w:rsid w:val="00CE04D5"/>
    <w:rsid w:val="00CE0F26"/>
    <w:rsid w:val="00CE10F4"/>
    <w:rsid w:val="00CE1291"/>
    <w:rsid w:val="00CE176B"/>
    <w:rsid w:val="00CE17A8"/>
    <w:rsid w:val="00CE28E4"/>
    <w:rsid w:val="00CE2BE2"/>
    <w:rsid w:val="00CE4CE6"/>
    <w:rsid w:val="00CE4DDA"/>
    <w:rsid w:val="00CE4E3A"/>
    <w:rsid w:val="00CE6510"/>
    <w:rsid w:val="00CE6839"/>
    <w:rsid w:val="00CE6D67"/>
    <w:rsid w:val="00CE7A30"/>
    <w:rsid w:val="00CF09B0"/>
    <w:rsid w:val="00CF0A01"/>
    <w:rsid w:val="00CF0F89"/>
    <w:rsid w:val="00CF1953"/>
    <w:rsid w:val="00CF1CBF"/>
    <w:rsid w:val="00CF3180"/>
    <w:rsid w:val="00CF4541"/>
    <w:rsid w:val="00CF4B82"/>
    <w:rsid w:val="00CF4E7B"/>
    <w:rsid w:val="00CF5118"/>
    <w:rsid w:val="00CF5445"/>
    <w:rsid w:val="00CF6118"/>
    <w:rsid w:val="00CF6145"/>
    <w:rsid w:val="00CF6361"/>
    <w:rsid w:val="00CF690E"/>
    <w:rsid w:val="00CF7009"/>
    <w:rsid w:val="00CF76CE"/>
    <w:rsid w:val="00CF7728"/>
    <w:rsid w:val="00CF7B19"/>
    <w:rsid w:val="00CF7B42"/>
    <w:rsid w:val="00D003E7"/>
    <w:rsid w:val="00D00A65"/>
    <w:rsid w:val="00D00C0B"/>
    <w:rsid w:val="00D012DA"/>
    <w:rsid w:val="00D0147F"/>
    <w:rsid w:val="00D01794"/>
    <w:rsid w:val="00D01BC1"/>
    <w:rsid w:val="00D01C6C"/>
    <w:rsid w:val="00D01D31"/>
    <w:rsid w:val="00D020AC"/>
    <w:rsid w:val="00D0271E"/>
    <w:rsid w:val="00D02BE3"/>
    <w:rsid w:val="00D03C41"/>
    <w:rsid w:val="00D03EAA"/>
    <w:rsid w:val="00D03ED1"/>
    <w:rsid w:val="00D03F1D"/>
    <w:rsid w:val="00D0435E"/>
    <w:rsid w:val="00D05104"/>
    <w:rsid w:val="00D05447"/>
    <w:rsid w:val="00D059B2"/>
    <w:rsid w:val="00D059FF"/>
    <w:rsid w:val="00D05DA5"/>
    <w:rsid w:val="00D05E36"/>
    <w:rsid w:val="00D0622A"/>
    <w:rsid w:val="00D07545"/>
    <w:rsid w:val="00D11549"/>
    <w:rsid w:val="00D11901"/>
    <w:rsid w:val="00D12BD6"/>
    <w:rsid w:val="00D12BEE"/>
    <w:rsid w:val="00D12F36"/>
    <w:rsid w:val="00D138F7"/>
    <w:rsid w:val="00D143DC"/>
    <w:rsid w:val="00D14665"/>
    <w:rsid w:val="00D14D8C"/>
    <w:rsid w:val="00D14F6F"/>
    <w:rsid w:val="00D15827"/>
    <w:rsid w:val="00D15E12"/>
    <w:rsid w:val="00D15F3B"/>
    <w:rsid w:val="00D16DBE"/>
    <w:rsid w:val="00D17439"/>
    <w:rsid w:val="00D17881"/>
    <w:rsid w:val="00D208B5"/>
    <w:rsid w:val="00D20FFF"/>
    <w:rsid w:val="00D2110B"/>
    <w:rsid w:val="00D21DFB"/>
    <w:rsid w:val="00D232FD"/>
    <w:rsid w:val="00D23BD8"/>
    <w:rsid w:val="00D23D2F"/>
    <w:rsid w:val="00D2414D"/>
    <w:rsid w:val="00D2560D"/>
    <w:rsid w:val="00D25CAA"/>
    <w:rsid w:val="00D25E0E"/>
    <w:rsid w:val="00D25F16"/>
    <w:rsid w:val="00D26E91"/>
    <w:rsid w:val="00D2745C"/>
    <w:rsid w:val="00D279E7"/>
    <w:rsid w:val="00D30941"/>
    <w:rsid w:val="00D31009"/>
    <w:rsid w:val="00D31C06"/>
    <w:rsid w:val="00D32317"/>
    <w:rsid w:val="00D32C55"/>
    <w:rsid w:val="00D330EF"/>
    <w:rsid w:val="00D332A5"/>
    <w:rsid w:val="00D33551"/>
    <w:rsid w:val="00D33893"/>
    <w:rsid w:val="00D344C4"/>
    <w:rsid w:val="00D3454F"/>
    <w:rsid w:val="00D34763"/>
    <w:rsid w:val="00D3477E"/>
    <w:rsid w:val="00D3667E"/>
    <w:rsid w:val="00D37117"/>
    <w:rsid w:val="00D3788C"/>
    <w:rsid w:val="00D41689"/>
    <w:rsid w:val="00D41C20"/>
    <w:rsid w:val="00D42801"/>
    <w:rsid w:val="00D42880"/>
    <w:rsid w:val="00D42B67"/>
    <w:rsid w:val="00D43359"/>
    <w:rsid w:val="00D43F4E"/>
    <w:rsid w:val="00D458DB"/>
    <w:rsid w:val="00D46DF2"/>
    <w:rsid w:val="00D476A0"/>
    <w:rsid w:val="00D50343"/>
    <w:rsid w:val="00D50E5E"/>
    <w:rsid w:val="00D510ED"/>
    <w:rsid w:val="00D51117"/>
    <w:rsid w:val="00D51835"/>
    <w:rsid w:val="00D519EA"/>
    <w:rsid w:val="00D52328"/>
    <w:rsid w:val="00D523DB"/>
    <w:rsid w:val="00D52749"/>
    <w:rsid w:val="00D528BB"/>
    <w:rsid w:val="00D52A2F"/>
    <w:rsid w:val="00D536D5"/>
    <w:rsid w:val="00D547A7"/>
    <w:rsid w:val="00D54849"/>
    <w:rsid w:val="00D5488E"/>
    <w:rsid w:val="00D5579A"/>
    <w:rsid w:val="00D55F10"/>
    <w:rsid w:val="00D56456"/>
    <w:rsid w:val="00D57326"/>
    <w:rsid w:val="00D603F8"/>
    <w:rsid w:val="00D605CC"/>
    <w:rsid w:val="00D60D4C"/>
    <w:rsid w:val="00D6112D"/>
    <w:rsid w:val="00D612AD"/>
    <w:rsid w:val="00D61349"/>
    <w:rsid w:val="00D61B83"/>
    <w:rsid w:val="00D62CCC"/>
    <w:rsid w:val="00D630A6"/>
    <w:rsid w:val="00D632A2"/>
    <w:rsid w:val="00D637D3"/>
    <w:rsid w:val="00D63F59"/>
    <w:rsid w:val="00D64090"/>
    <w:rsid w:val="00D6428E"/>
    <w:rsid w:val="00D650B9"/>
    <w:rsid w:val="00D65B78"/>
    <w:rsid w:val="00D65C58"/>
    <w:rsid w:val="00D66994"/>
    <w:rsid w:val="00D67B1A"/>
    <w:rsid w:val="00D70EA8"/>
    <w:rsid w:val="00D70F1E"/>
    <w:rsid w:val="00D7134A"/>
    <w:rsid w:val="00D715F6"/>
    <w:rsid w:val="00D71BF5"/>
    <w:rsid w:val="00D72ADA"/>
    <w:rsid w:val="00D73068"/>
    <w:rsid w:val="00D7383A"/>
    <w:rsid w:val="00D73A8E"/>
    <w:rsid w:val="00D73C77"/>
    <w:rsid w:val="00D73E55"/>
    <w:rsid w:val="00D741CC"/>
    <w:rsid w:val="00D76D01"/>
    <w:rsid w:val="00D778DD"/>
    <w:rsid w:val="00D801AF"/>
    <w:rsid w:val="00D801D3"/>
    <w:rsid w:val="00D802CF"/>
    <w:rsid w:val="00D80C56"/>
    <w:rsid w:val="00D80DFE"/>
    <w:rsid w:val="00D82BDB"/>
    <w:rsid w:val="00D838FE"/>
    <w:rsid w:val="00D83B60"/>
    <w:rsid w:val="00D843FF"/>
    <w:rsid w:val="00D855EB"/>
    <w:rsid w:val="00D85627"/>
    <w:rsid w:val="00D864C6"/>
    <w:rsid w:val="00D8679F"/>
    <w:rsid w:val="00D86F25"/>
    <w:rsid w:val="00D86FE9"/>
    <w:rsid w:val="00D871BA"/>
    <w:rsid w:val="00D873DB"/>
    <w:rsid w:val="00D8792B"/>
    <w:rsid w:val="00D87A75"/>
    <w:rsid w:val="00D90216"/>
    <w:rsid w:val="00D90854"/>
    <w:rsid w:val="00D90B96"/>
    <w:rsid w:val="00D92B00"/>
    <w:rsid w:val="00D92E8B"/>
    <w:rsid w:val="00D931DF"/>
    <w:rsid w:val="00D94323"/>
    <w:rsid w:val="00D94D37"/>
    <w:rsid w:val="00D94EA0"/>
    <w:rsid w:val="00D95394"/>
    <w:rsid w:val="00D95E8D"/>
    <w:rsid w:val="00D967FE"/>
    <w:rsid w:val="00D969ED"/>
    <w:rsid w:val="00D970AC"/>
    <w:rsid w:val="00D97FC7"/>
    <w:rsid w:val="00DA00D5"/>
    <w:rsid w:val="00DA0CFC"/>
    <w:rsid w:val="00DA16A5"/>
    <w:rsid w:val="00DA1A07"/>
    <w:rsid w:val="00DA1AAE"/>
    <w:rsid w:val="00DA1C19"/>
    <w:rsid w:val="00DA1D7D"/>
    <w:rsid w:val="00DA1E00"/>
    <w:rsid w:val="00DA3074"/>
    <w:rsid w:val="00DA3F72"/>
    <w:rsid w:val="00DA4242"/>
    <w:rsid w:val="00DA4A33"/>
    <w:rsid w:val="00DA4A8D"/>
    <w:rsid w:val="00DA4BA1"/>
    <w:rsid w:val="00DA56E2"/>
    <w:rsid w:val="00DA5823"/>
    <w:rsid w:val="00DA58B1"/>
    <w:rsid w:val="00DA5912"/>
    <w:rsid w:val="00DA5A61"/>
    <w:rsid w:val="00DA5FD5"/>
    <w:rsid w:val="00DA78DF"/>
    <w:rsid w:val="00DB09B8"/>
    <w:rsid w:val="00DB171C"/>
    <w:rsid w:val="00DB27A6"/>
    <w:rsid w:val="00DB2CC1"/>
    <w:rsid w:val="00DB31F7"/>
    <w:rsid w:val="00DB3E63"/>
    <w:rsid w:val="00DB410F"/>
    <w:rsid w:val="00DB4523"/>
    <w:rsid w:val="00DB4ACD"/>
    <w:rsid w:val="00DB64F9"/>
    <w:rsid w:val="00DB7DC3"/>
    <w:rsid w:val="00DC0140"/>
    <w:rsid w:val="00DC15C2"/>
    <w:rsid w:val="00DC1EFF"/>
    <w:rsid w:val="00DC2256"/>
    <w:rsid w:val="00DC22CE"/>
    <w:rsid w:val="00DC3476"/>
    <w:rsid w:val="00DC3A0D"/>
    <w:rsid w:val="00DC3A50"/>
    <w:rsid w:val="00DC4E4D"/>
    <w:rsid w:val="00DC51CF"/>
    <w:rsid w:val="00DC66C9"/>
    <w:rsid w:val="00DC66EF"/>
    <w:rsid w:val="00DC7E53"/>
    <w:rsid w:val="00DD0A47"/>
    <w:rsid w:val="00DD162E"/>
    <w:rsid w:val="00DD1FDD"/>
    <w:rsid w:val="00DD2366"/>
    <w:rsid w:val="00DD23D8"/>
    <w:rsid w:val="00DD2695"/>
    <w:rsid w:val="00DD2AA4"/>
    <w:rsid w:val="00DD3352"/>
    <w:rsid w:val="00DD565C"/>
    <w:rsid w:val="00DD6448"/>
    <w:rsid w:val="00DD6993"/>
    <w:rsid w:val="00DD7030"/>
    <w:rsid w:val="00DD71F0"/>
    <w:rsid w:val="00DE0A7A"/>
    <w:rsid w:val="00DE161D"/>
    <w:rsid w:val="00DE19B8"/>
    <w:rsid w:val="00DE2AB6"/>
    <w:rsid w:val="00DE3062"/>
    <w:rsid w:val="00DE479A"/>
    <w:rsid w:val="00DE51FA"/>
    <w:rsid w:val="00DE567E"/>
    <w:rsid w:val="00DE6155"/>
    <w:rsid w:val="00DE6DE9"/>
    <w:rsid w:val="00DE73A7"/>
    <w:rsid w:val="00DE7AD9"/>
    <w:rsid w:val="00DE7BE8"/>
    <w:rsid w:val="00DF06EC"/>
    <w:rsid w:val="00DF0B10"/>
    <w:rsid w:val="00DF0CB0"/>
    <w:rsid w:val="00DF1607"/>
    <w:rsid w:val="00DF21A0"/>
    <w:rsid w:val="00DF23CF"/>
    <w:rsid w:val="00DF2CF3"/>
    <w:rsid w:val="00DF34E9"/>
    <w:rsid w:val="00DF50A1"/>
    <w:rsid w:val="00DF75FF"/>
    <w:rsid w:val="00DF762A"/>
    <w:rsid w:val="00DF79F7"/>
    <w:rsid w:val="00DF7B96"/>
    <w:rsid w:val="00E00E62"/>
    <w:rsid w:val="00E00FCB"/>
    <w:rsid w:val="00E01750"/>
    <w:rsid w:val="00E02053"/>
    <w:rsid w:val="00E03035"/>
    <w:rsid w:val="00E03404"/>
    <w:rsid w:val="00E040AB"/>
    <w:rsid w:val="00E04589"/>
    <w:rsid w:val="00E04C6A"/>
    <w:rsid w:val="00E05053"/>
    <w:rsid w:val="00E05105"/>
    <w:rsid w:val="00E06335"/>
    <w:rsid w:val="00E069CD"/>
    <w:rsid w:val="00E07411"/>
    <w:rsid w:val="00E0753B"/>
    <w:rsid w:val="00E07C47"/>
    <w:rsid w:val="00E10891"/>
    <w:rsid w:val="00E10F21"/>
    <w:rsid w:val="00E11881"/>
    <w:rsid w:val="00E11938"/>
    <w:rsid w:val="00E11EED"/>
    <w:rsid w:val="00E12A02"/>
    <w:rsid w:val="00E12F2B"/>
    <w:rsid w:val="00E130CB"/>
    <w:rsid w:val="00E1366A"/>
    <w:rsid w:val="00E136FB"/>
    <w:rsid w:val="00E13BD3"/>
    <w:rsid w:val="00E1402F"/>
    <w:rsid w:val="00E1413E"/>
    <w:rsid w:val="00E14BFC"/>
    <w:rsid w:val="00E161C6"/>
    <w:rsid w:val="00E161D2"/>
    <w:rsid w:val="00E1698F"/>
    <w:rsid w:val="00E16997"/>
    <w:rsid w:val="00E16A67"/>
    <w:rsid w:val="00E1770A"/>
    <w:rsid w:val="00E178B8"/>
    <w:rsid w:val="00E2019C"/>
    <w:rsid w:val="00E20600"/>
    <w:rsid w:val="00E20603"/>
    <w:rsid w:val="00E208C7"/>
    <w:rsid w:val="00E208E0"/>
    <w:rsid w:val="00E2091F"/>
    <w:rsid w:val="00E22AC7"/>
    <w:rsid w:val="00E23B8E"/>
    <w:rsid w:val="00E23BC8"/>
    <w:rsid w:val="00E23D71"/>
    <w:rsid w:val="00E24791"/>
    <w:rsid w:val="00E2491B"/>
    <w:rsid w:val="00E24B7C"/>
    <w:rsid w:val="00E24D83"/>
    <w:rsid w:val="00E25391"/>
    <w:rsid w:val="00E25A3B"/>
    <w:rsid w:val="00E25FEC"/>
    <w:rsid w:val="00E26BEB"/>
    <w:rsid w:val="00E26E7E"/>
    <w:rsid w:val="00E26F98"/>
    <w:rsid w:val="00E27468"/>
    <w:rsid w:val="00E27824"/>
    <w:rsid w:val="00E304A6"/>
    <w:rsid w:val="00E30AFE"/>
    <w:rsid w:val="00E30D06"/>
    <w:rsid w:val="00E30EFB"/>
    <w:rsid w:val="00E3127A"/>
    <w:rsid w:val="00E32473"/>
    <w:rsid w:val="00E334C6"/>
    <w:rsid w:val="00E335D0"/>
    <w:rsid w:val="00E33A6B"/>
    <w:rsid w:val="00E35974"/>
    <w:rsid w:val="00E36199"/>
    <w:rsid w:val="00E36789"/>
    <w:rsid w:val="00E3799F"/>
    <w:rsid w:val="00E4074C"/>
    <w:rsid w:val="00E40914"/>
    <w:rsid w:val="00E40D82"/>
    <w:rsid w:val="00E40E7D"/>
    <w:rsid w:val="00E416E5"/>
    <w:rsid w:val="00E4299C"/>
    <w:rsid w:val="00E42A38"/>
    <w:rsid w:val="00E42B4F"/>
    <w:rsid w:val="00E43ADC"/>
    <w:rsid w:val="00E44EA9"/>
    <w:rsid w:val="00E44F28"/>
    <w:rsid w:val="00E4502E"/>
    <w:rsid w:val="00E45395"/>
    <w:rsid w:val="00E460C5"/>
    <w:rsid w:val="00E460EA"/>
    <w:rsid w:val="00E46842"/>
    <w:rsid w:val="00E46988"/>
    <w:rsid w:val="00E46AF6"/>
    <w:rsid w:val="00E471CD"/>
    <w:rsid w:val="00E4734A"/>
    <w:rsid w:val="00E47586"/>
    <w:rsid w:val="00E47A79"/>
    <w:rsid w:val="00E508B1"/>
    <w:rsid w:val="00E5114D"/>
    <w:rsid w:val="00E512A3"/>
    <w:rsid w:val="00E5284A"/>
    <w:rsid w:val="00E538C3"/>
    <w:rsid w:val="00E53C98"/>
    <w:rsid w:val="00E542F8"/>
    <w:rsid w:val="00E54AF5"/>
    <w:rsid w:val="00E56313"/>
    <w:rsid w:val="00E56F9C"/>
    <w:rsid w:val="00E57DEF"/>
    <w:rsid w:val="00E600BD"/>
    <w:rsid w:val="00E60352"/>
    <w:rsid w:val="00E604AA"/>
    <w:rsid w:val="00E621B3"/>
    <w:rsid w:val="00E621D3"/>
    <w:rsid w:val="00E637F9"/>
    <w:rsid w:val="00E63821"/>
    <w:rsid w:val="00E63D54"/>
    <w:rsid w:val="00E643F4"/>
    <w:rsid w:val="00E65CA4"/>
    <w:rsid w:val="00E65E61"/>
    <w:rsid w:val="00E66041"/>
    <w:rsid w:val="00E66124"/>
    <w:rsid w:val="00E6684D"/>
    <w:rsid w:val="00E6736C"/>
    <w:rsid w:val="00E67CF7"/>
    <w:rsid w:val="00E70036"/>
    <w:rsid w:val="00E704A0"/>
    <w:rsid w:val="00E719B2"/>
    <w:rsid w:val="00E72DD0"/>
    <w:rsid w:val="00E7325E"/>
    <w:rsid w:val="00E7422D"/>
    <w:rsid w:val="00E744B3"/>
    <w:rsid w:val="00E74764"/>
    <w:rsid w:val="00E74A47"/>
    <w:rsid w:val="00E74B52"/>
    <w:rsid w:val="00E74FE7"/>
    <w:rsid w:val="00E75BCE"/>
    <w:rsid w:val="00E767C5"/>
    <w:rsid w:val="00E77700"/>
    <w:rsid w:val="00E777E3"/>
    <w:rsid w:val="00E77E3D"/>
    <w:rsid w:val="00E80250"/>
    <w:rsid w:val="00E80670"/>
    <w:rsid w:val="00E8092A"/>
    <w:rsid w:val="00E80D95"/>
    <w:rsid w:val="00E816D6"/>
    <w:rsid w:val="00E8284B"/>
    <w:rsid w:val="00E8390A"/>
    <w:rsid w:val="00E83D2C"/>
    <w:rsid w:val="00E83ED4"/>
    <w:rsid w:val="00E84216"/>
    <w:rsid w:val="00E84453"/>
    <w:rsid w:val="00E845BD"/>
    <w:rsid w:val="00E84AD7"/>
    <w:rsid w:val="00E84C84"/>
    <w:rsid w:val="00E862D9"/>
    <w:rsid w:val="00E86515"/>
    <w:rsid w:val="00E86B15"/>
    <w:rsid w:val="00E874D8"/>
    <w:rsid w:val="00E90FBD"/>
    <w:rsid w:val="00E91055"/>
    <w:rsid w:val="00E9150C"/>
    <w:rsid w:val="00E91BDF"/>
    <w:rsid w:val="00E94233"/>
    <w:rsid w:val="00E96459"/>
    <w:rsid w:val="00EA0EB6"/>
    <w:rsid w:val="00EA1747"/>
    <w:rsid w:val="00EA2452"/>
    <w:rsid w:val="00EA2AF5"/>
    <w:rsid w:val="00EA34ED"/>
    <w:rsid w:val="00EA38B7"/>
    <w:rsid w:val="00EA3A60"/>
    <w:rsid w:val="00EA3B6A"/>
    <w:rsid w:val="00EA3F68"/>
    <w:rsid w:val="00EA4523"/>
    <w:rsid w:val="00EA4753"/>
    <w:rsid w:val="00EA4A97"/>
    <w:rsid w:val="00EA5053"/>
    <w:rsid w:val="00EA5649"/>
    <w:rsid w:val="00EA5CEF"/>
    <w:rsid w:val="00EA60EC"/>
    <w:rsid w:val="00EA69C3"/>
    <w:rsid w:val="00EA6CE5"/>
    <w:rsid w:val="00EB0453"/>
    <w:rsid w:val="00EB0907"/>
    <w:rsid w:val="00EB1667"/>
    <w:rsid w:val="00EB17B4"/>
    <w:rsid w:val="00EB246A"/>
    <w:rsid w:val="00EB2BEF"/>
    <w:rsid w:val="00EB2E2A"/>
    <w:rsid w:val="00EB3FEA"/>
    <w:rsid w:val="00EB4865"/>
    <w:rsid w:val="00EB5F6C"/>
    <w:rsid w:val="00EB6301"/>
    <w:rsid w:val="00EB6471"/>
    <w:rsid w:val="00EB6708"/>
    <w:rsid w:val="00EB707B"/>
    <w:rsid w:val="00EB7089"/>
    <w:rsid w:val="00EB77DD"/>
    <w:rsid w:val="00EC06B7"/>
    <w:rsid w:val="00EC1D5B"/>
    <w:rsid w:val="00EC21FD"/>
    <w:rsid w:val="00EC265B"/>
    <w:rsid w:val="00EC2761"/>
    <w:rsid w:val="00EC290F"/>
    <w:rsid w:val="00EC299F"/>
    <w:rsid w:val="00EC2E8D"/>
    <w:rsid w:val="00EC3E6C"/>
    <w:rsid w:val="00EC404F"/>
    <w:rsid w:val="00EC46F0"/>
    <w:rsid w:val="00EC47C4"/>
    <w:rsid w:val="00EC4ED6"/>
    <w:rsid w:val="00EC5328"/>
    <w:rsid w:val="00EC6373"/>
    <w:rsid w:val="00EC70B3"/>
    <w:rsid w:val="00EC7842"/>
    <w:rsid w:val="00ED0CF1"/>
    <w:rsid w:val="00ED29E8"/>
    <w:rsid w:val="00ED2D29"/>
    <w:rsid w:val="00ED384E"/>
    <w:rsid w:val="00ED554D"/>
    <w:rsid w:val="00ED5A60"/>
    <w:rsid w:val="00ED5F4B"/>
    <w:rsid w:val="00ED63AF"/>
    <w:rsid w:val="00ED6A99"/>
    <w:rsid w:val="00EE0219"/>
    <w:rsid w:val="00EE04FE"/>
    <w:rsid w:val="00EE06B7"/>
    <w:rsid w:val="00EE079A"/>
    <w:rsid w:val="00EE09B5"/>
    <w:rsid w:val="00EE16AA"/>
    <w:rsid w:val="00EE1C2B"/>
    <w:rsid w:val="00EE2D10"/>
    <w:rsid w:val="00EE33AC"/>
    <w:rsid w:val="00EE3BD1"/>
    <w:rsid w:val="00EE5C7D"/>
    <w:rsid w:val="00EE6023"/>
    <w:rsid w:val="00EE6FD4"/>
    <w:rsid w:val="00EF0EC0"/>
    <w:rsid w:val="00EF0F5D"/>
    <w:rsid w:val="00EF11FC"/>
    <w:rsid w:val="00EF1583"/>
    <w:rsid w:val="00EF23FC"/>
    <w:rsid w:val="00EF2958"/>
    <w:rsid w:val="00EF40DF"/>
    <w:rsid w:val="00EF437C"/>
    <w:rsid w:val="00EF4CE9"/>
    <w:rsid w:val="00EF4DC0"/>
    <w:rsid w:val="00EF5806"/>
    <w:rsid w:val="00EF6059"/>
    <w:rsid w:val="00EF651E"/>
    <w:rsid w:val="00EF6845"/>
    <w:rsid w:val="00EF7096"/>
    <w:rsid w:val="00EF779F"/>
    <w:rsid w:val="00F00706"/>
    <w:rsid w:val="00F0182A"/>
    <w:rsid w:val="00F01D54"/>
    <w:rsid w:val="00F02280"/>
    <w:rsid w:val="00F022E2"/>
    <w:rsid w:val="00F0294F"/>
    <w:rsid w:val="00F03405"/>
    <w:rsid w:val="00F04506"/>
    <w:rsid w:val="00F05210"/>
    <w:rsid w:val="00F07865"/>
    <w:rsid w:val="00F07AC2"/>
    <w:rsid w:val="00F10652"/>
    <w:rsid w:val="00F10D77"/>
    <w:rsid w:val="00F10F90"/>
    <w:rsid w:val="00F11180"/>
    <w:rsid w:val="00F13E63"/>
    <w:rsid w:val="00F146BA"/>
    <w:rsid w:val="00F14BD3"/>
    <w:rsid w:val="00F15466"/>
    <w:rsid w:val="00F1550E"/>
    <w:rsid w:val="00F1570C"/>
    <w:rsid w:val="00F15E7D"/>
    <w:rsid w:val="00F15E8C"/>
    <w:rsid w:val="00F16258"/>
    <w:rsid w:val="00F16559"/>
    <w:rsid w:val="00F1767D"/>
    <w:rsid w:val="00F17DDD"/>
    <w:rsid w:val="00F20FE9"/>
    <w:rsid w:val="00F2143E"/>
    <w:rsid w:val="00F2215D"/>
    <w:rsid w:val="00F2275B"/>
    <w:rsid w:val="00F22FD6"/>
    <w:rsid w:val="00F22FED"/>
    <w:rsid w:val="00F23A4B"/>
    <w:rsid w:val="00F23BE1"/>
    <w:rsid w:val="00F240A8"/>
    <w:rsid w:val="00F242CB"/>
    <w:rsid w:val="00F2439F"/>
    <w:rsid w:val="00F247AB"/>
    <w:rsid w:val="00F2497F"/>
    <w:rsid w:val="00F26F6D"/>
    <w:rsid w:val="00F300BC"/>
    <w:rsid w:val="00F30834"/>
    <w:rsid w:val="00F3167D"/>
    <w:rsid w:val="00F31CA4"/>
    <w:rsid w:val="00F32D59"/>
    <w:rsid w:val="00F337F1"/>
    <w:rsid w:val="00F33A0D"/>
    <w:rsid w:val="00F3420E"/>
    <w:rsid w:val="00F34C90"/>
    <w:rsid w:val="00F352F1"/>
    <w:rsid w:val="00F355D0"/>
    <w:rsid w:val="00F3567B"/>
    <w:rsid w:val="00F3576C"/>
    <w:rsid w:val="00F37D95"/>
    <w:rsid w:val="00F37F1F"/>
    <w:rsid w:val="00F40564"/>
    <w:rsid w:val="00F40675"/>
    <w:rsid w:val="00F41028"/>
    <w:rsid w:val="00F41AA0"/>
    <w:rsid w:val="00F41C95"/>
    <w:rsid w:val="00F4276D"/>
    <w:rsid w:val="00F433B4"/>
    <w:rsid w:val="00F43523"/>
    <w:rsid w:val="00F43607"/>
    <w:rsid w:val="00F43B76"/>
    <w:rsid w:val="00F43C20"/>
    <w:rsid w:val="00F43EBA"/>
    <w:rsid w:val="00F44A2A"/>
    <w:rsid w:val="00F45484"/>
    <w:rsid w:val="00F46046"/>
    <w:rsid w:val="00F461D0"/>
    <w:rsid w:val="00F47BA9"/>
    <w:rsid w:val="00F47BE1"/>
    <w:rsid w:val="00F47CEB"/>
    <w:rsid w:val="00F50AB2"/>
    <w:rsid w:val="00F51591"/>
    <w:rsid w:val="00F51CD5"/>
    <w:rsid w:val="00F52F61"/>
    <w:rsid w:val="00F536CD"/>
    <w:rsid w:val="00F558FB"/>
    <w:rsid w:val="00F55F1A"/>
    <w:rsid w:val="00F562C0"/>
    <w:rsid w:val="00F56535"/>
    <w:rsid w:val="00F566FC"/>
    <w:rsid w:val="00F56A6F"/>
    <w:rsid w:val="00F56F56"/>
    <w:rsid w:val="00F61387"/>
    <w:rsid w:val="00F616CE"/>
    <w:rsid w:val="00F61F6F"/>
    <w:rsid w:val="00F623BF"/>
    <w:rsid w:val="00F6285B"/>
    <w:rsid w:val="00F62C3C"/>
    <w:rsid w:val="00F62F7A"/>
    <w:rsid w:val="00F63D3A"/>
    <w:rsid w:val="00F640F0"/>
    <w:rsid w:val="00F70657"/>
    <w:rsid w:val="00F70B5B"/>
    <w:rsid w:val="00F71717"/>
    <w:rsid w:val="00F7271A"/>
    <w:rsid w:val="00F7276B"/>
    <w:rsid w:val="00F72AB8"/>
    <w:rsid w:val="00F72EE3"/>
    <w:rsid w:val="00F73B9D"/>
    <w:rsid w:val="00F741F5"/>
    <w:rsid w:val="00F747E0"/>
    <w:rsid w:val="00F75224"/>
    <w:rsid w:val="00F7566E"/>
    <w:rsid w:val="00F77616"/>
    <w:rsid w:val="00F77819"/>
    <w:rsid w:val="00F77E51"/>
    <w:rsid w:val="00F80DB6"/>
    <w:rsid w:val="00F8154E"/>
    <w:rsid w:val="00F831E1"/>
    <w:rsid w:val="00F838C8"/>
    <w:rsid w:val="00F84A61"/>
    <w:rsid w:val="00F84DA6"/>
    <w:rsid w:val="00F867C0"/>
    <w:rsid w:val="00F87460"/>
    <w:rsid w:val="00F874D8"/>
    <w:rsid w:val="00F9092B"/>
    <w:rsid w:val="00F909F2"/>
    <w:rsid w:val="00F9206D"/>
    <w:rsid w:val="00F92891"/>
    <w:rsid w:val="00F92940"/>
    <w:rsid w:val="00F932B0"/>
    <w:rsid w:val="00F93821"/>
    <w:rsid w:val="00F93D87"/>
    <w:rsid w:val="00F94224"/>
    <w:rsid w:val="00F953DE"/>
    <w:rsid w:val="00F9597E"/>
    <w:rsid w:val="00F95FD6"/>
    <w:rsid w:val="00F965FC"/>
    <w:rsid w:val="00F966DC"/>
    <w:rsid w:val="00F97268"/>
    <w:rsid w:val="00F97F2A"/>
    <w:rsid w:val="00FA0057"/>
    <w:rsid w:val="00FA0557"/>
    <w:rsid w:val="00FA0716"/>
    <w:rsid w:val="00FA0CAC"/>
    <w:rsid w:val="00FA0D1E"/>
    <w:rsid w:val="00FA30B0"/>
    <w:rsid w:val="00FA46AE"/>
    <w:rsid w:val="00FA46EC"/>
    <w:rsid w:val="00FA4718"/>
    <w:rsid w:val="00FA5461"/>
    <w:rsid w:val="00FA59D3"/>
    <w:rsid w:val="00FA63C6"/>
    <w:rsid w:val="00FA6D9F"/>
    <w:rsid w:val="00FA6E75"/>
    <w:rsid w:val="00FA73E6"/>
    <w:rsid w:val="00FA7446"/>
    <w:rsid w:val="00FA7808"/>
    <w:rsid w:val="00FA7C53"/>
    <w:rsid w:val="00FB01C9"/>
    <w:rsid w:val="00FB07A2"/>
    <w:rsid w:val="00FB09D5"/>
    <w:rsid w:val="00FB14D9"/>
    <w:rsid w:val="00FB1836"/>
    <w:rsid w:val="00FB1DF5"/>
    <w:rsid w:val="00FB23EC"/>
    <w:rsid w:val="00FB2A49"/>
    <w:rsid w:val="00FB3741"/>
    <w:rsid w:val="00FB37BA"/>
    <w:rsid w:val="00FB3C81"/>
    <w:rsid w:val="00FB4451"/>
    <w:rsid w:val="00FB58DC"/>
    <w:rsid w:val="00FB63C3"/>
    <w:rsid w:val="00FB79FA"/>
    <w:rsid w:val="00FC078D"/>
    <w:rsid w:val="00FC160E"/>
    <w:rsid w:val="00FC2121"/>
    <w:rsid w:val="00FC2A32"/>
    <w:rsid w:val="00FC34AE"/>
    <w:rsid w:val="00FC431A"/>
    <w:rsid w:val="00FC4354"/>
    <w:rsid w:val="00FC4F83"/>
    <w:rsid w:val="00FC527D"/>
    <w:rsid w:val="00FC623F"/>
    <w:rsid w:val="00FC684A"/>
    <w:rsid w:val="00FC71CF"/>
    <w:rsid w:val="00FC7D05"/>
    <w:rsid w:val="00FD0755"/>
    <w:rsid w:val="00FD1A50"/>
    <w:rsid w:val="00FD1DD6"/>
    <w:rsid w:val="00FD1E7B"/>
    <w:rsid w:val="00FD1F2D"/>
    <w:rsid w:val="00FD31D2"/>
    <w:rsid w:val="00FD32D2"/>
    <w:rsid w:val="00FD3362"/>
    <w:rsid w:val="00FD4828"/>
    <w:rsid w:val="00FD4DFA"/>
    <w:rsid w:val="00FD4E8C"/>
    <w:rsid w:val="00FD4EA3"/>
    <w:rsid w:val="00FD63C8"/>
    <w:rsid w:val="00FD6B56"/>
    <w:rsid w:val="00FD6D99"/>
    <w:rsid w:val="00FD6DA4"/>
    <w:rsid w:val="00FD6E8A"/>
    <w:rsid w:val="00FD7029"/>
    <w:rsid w:val="00FD714F"/>
    <w:rsid w:val="00FD7D48"/>
    <w:rsid w:val="00FD7DAB"/>
    <w:rsid w:val="00FE01E9"/>
    <w:rsid w:val="00FE1525"/>
    <w:rsid w:val="00FE15E5"/>
    <w:rsid w:val="00FE1721"/>
    <w:rsid w:val="00FE1996"/>
    <w:rsid w:val="00FE1FE6"/>
    <w:rsid w:val="00FE28C2"/>
    <w:rsid w:val="00FE2B09"/>
    <w:rsid w:val="00FE2BCD"/>
    <w:rsid w:val="00FE2CCE"/>
    <w:rsid w:val="00FE2EC1"/>
    <w:rsid w:val="00FE3A59"/>
    <w:rsid w:val="00FE43BD"/>
    <w:rsid w:val="00FE4E2C"/>
    <w:rsid w:val="00FE56E6"/>
    <w:rsid w:val="00FE637A"/>
    <w:rsid w:val="00FE659C"/>
    <w:rsid w:val="00FE678D"/>
    <w:rsid w:val="00FE6FA0"/>
    <w:rsid w:val="00FE7282"/>
    <w:rsid w:val="00FF02E5"/>
    <w:rsid w:val="00FF0845"/>
    <w:rsid w:val="00FF09DA"/>
    <w:rsid w:val="00FF0D1B"/>
    <w:rsid w:val="00FF0D31"/>
    <w:rsid w:val="00FF1C87"/>
    <w:rsid w:val="00FF219A"/>
    <w:rsid w:val="00FF28A3"/>
    <w:rsid w:val="00FF291C"/>
    <w:rsid w:val="00FF2D7C"/>
    <w:rsid w:val="00FF33AC"/>
    <w:rsid w:val="00FF3A7B"/>
    <w:rsid w:val="00FF5395"/>
    <w:rsid w:val="00FF6F67"/>
    <w:rsid w:val="00FF781B"/>
    <w:rsid w:val="00FF7888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305D4"/>
  <w15:docId w15:val="{B3A94A0D-EC7A-411F-BF99-2D923C68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uiPriority w:val="99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  <w:style w:type="character" w:customStyle="1" w:styleId="Teksttreci7">
    <w:name w:val="Tekst treści (7)_"/>
    <w:link w:val="Teksttreci71"/>
    <w:rsid w:val="009C445F"/>
    <w:rPr>
      <w:b/>
      <w:bCs/>
      <w:sz w:val="19"/>
      <w:szCs w:val="19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9C445F"/>
    <w:pPr>
      <w:widowControl w:val="0"/>
      <w:shd w:val="clear" w:color="auto" w:fill="FFFFFF"/>
      <w:spacing w:before="360" w:line="226" w:lineRule="exact"/>
      <w:jc w:val="both"/>
    </w:pPr>
    <w:rPr>
      <w:b/>
      <w:bCs/>
      <w:sz w:val="19"/>
      <w:szCs w:val="19"/>
    </w:rPr>
  </w:style>
  <w:style w:type="paragraph" w:customStyle="1" w:styleId="FR1">
    <w:name w:val="FR1"/>
    <w:rsid w:val="007B63CC"/>
    <w:pPr>
      <w:widowControl w:val="0"/>
      <w:suppressAutoHyphens/>
      <w:ind w:left="2680"/>
    </w:pPr>
    <w:rPr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BCFF-6F9D-4AB5-9CB0-0BB57E2B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WARUNKÓW  ZAMÓWIENIA</vt:lpstr>
    </vt:vector>
  </TitlesOfParts>
  <Company>MS</Company>
  <LinksUpToDate>false</LinksUpToDate>
  <CharactersWithSpaces>2334</CharactersWithSpaces>
  <SharedDoc>false</SharedDoc>
  <HLinks>
    <vt:vector size="156" baseType="variant"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/dokument/16785996</vt:lpwstr>
      </vt:variant>
      <vt:variant>
        <vt:i4>1572947</vt:i4>
      </vt:variant>
      <vt:variant>
        <vt:i4>72</vt:i4>
      </vt:variant>
      <vt:variant>
        <vt:i4>0</vt:i4>
      </vt:variant>
      <vt:variant>
        <vt:i4>5</vt:i4>
      </vt:variant>
      <vt:variant>
        <vt:lpwstr>http://www.warszawa-pragapoludnie.sr.gov.pl/</vt:lpwstr>
      </vt:variant>
      <vt:variant>
        <vt:lpwstr/>
      </vt:variant>
      <vt:variant>
        <vt:i4>4980822</vt:i4>
      </vt:variant>
      <vt:variant>
        <vt:i4>69</vt:i4>
      </vt:variant>
      <vt:variant>
        <vt:i4>0</vt:i4>
      </vt:variant>
      <vt:variant>
        <vt:i4>5</vt:i4>
      </vt:variant>
      <vt:variant>
        <vt:lpwstr>mailto:gosp_srppd@warszawapraga.so.gov.pl</vt:lpwstr>
      </vt:variant>
      <vt:variant>
        <vt:lpwstr/>
      </vt:variant>
      <vt:variant>
        <vt:i4>7602220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/dokument/17074707#art(24)ust(5)pkt(1)</vt:lpwstr>
      </vt:variant>
      <vt:variant>
        <vt:i4>7798840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5963780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mailto:administracja@otwock.sr.gov.pl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http://www.otwock.sr.gov.pl/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WARUNKÓW  ZAMÓWIENIA</dc:title>
  <dc:creator>so</dc:creator>
  <cp:lastModifiedBy>Irmina Miros</cp:lastModifiedBy>
  <cp:revision>2</cp:revision>
  <cp:lastPrinted>2016-12-15T13:37:00Z</cp:lastPrinted>
  <dcterms:created xsi:type="dcterms:W3CDTF">2020-10-29T12:03:00Z</dcterms:created>
  <dcterms:modified xsi:type="dcterms:W3CDTF">2020-10-29T12:03:00Z</dcterms:modified>
</cp:coreProperties>
</file>