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153165">
        <w:rPr>
          <w:rFonts w:ascii="Arial" w:hAnsi="Arial" w:cs="Arial"/>
          <w:sz w:val="20"/>
          <w:szCs w:val="20"/>
          <w:lang w:eastAsia="ar-SA"/>
        </w:rPr>
        <w:t>4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777E60">
        <w:rPr>
          <w:rFonts w:ascii="Arial" w:hAnsi="Arial" w:cs="Arial"/>
          <w:sz w:val="20"/>
          <w:szCs w:val="20"/>
          <w:lang w:eastAsia="ar-SA"/>
        </w:rPr>
        <w:t>Ogłoszenia</w:t>
      </w:r>
    </w:p>
    <w:p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="00777E60">
        <w:rPr>
          <w:rFonts w:ascii="Arial" w:hAnsi="Arial" w:cs="Arial"/>
          <w:b/>
          <w:bCs/>
          <w:sz w:val="20"/>
          <w:szCs w:val="20"/>
        </w:rPr>
        <w:t>PZP/</w:t>
      </w:r>
      <w:r w:rsidR="00777E60" w:rsidRPr="00741F5E">
        <w:rPr>
          <w:rFonts w:ascii="Arial" w:hAnsi="Arial" w:cs="Arial"/>
          <w:b/>
          <w:bCs/>
          <w:sz w:val="20"/>
          <w:szCs w:val="20"/>
        </w:rPr>
        <w:t>SR/</w:t>
      </w:r>
      <w:r w:rsidR="00741F5E" w:rsidRPr="00741F5E">
        <w:rPr>
          <w:rFonts w:ascii="Arial" w:hAnsi="Arial" w:cs="Arial"/>
          <w:b/>
          <w:bCs/>
          <w:sz w:val="20"/>
          <w:szCs w:val="20"/>
        </w:rPr>
        <w:t>2/17</w:t>
      </w:r>
    </w:p>
    <w:p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C03BFF" w:rsidRPr="00FA0CAC" w:rsidRDefault="00B73F66" w:rsidP="00F65A0A">
      <w:pPr>
        <w:keepNext/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73F66">
        <w:rPr>
          <w:rFonts w:ascii="Arial" w:hAnsi="Arial" w:cs="Arial"/>
          <w:b/>
          <w:bCs/>
        </w:rPr>
        <w:t>OŚWIADCZENIE WYKONAWCY</w:t>
      </w:r>
      <w:r>
        <w:rPr>
          <w:rFonts w:ascii="Arial" w:hAnsi="Arial" w:cs="Arial"/>
          <w:b/>
          <w:bCs/>
        </w:rPr>
        <w:br/>
      </w:r>
      <w:r w:rsidRPr="00B73F66">
        <w:rPr>
          <w:rFonts w:ascii="Arial" w:hAnsi="Arial" w:cs="Arial"/>
          <w:b/>
          <w:bCs/>
        </w:rPr>
        <w:t>SKŁADANE NA PODSTAWIE ART. 25A UST. 1 USTAW</w:t>
      </w:r>
      <w:r>
        <w:rPr>
          <w:rFonts w:ascii="Arial" w:hAnsi="Arial" w:cs="Arial"/>
          <w:b/>
          <w:bCs/>
        </w:rPr>
        <w:t xml:space="preserve">Y </w:t>
      </w:r>
      <w:r w:rsidR="00F65A0A">
        <w:rPr>
          <w:rFonts w:ascii="Arial" w:hAnsi="Arial" w:cs="Arial"/>
          <w:b/>
          <w:bCs/>
        </w:rPr>
        <w:br/>
      </w:r>
      <w:r w:rsidRPr="00B73F66">
        <w:rPr>
          <w:rFonts w:ascii="Arial" w:hAnsi="Arial" w:cs="Arial"/>
          <w:b/>
          <w:bCs/>
        </w:rPr>
        <w:t>DOTYCZĄCE</w:t>
      </w:r>
      <w:r w:rsidR="00153165">
        <w:rPr>
          <w:rFonts w:ascii="Arial" w:hAnsi="Arial" w:cs="Arial"/>
          <w:b/>
          <w:bCs/>
        </w:rPr>
        <w:t xml:space="preserve"> </w:t>
      </w:r>
      <w:r w:rsidR="00153165" w:rsidRPr="00153165">
        <w:rPr>
          <w:rFonts w:ascii="Arial" w:hAnsi="Arial" w:cs="Arial"/>
          <w:b/>
          <w:bCs/>
        </w:rPr>
        <w:t>PRZESŁANEK WYKLUCZENIA Z POSTĘPOWANI</w:t>
      </w:r>
      <w:r w:rsidR="00153165">
        <w:rPr>
          <w:rFonts w:ascii="Arial" w:hAnsi="Arial" w:cs="Arial"/>
          <w:b/>
          <w:bCs/>
        </w:rPr>
        <w:t>A</w:t>
      </w:r>
    </w:p>
    <w:p w:rsidR="005C7344" w:rsidRDefault="005C7344" w:rsidP="005C7344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na świadczenie usługi polegającej na ochronie fizycznej gmachu Sądu Rejonowego w Otwocku przy ul. Armii Krajowej 2 oraz w III Wydziale Rodzinnym i Nieletnich wraz z II i III Zespołem Kuratorskiej Służby Sądowej z siedzibą  w Otwocku przy ul. Powstańców Warszawy 3</w:t>
      </w:r>
    </w:p>
    <w:p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 w:rsidRPr="00B73F66">
        <w:rPr>
          <w:rFonts w:ascii="Arial" w:hAnsi="Arial" w:cs="Arial"/>
          <w:b/>
          <w:sz w:val="20"/>
          <w:szCs w:val="20"/>
        </w:rPr>
        <w:t>Zamawiający: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proofErr w:type="spellStart"/>
      <w:r w:rsidRPr="00B73F66">
        <w:rPr>
          <w:i/>
          <w:color w:val="auto"/>
          <w:sz w:val="16"/>
          <w:szCs w:val="16"/>
          <w:lang w:eastAsia="ar-SA"/>
        </w:rPr>
        <w:t>CEiDG</w:t>
      </w:r>
      <w:proofErr w:type="spellEnd"/>
      <w:r w:rsidRPr="00B73F66">
        <w:rPr>
          <w:i/>
          <w:color w:val="auto"/>
          <w:sz w:val="16"/>
          <w:szCs w:val="16"/>
          <w:lang w:eastAsia="ar-SA"/>
        </w:rPr>
        <w:t xml:space="preserve">) 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 xml:space="preserve">oświadczam, co następuje: </w:t>
      </w:r>
    </w:p>
    <w:p w:rsidR="00B73F66" w:rsidRDefault="00B73F66" w:rsidP="00B73F66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>INFORMACJA DOTYCZĄCA WYKONAWCY:</w:t>
      </w:r>
    </w:p>
    <w:p w:rsidR="00153165" w:rsidRDefault="00153165" w:rsidP="00153165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53165">
        <w:rPr>
          <w:rFonts w:ascii="Arial" w:hAnsi="Arial" w:cs="Arial"/>
          <w:sz w:val="20"/>
          <w:szCs w:val="20"/>
        </w:rPr>
        <w:t>ie podlegam wykluczeniu z postępowania na podstawie art. 24 ust 1</w:t>
      </w:r>
      <w:r>
        <w:rPr>
          <w:rFonts w:ascii="Arial" w:hAnsi="Arial" w:cs="Arial"/>
          <w:sz w:val="20"/>
          <w:szCs w:val="20"/>
        </w:rPr>
        <w:t xml:space="preserve"> </w:t>
      </w:r>
      <w:r w:rsidR="00000B46">
        <w:rPr>
          <w:rFonts w:ascii="Arial" w:hAnsi="Arial" w:cs="Arial"/>
          <w:sz w:val="20"/>
          <w:szCs w:val="20"/>
        </w:rPr>
        <w:t>pkt 12</w:t>
      </w:r>
      <w:r>
        <w:rPr>
          <w:rFonts w:ascii="Arial" w:hAnsi="Arial" w:cs="Arial"/>
          <w:sz w:val="20"/>
          <w:szCs w:val="20"/>
        </w:rPr>
        <w:t>–</w:t>
      </w:r>
      <w:r w:rsidR="00000B46">
        <w:rPr>
          <w:rFonts w:ascii="Arial" w:hAnsi="Arial" w:cs="Arial"/>
          <w:sz w:val="20"/>
          <w:szCs w:val="20"/>
        </w:rPr>
        <w:t>23</w:t>
      </w:r>
      <w:r w:rsidRPr="00153165">
        <w:rPr>
          <w:rFonts w:ascii="Arial" w:hAnsi="Arial" w:cs="Arial"/>
          <w:sz w:val="20"/>
          <w:szCs w:val="20"/>
        </w:rPr>
        <w:t xml:space="preserve"> ustawy (</w:t>
      </w:r>
      <w:r>
        <w:rPr>
          <w:rFonts w:ascii="Arial" w:hAnsi="Arial" w:cs="Arial"/>
          <w:sz w:val="20"/>
          <w:szCs w:val="20"/>
        </w:rPr>
        <w:t>Rozdział V</w:t>
      </w:r>
      <w:r w:rsidR="00AB3500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ust. 1</w:t>
      </w:r>
      <w:r w:rsidRPr="00153165">
        <w:rPr>
          <w:rFonts w:ascii="Arial" w:hAnsi="Arial" w:cs="Arial"/>
          <w:sz w:val="20"/>
          <w:szCs w:val="20"/>
        </w:rPr>
        <w:t xml:space="preserve"> </w:t>
      </w:r>
      <w:r w:rsidR="00AB3500">
        <w:rPr>
          <w:rFonts w:ascii="Arial" w:hAnsi="Arial" w:cs="Arial"/>
          <w:sz w:val="20"/>
          <w:szCs w:val="20"/>
        </w:rPr>
        <w:t>Ogłoszenia o zamówieniu na usługi społeczne</w:t>
      </w:r>
      <w:r>
        <w:rPr>
          <w:rFonts w:ascii="Arial" w:hAnsi="Arial" w:cs="Arial"/>
          <w:sz w:val="20"/>
          <w:szCs w:val="20"/>
        </w:rPr>
        <w:t>);</w:t>
      </w:r>
    </w:p>
    <w:p w:rsidR="00153165" w:rsidRPr="00153165" w:rsidRDefault="00153165" w:rsidP="00153165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3165">
        <w:rPr>
          <w:rFonts w:ascii="Arial" w:hAnsi="Arial" w:cs="Arial"/>
          <w:sz w:val="20"/>
          <w:szCs w:val="20"/>
        </w:rPr>
        <w:t xml:space="preserve">zachodzą w stosunku do </w:t>
      </w:r>
      <w:r>
        <w:rPr>
          <w:rFonts w:ascii="Arial" w:hAnsi="Arial" w:cs="Arial"/>
          <w:sz w:val="20"/>
          <w:szCs w:val="20"/>
        </w:rPr>
        <w:t>Wykonawcy</w:t>
      </w:r>
      <w:r w:rsidRPr="00153165">
        <w:rPr>
          <w:rFonts w:ascii="Arial" w:hAnsi="Arial" w:cs="Arial"/>
          <w:sz w:val="20"/>
          <w:szCs w:val="20"/>
        </w:rPr>
        <w:t xml:space="preserve"> podstawy wykluczenia z postępowania na podstawie </w:t>
      </w:r>
      <w:r>
        <w:rPr>
          <w:rFonts w:ascii="Arial" w:hAnsi="Arial" w:cs="Arial"/>
          <w:sz w:val="20"/>
          <w:szCs w:val="20"/>
        </w:rPr>
        <w:t>art. </w:t>
      </w:r>
      <w:r w:rsidRPr="00A17FFB">
        <w:rPr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ustawy </w:t>
      </w:r>
      <w:r w:rsidRPr="00153165">
        <w:rPr>
          <w:rFonts w:ascii="Arial" w:hAnsi="Arial" w:cs="Arial"/>
          <w:sz w:val="20"/>
          <w:szCs w:val="20"/>
        </w:rPr>
        <w:t>(podać mającą zastosowanie podstawę wykluczenia spośród wymie</w:t>
      </w:r>
      <w:r>
        <w:rPr>
          <w:rFonts w:ascii="Arial" w:hAnsi="Arial" w:cs="Arial"/>
          <w:sz w:val="20"/>
          <w:szCs w:val="20"/>
        </w:rPr>
        <w:t xml:space="preserve">nionych w art. </w:t>
      </w:r>
      <w:r w:rsidRPr="00153165">
        <w:rPr>
          <w:rFonts w:ascii="Arial" w:hAnsi="Arial" w:cs="Arial"/>
          <w:sz w:val="20"/>
          <w:szCs w:val="20"/>
        </w:rPr>
        <w:t>24 ust 1</w:t>
      </w:r>
      <w:r>
        <w:rPr>
          <w:rFonts w:ascii="Arial" w:hAnsi="Arial" w:cs="Arial"/>
          <w:sz w:val="20"/>
          <w:szCs w:val="20"/>
        </w:rPr>
        <w:t xml:space="preserve"> </w:t>
      </w:r>
      <w:r w:rsidRPr="00153165">
        <w:rPr>
          <w:rFonts w:ascii="Arial" w:hAnsi="Arial" w:cs="Arial"/>
          <w:sz w:val="20"/>
          <w:szCs w:val="20"/>
        </w:rPr>
        <w:t>pkt 13</w:t>
      </w:r>
      <w:r>
        <w:rPr>
          <w:rFonts w:ascii="Arial" w:hAnsi="Arial" w:cs="Arial"/>
          <w:sz w:val="20"/>
          <w:szCs w:val="20"/>
        </w:rPr>
        <w:t>–</w:t>
      </w:r>
      <w:r w:rsidRPr="00153165">
        <w:rPr>
          <w:rFonts w:ascii="Arial" w:hAnsi="Arial" w:cs="Arial"/>
          <w:sz w:val="20"/>
          <w:szCs w:val="20"/>
        </w:rPr>
        <w:t xml:space="preserve">22 ustawy lub </w:t>
      </w:r>
      <w:r>
        <w:rPr>
          <w:rFonts w:ascii="Arial" w:hAnsi="Arial" w:cs="Arial"/>
          <w:sz w:val="20"/>
          <w:szCs w:val="20"/>
        </w:rPr>
        <w:t>w art. 24 ust. 5 ustawy</w:t>
      </w:r>
      <w:r w:rsidRPr="00153165">
        <w:rPr>
          <w:rFonts w:ascii="Arial" w:hAnsi="Arial" w:cs="Arial"/>
          <w:sz w:val="20"/>
          <w:szCs w:val="20"/>
        </w:rPr>
        <w:t>).</w:t>
      </w:r>
    </w:p>
    <w:p w:rsidR="00153165" w:rsidRPr="00153165" w:rsidRDefault="00153165" w:rsidP="00153165">
      <w:pPr>
        <w:spacing w:after="120"/>
        <w:ind w:left="340"/>
        <w:jc w:val="both"/>
        <w:rPr>
          <w:rFonts w:ascii="Arial" w:hAnsi="Arial" w:cs="Arial"/>
          <w:sz w:val="20"/>
          <w:szCs w:val="20"/>
        </w:rPr>
      </w:pPr>
      <w:r w:rsidRPr="00153165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podjąłem następujące środki naprawcze: </w:t>
      </w:r>
    </w:p>
    <w:p w:rsidR="00153165" w:rsidRPr="00B73F66" w:rsidRDefault="00153165" w:rsidP="00153165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</w:t>
      </w:r>
      <w:r w:rsidR="00A17FFB">
        <w:t>........................</w:t>
      </w:r>
      <w:r w:rsidRPr="00B73F66">
        <w:t>........................</w:t>
      </w:r>
    </w:p>
    <w:p w:rsidR="00153165" w:rsidRPr="00B73F66" w:rsidRDefault="00153165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 w:rsidR="00A17FFB">
        <w:t>.........................</w:t>
      </w:r>
    </w:p>
    <w:p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p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lastRenderedPageBreak/>
        <w:t>.....................................................................................................................................................</w:t>
      </w:r>
      <w:r>
        <w:t>........................</w:t>
      </w:r>
    </w:p>
    <w:p w:rsidR="00A17FFB" w:rsidRPr="00B73F66" w:rsidRDefault="00A17FFB" w:rsidP="00A17FFB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p w:rsidR="00153165" w:rsidRPr="00B73F66" w:rsidRDefault="00A17FFB" w:rsidP="00950121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340" w:firstLine="0"/>
        <w:textAlignment w:val="auto"/>
      </w:pPr>
      <w:r w:rsidRPr="00B73F66">
        <w:t>.....................................................................................................................................................</w:t>
      </w:r>
      <w:r>
        <w:t>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FA6D9F" w:rsidRPr="00FA0CAC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6D9F" w:rsidRPr="00FA0CAC" w:rsidRDefault="00641922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.75pt;margin-top:-11.8pt;width:181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yJwIAAFE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CAWOXInAgAAUQQAAA4AAAAAAAAAAAAAAAAALgIAAGRycy9lMm9E&#10;b2MueG1sUEsBAi0AFAAGAAgAAAAhAH/H3lTeAAAACQEAAA8AAAAAAAAAAAAAAAAAgQQAAGRycy9k&#10;b3ducmV2LnhtbFBLBQYAAAAABAAEAPMAAACMBQAAAAA=&#10;">
                  <v:textbox>
                    <w:txbxContent>
                      <w:p w:rsidR="00FA6D9F" w:rsidRDefault="00FA6D9F" w:rsidP="00FA6D9F"/>
                      <w:p w:rsidR="00FA6D9F" w:rsidRDefault="00FA6D9F" w:rsidP="00FA6D9F"/>
                      <w:p w:rsidR="00FA6D9F" w:rsidRDefault="00FA6D9F" w:rsidP="00FA6D9F"/>
                      <w:p w:rsidR="00FA6D9F" w:rsidRPr="00CC0CF3" w:rsidRDefault="00FA6D9F" w:rsidP="00FA6D9F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FA6D9F" w:rsidRPr="00C03BFF" w:rsidRDefault="00FA6D9F" w:rsidP="00FA6D9F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:rsidR="000322F3" w:rsidRPr="000322F3" w:rsidRDefault="000322F3" w:rsidP="000322F3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  <w:r w:rsidRPr="000322F3">
        <w:rPr>
          <w:rFonts w:ascii="Arial" w:hAnsi="Arial" w:cs="Arial"/>
          <w:b/>
          <w:sz w:val="20"/>
          <w:szCs w:val="20"/>
        </w:rPr>
        <w:t>Uwaga:</w:t>
      </w:r>
    </w:p>
    <w:p w:rsidR="00B73F66" w:rsidRPr="000322F3" w:rsidRDefault="00B73F66" w:rsidP="000322F3">
      <w:pPr>
        <w:spacing w:after="120"/>
        <w:ind w:right="-334"/>
        <w:jc w:val="both"/>
        <w:rPr>
          <w:rFonts w:ascii="Arial" w:hAnsi="Arial" w:cs="Arial"/>
          <w:i/>
          <w:spacing w:val="2"/>
          <w:sz w:val="20"/>
          <w:szCs w:val="20"/>
        </w:rPr>
      </w:pPr>
      <w:r w:rsidRPr="000322F3">
        <w:rPr>
          <w:rFonts w:ascii="Arial" w:hAnsi="Arial" w:cs="Arial"/>
          <w:i/>
          <w:spacing w:val="2"/>
          <w:sz w:val="20"/>
          <w:szCs w:val="20"/>
        </w:rPr>
        <w:t>W przypadku wspólnego ubiegania się o zamówienie powyżs</w:t>
      </w:r>
      <w:r w:rsidR="00950121">
        <w:rPr>
          <w:rFonts w:ascii="Arial" w:hAnsi="Arial" w:cs="Arial"/>
          <w:i/>
          <w:spacing w:val="2"/>
          <w:sz w:val="20"/>
          <w:szCs w:val="20"/>
        </w:rPr>
        <w:t xml:space="preserve">ze oświadczenie składa każdy </w:t>
      </w:r>
      <w:r w:rsidR="00A17FFB">
        <w:rPr>
          <w:rFonts w:ascii="Arial" w:hAnsi="Arial" w:cs="Arial"/>
          <w:i/>
          <w:spacing w:val="2"/>
          <w:sz w:val="20"/>
          <w:szCs w:val="20"/>
        </w:rPr>
        <w:t>z W</w:t>
      </w:r>
      <w:r w:rsidRPr="000322F3">
        <w:rPr>
          <w:rFonts w:ascii="Arial" w:hAnsi="Arial" w:cs="Arial"/>
          <w:i/>
          <w:spacing w:val="2"/>
          <w:sz w:val="20"/>
          <w:szCs w:val="20"/>
        </w:rPr>
        <w:t>ykonawców wspólnie ubiegających się o zamówienie. W związku z powyższym w takiej sytuacji jego treść należy powielić w liczbie odpowiadającej liczbie podmio</w:t>
      </w:r>
      <w:r w:rsidR="00A17FFB">
        <w:rPr>
          <w:rFonts w:ascii="Arial" w:hAnsi="Arial" w:cs="Arial"/>
          <w:i/>
          <w:spacing w:val="2"/>
          <w:sz w:val="20"/>
          <w:szCs w:val="20"/>
        </w:rPr>
        <w:t>tów</w:t>
      </w:r>
      <w:r w:rsidRPr="000322F3">
        <w:rPr>
          <w:rFonts w:ascii="Arial" w:hAnsi="Arial" w:cs="Arial"/>
          <w:i/>
          <w:spacing w:val="2"/>
          <w:sz w:val="20"/>
          <w:szCs w:val="20"/>
        </w:rPr>
        <w:t>.</w:t>
      </w:r>
    </w:p>
    <w:p w:rsidR="00B73F66" w:rsidRPr="002D3BA3" w:rsidRDefault="00B73F66" w:rsidP="00B73F66">
      <w:pPr>
        <w:widowControl w:val="0"/>
        <w:suppressAutoHyphens/>
        <w:ind w:left="419"/>
        <w:jc w:val="both"/>
        <w:rPr>
          <w:bCs/>
        </w:rPr>
      </w:pPr>
    </w:p>
    <w:p w:rsidR="00B73F66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 xml:space="preserve">INFORMACJA </w:t>
      </w:r>
      <w:r w:rsidR="00A17FFB">
        <w:rPr>
          <w:rFonts w:ascii="Arial" w:hAnsi="Arial" w:cs="Arial"/>
          <w:b/>
          <w:bCs/>
        </w:rPr>
        <w:t>DOTYCZĄCA PODWYKONAWCY</w:t>
      </w:r>
    </w:p>
    <w:p w:rsidR="00A17FFB" w:rsidRPr="000322F3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  <w:r w:rsidRPr="000322F3">
        <w:rPr>
          <w:rFonts w:ascii="Arial" w:hAnsi="Arial" w:cs="Arial"/>
          <w:b/>
          <w:sz w:val="20"/>
          <w:szCs w:val="20"/>
        </w:rPr>
        <w:t>Uwaga:</w:t>
      </w:r>
    </w:p>
    <w:p w:rsidR="00A17FFB" w:rsidRPr="000322F3" w:rsidRDefault="00A17FFB" w:rsidP="00A17FFB">
      <w:pPr>
        <w:spacing w:after="120"/>
        <w:ind w:right="-334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322F3">
        <w:rPr>
          <w:rFonts w:ascii="Arial" w:hAnsi="Arial" w:cs="Arial"/>
          <w:i/>
          <w:spacing w:val="-4"/>
          <w:sz w:val="20"/>
          <w:szCs w:val="20"/>
        </w:rPr>
        <w:t xml:space="preserve">W przypadku gdy Wykonawca nie </w:t>
      </w:r>
      <w:r>
        <w:rPr>
          <w:rFonts w:ascii="Arial" w:hAnsi="Arial" w:cs="Arial"/>
          <w:i/>
          <w:spacing w:val="-4"/>
          <w:sz w:val="20"/>
          <w:szCs w:val="20"/>
        </w:rPr>
        <w:t>wskazuje podwykonawcy wykreślić.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A17FFB" w:rsidRPr="00FA0CAC" w:rsidTr="00A17FFB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17FFB" w:rsidRPr="00FA0CAC" w:rsidRDefault="00A17FFB" w:rsidP="006E2C58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FA0CAC">
              <w:rPr>
                <w:rFonts w:ascii="Arial" w:hAnsi="Arial" w:cs="Arial"/>
                <w:b/>
              </w:rPr>
              <w:t xml:space="preserve">OŚWIADCZAM, </w:t>
            </w:r>
          </w:p>
          <w:p w:rsidR="00A17FFB" w:rsidRPr="00FA0CAC" w:rsidRDefault="00A17FFB" w:rsidP="003625B2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 w:rsidRPr="00A17FFB">
              <w:rPr>
                <w:rFonts w:ascii="Arial" w:hAnsi="Arial" w:cs="Arial"/>
                <w:b/>
              </w:rPr>
              <w:t>że podmiot/y wymieniony/e w pkt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1131A">
              <w:rPr>
                <w:rFonts w:ascii="Arial" w:hAnsi="Arial" w:cs="Arial"/>
                <w:b/>
              </w:rPr>
              <w:t>9</w:t>
            </w:r>
            <w:r w:rsidRPr="00A17FFB">
              <w:rPr>
                <w:rFonts w:ascii="Arial" w:hAnsi="Arial" w:cs="Arial"/>
                <w:b/>
              </w:rPr>
              <w:t xml:space="preserve"> Formularza ofertowego, będący/e podwykonawcą/</w:t>
            </w:r>
            <w:proofErr w:type="spellStart"/>
            <w:r w:rsidRPr="00A17FFB">
              <w:rPr>
                <w:rFonts w:ascii="Arial" w:hAnsi="Arial" w:cs="Arial"/>
                <w:b/>
              </w:rPr>
              <w:t>ami</w:t>
            </w:r>
            <w:proofErr w:type="spellEnd"/>
            <w:r w:rsidRPr="00A17FFB">
              <w:rPr>
                <w:rFonts w:ascii="Arial" w:hAnsi="Arial" w:cs="Arial"/>
                <w:b/>
              </w:rPr>
              <w:t xml:space="preserve">, nie podlega/ją wykluczeniu </w:t>
            </w:r>
            <w:r>
              <w:rPr>
                <w:rFonts w:ascii="Arial" w:hAnsi="Arial" w:cs="Arial"/>
                <w:b/>
              </w:rPr>
              <w:br/>
            </w:r>
            <w:r w:rsidRPr="00A17FFB">
              <w:rPr>
                <w:rFonts w:ascii="Arial" w:hAnsi="Arial" w:cs="Arial"/>
                <w:b/>
              </w:rPr>
              <w:t>z postępowania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</w:t>
            </w:r>
          </w:p>
          <w:p w:rsidR="00A17FFB" w:rsidRPr="00FA0CAC" w:rsidRDefault="00A17FFB" w:rsidP="006E2C58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FFB" w:rsidRPr="00FA0CAC" w:rsidRDefault="00A17FFB" w:rsidP="006E2C58">
            <w:pPr>
              <w:pStyle w:val="Tekstpodstawowywcity"/>
              <w:spacing w:after="120"/>
              <w:ind w:hanging="4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A17FFB" w:rsidRDefault="00A17FFB" w:rsidP="000322F3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:rsidR="00B73F66" w:rsidRPr="000322F3" w:rsidRDefault="00B73F66" w:rsidP="000322F3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0322F3">
        <w:rPr>
          <w:rFonts w:ascii="Arial" w:hAnsi="Arial" w:cs="Arial"/>
          <w:b/>
          <w:bCs/>
        </w:rPr>
        <w:t>OŚWIADCZENI</w:t>
      </w:r>
      <w:r w:rsidR="00A17FFB">
        <w:rPr>
          <w:rFonts w:ascii="Arial" w:hAnsi="Arial" w:cs="Arial"/>
          <w:b/>
          <w:bCs/>
        </w:rPr>
        <w:t>E DOTYCZĄCE PODANYCH INFORMACJI</w:t>
      </w:r>
    </w:p>
    <w:p w:rsidR="00B73F66" w:rsidRPr="00731733" w:rsidRDefault="00B73F66" w:rsidP="00B73F66">
      <w:pPr>
        <w:pStyle w:val="Default"/>
        <w:jc w:val="center"/>
        <w:rPr>
          <w:rFonts w:ascii="Times New Roman" w:hAnsi="Times New Roman" w:cs="Times New Roman"/>
        </w:rPr>
      </w:pPr>
    </w:p>
    <w:p w:rsidR="00B73F66" w:rsidRPr="000322F3" w:rsidRDefault="00B73F66" w:rsidP="00B73F66">
      <w:pPr>
        <w:pStyle w:val="Default"/>
        <w:jc w:val="both"/>
        <w:rPr>
          <w:color w:val="auto"/>
          <w:sz w:val="20"/>
          <w:szCs w:val="20"/>
        </w:rPr>
      </w:pPr>
      <w:r w:rsidRPr="000322F3">
        <w:rPr>
          <w:color w:val="auto"/>
          <w:sz w:val="20"/>
          <w:szCs w:val="20"/>
        </w:rPr>
        <w:t xml:space="preserve">Oświadczam, że wszystkie informacje podane w powyższych oświadczeniach są aktualne i zgodne </w:t>
      </w:r>
      <w:r w:rsidR="000322F3">
        <w:rPr>
          <w:color w:val="auto"/>
          <w:sz w:val="20"/>
          <w:szCs w:val="20"/>
        </w:rPr>
        <w:br/>
      </w:r>
      <w:r w:rsidRPr="000322F3">
        <w:rPr>
          <w:color w:val="auto"/>
          <w:sz w:val="20"/>
          <w:szCs w:val="20"/>
        </w:rPr>
        <w:t>z prawdą oraz zostały przedstawione z pełną świadomo</w:t>
      </w:r>
      <w:r w:rsidR="000322F3">
        <w:rPr>
          <w:color w:val="auto"/>
          <w:sz w:val="20"/>
          <w:szCs w:val="20"/>
        </w:rPr>
        <w:t>ścią konsekwencji wprowadzenia Z</w:t>
      </w:r>
      <w:r w:rsidRPr="000322F3">
        <w:rPr>
          <w:color w:val="auto"/>
          <w:sz w:val="20"/>
          <w:szCs w:val="20"/>
        </w:rPr>
        <w:t xml:space="preserve">amawiającego w błąd przy przedstawianiu informacji. </w:t>
      </w:r>
    </w:p>
    <w:p w:rsidR="00B73F66" w:rsidRDefault="00B73F66" w:rsidP="00B73F6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0322F3" w:rsidRPr="00FA0CAC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22F3" w:rsidRPr="00FA0CAC" w:rsidRDefault="00641922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27" type="#_x0000_t202" style="position:absolute;left:0;text-align:left;margin-left:.75pt;margin-top:-11.8pt;width:181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:rsidR="000322F3" w:rsidRDefault="000322F3" w:rsidP="000322F3"/>
                      <w:p w:rsidR="000322F3" w:rsidRDefault="000322F3" w:rsidP="000322F3"/>
                      <w:p w:rsidR="000322F3" w:rsidRDefault="000322F3" w:rsidP="000322F3"/>
                      <w:p w:rsidR="000322F3" w:rsidRPr="00CC0CF3" w:rsidRDefault="000322F3" w:rsidP="000322F3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0322F3" w:rsidRPr="00C03BFF" w:rsidRDefault="000322F3" w:rsidP="000322F3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322F3" w:rsidRPr="00FA0CAC" w:rsidRDefault="000322F3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0322F3" w:rsidRPr="00FA6D9F" w:rsidRDefault="000322F3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000B46" w:rsidRDefault="00000B46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:rsidR="00000B46" w:rsidRDefault="00000B46" w:rsidP="00FA0CAC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:rsidR="00000B46" w:rsidRPr="00000B46" w:rsidRDefault="00000B46" w:rsidP="00000B46">
      <w:pPr>
        <w:tabs>
          <w:tab w:val="left" w:pos="3483"/>
        </w:tabs>
        <w:rPr>
          <w:rFonts w:ascii="Arial" w:hAnsi="Arial" w:cs="Arial"/>
          <w:b/>
          <w:sz w:val="20"/>
          <w:szCs w:val="20"/>
        </w:rPr>
      </w:pPr>
      <w:r w:rsidRPr="00000B46">
        <w:rPr>
          <w:rFonts w:ascii="Arial" w:hAnsi="Arial" w:cs="Arial"/>
          <w:b/>
          <w:sz w:val="20"/>
          <w:szCs w:val="20"/>
        </w:rPr>
        <w:t>POUCZENIE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 w:rsidRPr="00000B46">
        <w:rPr>
          <w:rFonts w:ascii="Arial" w:hAnsi="Arial" w:cs="Arial"/>
          <w:sz w:val="20"/>
          <w:szCs w:val="20"/>
        </w:rPr>
        <w:t xml:space="preserve">Art.24 ust.1 </w:t>
      </w:r>
      <w:r w:rsidR="006842C6">
        <w:rPr>
          <w:rFonts w:ascii="Arial" w:hAnsi="Arial" w:cs="Arial"/>
          <w:sz w:val="20"/>
          <w:szCs w:val="20"/>
        </w:rPr>
        <w:t>Prawa zamówień publicznych cyt.</w:t>
      </w:r>
      <w:r w:rsidRPr="00000B46">
        <w:rPr>
          <w:rFonts w:ascii="Arial" w:hAnsi="Arial" w:cs="Arial"/>
          <w:sz w:val="20"/>
          <w:szCs w:val="20"/>
        </w:rPr>
        <w:t>: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 w:rsidRPr="00000B46">
        <w:rPr>
          <w:rFonts w:ascii="Arial" w:hAnsi="Arial" w:cs="Arial"/>
          <w:sz w:val="20"/>
          <w:szCs w:val="20"/>
        </w:rPr>
        <w:t>Z postępowania o udzielenie zamówienia wyklucza się: (…)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000B46">
        <w:rPr>
          <w:rFonts w:ascii="Arial" w:hAnsi="Arial" w:cs="Arial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Pr="00000B46">
        <w:rPr>
          <w:rFonts w:ascii="Arial" w:hAnsi="Arial" w:cs="Arial"/>
          <w:sz w:val="20"/>
          <w:szCs w:val="20"/>
        </w:rPr>
        <w:t>wykonawcę będącego osobą fizyczną, którego prawomocnie skazano za przestępstwo: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000B46">
        <w:rPr>
          <w:rFonts w:ascii="Arial" w:hAnsi="Arial" w:cs="Arial"/>
          <w:sz w:val="20"/>
          <w:szCs w:val="20"/>
        </w:rPr>
        <w:t>o którym mowa w art. 165a, art. 181–188, art. 189a, art. 218–221, art. 228–230a, art. 250a, art. 258 lub art. 270–309 ustawy z dnia 6 czerwca 1997 r. – Kodeks karny lub art. 46 lub art. 48 ustawy z dn</w:t>
      </w:r>
      <w:r w:rsidR="00C273F5">
        <w:rPr>
          <w:rFonts w:ascii="Arial" w:hAnsi="Arial" w:cs="Arial"/>
          <w:sz w:val="20"/>
          <w:szCs w:val="20"/>
        </w:rPr>
        <w:t>ia 25 czerwca 2010 r. o sporcie,</w:t>
      </w:r>
    </w:p>
    <w:p w:rsid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000B46">
        <w:rPr>
          <w:rFonts w:ascii="Arial" w:hAnsi="Arial" w:cs="Arial"/>
          <w:sz w:val="20"/>
          <w:szCs w:val="20"/>
        </w:rPr>
        <w:t xml:space="preserve"> o charakterze terrorystycznym, o którym mowa w art. 115 § 20 ustawy z dnia 6 czerwca 1997 r. – Kodeks karny,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 </w:t>
      </w:r>
      <w:r w:rsidRPr="00000B46">
        <w:rPr>
          <w:rFonts w:ascii="Arial" w:hAnsi="Arial" w:cs="Arial"/>
          <w:sz w:val="20"/>
          <w:szCs w:val="20"/>
        </w:rPr>
        <w:t xml:space="preserve">skarbowe,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000B46">
        <w:rPr>
          <w:rFonts w:ascii="Arial" w:hAnsi="Arial" w:cs="Arial"/>
          <w:sz w:val="20"/>
          <w:szCs w:val="20"/>
        </w:rPr>
        <w:t>o którym mowa w art. 9 lub art. 10 ustawy z dnia 15 czerwca 2012 r. o skutkach powierzania wykonywania pracy cudzoziemcom przebywającym wbrew przepisom na terytorium Rzeczypospo</w:t>
      </w:r>
      <w:r w:rsidR="00C273F5">
        <w:rPr>
          <w:rFonts w:ascii="Arial" w:hAnsi="Arial" w:cs="Arial"/>
          <w:sz w:val="20"/>
          <w:szCs w:val="20"/>
        </w:rPr>
        <w:t>litej Polskiej</w:t>
      </w:r>
      <w:r w:rsidRPr="00000B46">
        <w:rPr>
          <w:rFonts w:ascii="Arial" w:hAnsi="Arial" w:cs="Arial"/>
          <w:sz w:val="20"/>
          <w:szCs w:val="20"/>
        </w:rPr>
        <w:t xml:space="preserve">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Pr="00000B46">
        <w:rPr>
          <w:rFonts w:ascii="Arial" w:hAnsi="Arial" w:cs="Arial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</w:t>
      </w:r>
      <w:r w:rsidRPr="00000B46">
        <w:rPr>
          <w:rFonts w:ascii="Arial" w:hAnsi="Arial" w:cs="Arial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</w:t>
      </w:r>
      <w:r w:rsidRPr="00000B46">
        <w:rPr>
          <w:rFonts w:ascii="Arial" w:hAnsi="Arial" w:cs="Arial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</w:t>
      </w:r>
      <w:r w:rsidRPr="00000B46">
        <w:rPr>
          <w:rFonts w:ascii="Arial" w:hAnsi="Arial" w:cs="Arial"/>
          <w:sz w:val="20"/>
          <w:szCs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</w:t>
      </w:r>
      <w:r w:rsidRPr="00000B46">
        <w:rPr>
          <w:rFonts w:ascii="Arial" w:hAnsi="Arial" w:cs="Arial"/>
          <w:sz w:val="20"/>
          <w:szCs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</w:t>
      </w:r>
      <w:r w:rsidRPr="00000B46">
        <w:rPr>
          <w:rFonts w:ascii="Arial" w:hAnsi="Arial" w:cs="Arial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</w:t>
      </w:r>
      <w:r w:rsidR="00451A28">
        <w:rPr>
          <w:rFonts w:ascii="Arial" w:hAnsi="Arial" w:cs="Arial"/>
          <w:sz w:val="20"/>
          <w:szCs w:val="20"/>
        </w:rPr>
        <w:t xml:space="preserve"> </w:t>
      </w:r>
      <w:r w:rsidRPr="00000B46">
        <w:rPr>
          <w:rFonts w:ascii="Arial" w:hAnsi="Arial" w:cs="Arial"/>
          <w:sz w:val="20"/>
          <w:szCs w:val="20"/>
        </w:rPr>
        <w:t xml:space="preserve">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</w:t>
      </w:r>
      <w:r w:rsidRPr="00000B46">
        <w:rPr>
          <w:rFonts w:ascii="Arial" w:hAnsi="Arial" w:cs="Arial"/>
          <w:sz w:val="20"/>
          <w:szCs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C273F5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21) </w:t>
      </w:r>
      <w:r w:rsidRPr="00000B46">
        <w:rPr>
          <w:rFonts w:ascii="Arial" w:hAnsi="Arial" w:cs="Arial"/>
          <w:sz w:val="20"/>
          <w:szCs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</w:p>
    <w:p w:rsidR="00000B46" w:rsidRPr="00000B46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22) </w:t>
      </w:r>
      <w:r w:rsidRPr="00000B46">
        <w:rPr>
          <w:rFonts w:ascii="Arial" w:hAnsi="Arial" w:cs="Arial"/>
          <w:sz w:val="20"/>
          <w:szCs w:val="20"/>
        </w:rPr>
        <w:t xml:space="preserve">wykonawcę, wobec którego orzeczono tytułem środka zapobiegawczego zakaz ubiegania się o zamówienia publiczne; </w:t>
      </w:r>
    </w:p>
    <w:p w:rsidR="00000B46" w:rsidRPr="00FA0CAC" w:rsidRDefault="00000B46" w:rsidP="00000B46">
      <w:pPr>
        <w:tabs>
          <w:tab w:val="left" w:pos="348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23) </w:t>
      </w:r>
      <w:r w:rsidRPr="00000B46">
        <w:rPr>
          <w:rFonts w:ascii="Arial" w:hAnsi="Arial" w:cs="Arial"/>
          <w:sz w:val="20"/>
          <w:szCs w:val="20"/>
        </w:rPr>
        <w:t>wykonawców, którzy należąc do tej samej grupy kapitałowej, w rozumieniu ustawy z dnia 16 lutego 2007 r. o ochronie konkurencji i konsumentów), złożyli odrębne oferty, oferty częściowe lub wnioski o dopuszczenie do udziału w postępowaniu, chyba że wykażą, że istniejące między nimi powiązania nie prowadzą do zakłócenia konkurencji w postępowaniu o udzielenie zamówienia.”</w:t>
      </w:r>
    </w:p>
    <w:sectPr w:rsidR="00000B46" w:rsidRPr="00FA0CAC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AD" w:rsidRDefault="00287BAD">
      <w:r>
        <w:separator/>
      </w:r>
    </w:p>
  </w:endnote>
  <w:endnote w:type="continuationSeparator" w:id="0">
    <w:p w:rsidR="00287BAD" w:rsidRDefault="0028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4" w:rsidRDefault="00641922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DF4" w:rsidRDefault="00212DF4" w:rsidP="00D33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Tryb udzielanego zamówienia: przetarg nieograniczony</w:t>
    </w:r>
  </w:p>
  <w:p w:rsidR="00876153" w:rsidRDefault="00876153" w:rsidP="00876153">
    <w:pPr>
      <w:pStyle w:val="Stopka"/>
      <w:widowControl/>
      <w:tabs>
        <w:tab w:val="right" w:pos="8931"/>
      </w:tabs>
      <w:ind w:right="-1"/>
      <w:jc w:val="both"/>
      <w:rPr>
        <w:rFonts w:ascii="Arial" w:hAnsi="Arial" w:cs="Arial"/>
        <w:spacing w:val="-4"/>
        <w:sz w:val="14"/>
        <w:szCs w:val="14"/>
      </w:rPr>
    </w:pPr>
    <w:r>
      <w:rPr>
        <w:rFonts w:ascii="Arial" w:hAnsi="Arial" w:cs="Arial"/>
        <w:spacing w:val="-4"/>
        <w:sz w:val="14"/>
        <w:szCs w:val="14"/>
      </w:rPr>
      <w:t xml:space="preserve">Przedmiot zamówienia: świadczenie usługi polegającej na ochronie fizycznej gmachu Sądu Rejonowego w Otwocku przy ul. Armii Krajowej 2                   oraz w III Wydziale Rodzinnym i Nieletnich wraz z II i III Zespołem Kuratorskiej Służby Sądowej z siedzibą  w Otwocku przy ul. Powstańców Warszawy 3 </w:t>
    </w:r>
  </w:p>
  <w:p w:rsidR="00876153" w:rsidRDefault="00876153" w:rsidP="00876153">
    <w:pPr>
      <w:pStyle w:val="Stopka"/>
      <w:widowControl/>
      <w:tabs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 społeczne</w:t>
    </w:r>
  </w:p>
  <w:p w:rsidR="00AB3500" w:rsidRPr="002B2DF9" w:rsidRDefault="00AB3500" w:rsidP="005C7344">
    <w:pPr>
      <w:pStyle w:val="Stopka"/>
      <w:framePr w:w="1281" w:h="680" w:hRule="exact" w:hSpace="1701" w:wrap="auto" w:vAnchor="text" w:hAnchor="page" w:x="9640" w:y="43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641922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641922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F222D0">
      <w:rPr>
        <w:rStyle w:val="Numerstrony"/>
        <w:rFonts w:ascii="Arial" w:hAnsi="Arial" w:cs="Arial"/>
        <w:noProof/>
        <w:sz w:val="14"/>
        <w:szCs w:val="14"/>
      </w:rPr>
      <w:t>1</w:t>
    </w:r>
    <w:r w:rsidR="00641922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4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</w:t>
    </w:r>
    <w:r w:rsidR="00AB3500">
      <w:rPr>
        <w:rFonts w:ascii="Arial" w:hAnsi="Arial" w:cs="Arial"/>
        <w:sz w:val="14"/>
        <w:szCs w:val="14"/>
      </w:rPr>
      <w:t>amówienie numer PZP/SR/</w:t>
    </w:r>
    <w:r w:rsidR="00741F5E">
      <w:rPr>
        <w:rFonts w:ascii="Arial" w:hAnsi="Arial" w:cs="Arial"/>
        <w:sz w:val="14"/>
        <w:szCs w:val="14"/>
      </w:rPr>
      <w:t>2/17</w:t>
    </w:r>
    <w:r>
      <w:rPr>
        <w:rFonts w:ascii="Arial" w:hAnsi="Arial" w:cs="Arial"/>
        <w:sz w:val="14"/>
        <w:szCs w:val="14"/>
      </w:rPr>
      <w:t xml:space="preserve">– </w:t>
    </w:r>
    <w:r w:rsidR="00FA6D9F">
      <w:rPr>
        <w:rFonts w:ascii="Arial" w:hAnsi="Arial" w:cs="Arial"/>
        <w:sz w:val="14"/>
        <w:szCs w:val="14"/>
      </w:rPr>
      <w:t xml:space="preserve">Oświadczenie o </w:t>
    </w:r>
    <w:r w:rsidR="00153165">
      <w:rPr>
        <w:rFonts w:ascii="Arial" w:hAnsi="Arial" w:cs="Arial"/>
        <w:sz w:val="14"/>
        <w:szCs w:val="14"/>
      </w:rPr>
      <w:t>braku podstaw do wykluczenia</w:t>
    </w:r>
  </w:p>
  <w:p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AD" w:rsidRDefault="00287BAD">
      <w:r>
        <w:separator/>
      </w:r>
    </w:p>
  </w:footnote>
  <w:footnote w:type="continuationSeparator" w:id="0">
    <w:p w:rsidR="00287BAD" w:rsidRDefault="00287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2"/>
  </w:num>
  <w:num w:numId="4">
    <w:abstractNumId w:val="63"/>
  </w:num>
  <w:num w:numId="5">
    <w:abstractNumId w:val="38"/>
  </w:num>
  <w:num w:numId="6">
    <w:abstractNumId w:val="76"/>
  </w:num>
  <w:num w:numId="7">
    <w:abstractNumId w:val="72"/>
  </w:num>
  <w:num w:numId="8">
    <w:abstractNumId w:val="66"/>
  </w:num>
  <w:num w:numId="9">
    <w:abstractNumId w:val="46"/>
  </w:num>
  <w:num w:numId="10">
    <w:abstractNumId w:val="30"/>
  </w:num>
  <w:num w:numId="11">
    <w:abstractNumId w:val="45"/>
  </w:num>
  <w:num w:numId="12">
    <w:abstractNumId w:val="65"/>
  </w:num>
  <w:num w:numId="13">
    <w:abstractNumId w:val="37"/>
  </w:num>
  <w:num w:numId="14">
    <w:abstractNumId w:val="69"/>
  </w:num>
  <w:num w:numId="15">
    <w:abstractNumId w:val="59"/>
  </w:num>
  <w:num w:numId="16">
    <w:abstractNumId w:val="36"/>
  </w:num>
  <w:num w:numId="17">
    <w:abstractNumId w:val="32"/>
  </w:num>
  <w:num w:numId="18">
    <w:abstractNumId w:val="58"/>
  </w:num>
  <w:num w:numId="19">
    <w:abstractNumId w:val="24"/>
  </w:num>
  <w:num w:numId="20">
    <w:abstractNumId w:val="74"/>
  </w:num>
  <w:num w:numId="21">
    <w:abstractNumId w:val="61"/>
  </w:num>
  <w:num w:numId="22">
    <w:abstractNumId w:val="48"/>
  </w:num>
  <w:num w:numId="23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038"/>
    <w:rsid w:val="0000058A"/>
    <w:rsid w:val="000006D1"/>
    <w:rsid w:val="00000B46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05CF8"/>
    <w:rsid w:val="00010DD0"/>
    <w:rsid w:val="00011470"/>
    <w:rsid w:val="00011D0C"/>
    <w:rsid w:val="000121FD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BAD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5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1A28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4E2F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1DCB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BD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344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1922"/>
    <w:rsid w:val="0064256C"/>
    <w:rsid w:val="0064286C"/>
    <w:rsid w:val="00642A11"/>
    <w:rsid w:val="00642C09"/>
    <w:rsid w:val="00643228"/>
    <w:rsid w:val="0064418A"/>
    <w:rsid w:val="00644A23"/>
    <w:rsid w:val="00645B0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2D8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42C6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384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1F5E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77E60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153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17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121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852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3500"/>
    <w:rsid w:val="00AB38E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463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3F5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31A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6632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2D0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65A0A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7C5B-50F2-476F-A1E2-EF491897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8531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Witaj</cp:lastModifiedBy>
  <cp:revision>2</cp:revision>
  <cp:lastPrinted>2017-10-23T07:14:00Z</cp:lastPrinted>
  <dcterms:created xsi:type="dcterms:W3CDTF">2017-10-23T16:23:00Z</dcterms:created>
  <dcterms:modified xsi:type="dcterms:W3CDTF">2017-10-23T16:23:00Z</dcterms:modified>
</cp:coreProperties>
</file>