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19" w:rsidRPr="00FA0CAC" w:rsidRDefault="00107A19" w:rsidP="00107A19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 w:rsidR="001B42BD">
        <w:rPr>
          <w:rFonts w:ascii="Arial" w:hAnsi="Arial" w:cs="Arial"/>
          <w:sz w:val="20"/>
          <w:szCs w:val="20"/>
          <w:lang w:eastAsia="ar-SA"/>
        </w:rPr>
        <w:t>5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DC39D2">
        <w:rPr>
          <w:rFonts w:ascii="Arial" w:hAnsi="Arial" w:cs="Arial"/>
          <w:sz w:val="20"/>
          <w:szCs w:val="20"/>
          <w:lang w:eastAsia="ar-SA"/>
        </w:rPr>
        <w:t>Ogłoszenia</w:t>
      </w:r>
    </w:p>
    <w:p w:rsidR="00107A19" w:rsidRPr="00FA0CAC" w:rsidRDefault="00107A19" w:rsidP="00107A1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>sygnatura postępowania</w:t>
      </w:r>
      <w:r w:rsidR="00074904" w:rsidRPr="00FA0CAC">
        <w:rPr>
          <w:rFonts w:ascii="Arial" w:hAnsi="Arial" w:cs="Arial"/>
          <w:bCs/>
          <w:sz w:val="20"/>
          <w:szCs w:val="20"/>
        </w:rPr>
        <w:t xml:space="preserve"> </w:t>
      </w:r>
      <w:r w:rsidRPr="007C3204">
        <w:rPr>
          <w:rFonts w:ascii="Arial" w:hAnsi="Arial" w:cs="Arial"/>
          <w:b/>
          <w:bCs/>
          <w:sz w:val="20"/>
          <w:szCs w:val="20"/>
        </w:rPr>
        <w:t>PZP/SR/</w:t>
      </w:r>
      <w:r w:rsidR="007C3204" w:rsidRPr="007C3204">
        <w:rPr>
          <w:rFonts w:ascii="Arial" w:hAnsi="Arial" w:cs="Arial"/>
          <w:b/>
          <w:bCs/>
          <w:sz w:val="20"/>
          <w:szCs w:val="20"/>
        </w:rPr>
        <w:t>2/17</w:t>
      </w:r>
    </w:p>
    <w:p w:rsidR="00107A19" w:rsidRPr="00FA0CAC" w:rsidRDefault="00107A19" w:rsidP="00107A19">
      <w:pPr>
        <w:ind w:right="-334"/>
        <w:jc w:val="both"/>
        <w:rPr>
          <w:rFonts w:ascii="Arial" w:hAnsi="Arial" w:cs="Arial"/>
          <w:sz w:val="20"/>
          <w:szCs w:val="20"/>
        </w:rPr>
      </w:pPr>
    </w:p>
    <w:p w:rsidR="00C03BFF" w:rsidRPr="00FA0CAC" w:rsidRDefault="00C03BFF" w:rsidP="00C03BFF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C03BFF" w:rsidRPr="00FA0CAC" w:rsidRDefault="00B73F66" w:rsidP="009C445F">
      <w:pPr>
        <w:keepNext/>
        <w:spacing w:after="120"/>
        <w:jc w:val="center"/>
        <w:rPr>
          <w:rFonts w:ascii="Arial" w:hAnsi="Arial" w:cs="Arial"/>
          <w:b/>
          <w:bCs/>
        </w:rPr>
      </w:pPr>
      <w:r w:rsidRPr="00B73F66">
        <w:rPr>
          <w:rFonts w:ascii="Arial" w:hAnsi="Arial" w:cs="Arial"/>
          <w:b/>
          <w:bCs/>
        </w:rPr>
        <w:t xml:space="preserve">OŚWIADCZENIE </w:t>
      </w:r>
      <w:bookmarkStart w:id="0" w:name="_GoBack"/>
      <w:bookmarkEnd w:id="0"/>
      <w:r w:rsidRPr="00B73F66">
        <w:rPr>
          <w:rFonts w:ascii="Arial" w:hAnsi="Arial" w:cs="Arial"/>
          <w:b/>
          <w:bCs/>
        </w:rPr>
        <w:t>WYKONAWCY</w:t>
      </w:r>
      <w:r w:rsidR="009C445F">
        <w:rPr>
          <w:rFonts w:ascii="Arial" w:hAnsi="Arial" w:cs="Arial"/>
          <w:b/>
          <w:bCs/>
        </w:rPr>
        <w:t xml:space="preserve"> </w:t>
      </w:r>
      <w:r w:rsidR="009C445F" w:rsidRPr="009C445F">
        <w:rPr>
          <w:rFonts w:ascii="Arial" w:hAnsi="Arial" w:cs="Arial"/>
          <w:b/>
          <w:bCs/>
        </w:rPr>
        <w:t>O PRZYNALEŻNOŚCI LUB BRAKU PRZYNALEŻNOŚCI DO TEJ SAMEJ GRUPY KAPITAŁOWEJ</w:t>
      </w:r>
    </w:p>
    <w:p w:rsidR="002B64D0" w:rsidRDefault="002B64D0" w:rsidP="002B64D0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postępowania na świadczenie usługi polegającej na ochronie fizycznej gmachu Sądu Rejonowego w Otwocku przy ul. Armii Krajowej 2 oraz w III Wydziale Rodzinnym i Nieletnich wraz z II i III Zespołem Kuratorskiej Służby Sądowej z siedzibą  w Otwocku przy ul. Powstańców Warszawy 3</w:t>
      </w:r>
    </w:p>
    <w:p w:rsidR="00C03BFF" w:rsidRPr="00B73F66" w:rsidRDefault="00C03BFF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 w:rsidRPr="00B73F66">
        <w:rPr>
          <w:rFonts w:ascii="Arial" w:hAnsi="Arial" w:cs="Arial"/>
          <w:b/>
          <w:sz w:val="20"/>
          <w:szCs w:val="20"/>
        </w:rPr>
        <w:t>Zamawiający: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Sąd Rejonowy w Otwocku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ul. Armii Krajowej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05-400 Otwock</w:t>
      </w:r>
    </w:p>
    <w:p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:rsidR="00B73F66" w:rsidRDefault="00B73F66" w:rsidP="00B73F66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Pr="00B73F66">
        <w:rPr>
          <w:rFonts w:ascii="Arial" w:hAnsi="Arial" w:cs="Arial"/>
          <w:b/>
          <w:sz w:val="20"/>
          <w:szCs w:val="20"/>
        </w:rPr>
        <w:t>: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 w:line="360" w:lineRule="auto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.....................................................................................................................................................................................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B73F66" w:rsidRPr="00B73F66" w:rsidRDefault="00B73F66" w:rsidP="00B73F66">
      <w:pPr>
        <w:pStyle w:val="Default"/>
        <w:spacing w:after="120"/>
        <w:jc w:val="center"/>
      </w:pP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(pełna nazwa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 w:rsidRPr="00B73F66">
        <w:rPr>
          <w:i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firma, adres, w zależności od podmiotu: NIP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PESEL, KRS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>/</w:t>
      </w:r>
      <w:r>
        <w:rPr>
          <w:i/>
          <w:color w:val="auto"/>
          <w:sz w:val="16"/>
          <w:szCs w:val="16"/>
          <w:lang w:eastAsia="ar-SA"/>
        </w:rPr>
        <w:t xml:space="preserve"> </w:t>
      </w:r>
      <w:r w:rsidRPr="00B73F66">
        <w:rPr>
          <w:i/>
          <w:color w:val="auto"/>
          <w:sz w:val="16"/>
          <w:szCs w:val="16"/>
          <w:lang w:eastAsia="ar-SA"/>
        </w:rPr>
        <w:t xml:space="preserve">CEiDG) </w:t>
      </w: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:rsidR="00B73F66" w:rsidRPr="00B73F66" w:rsidRDefault="00B73F66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B73F66">
        <w:rPr>
          <w:rFonts w:ascii="Arial" w:hAnsi="Arial" w:cs="Arial"/>
          <w:sz w:val="20"/>
          <w:szCs w:val="20"/>
        </w:rPr>
        <w:t>reprezentowany przez:</w:t>
      </w:r>
    </w:p>
    <w:p w:rsidR="00B73F66" w:rsidRPr="00B73F66" w:rsidRDefault="00B73F66" w:rsidP="00B73F66">
      <w:pPr>
        <w:pStyle w:val="Tekstpodstawowywcity"/>
        <w:tabs>
          <w:tab w:val="clear" w:pos="284"/>
        </w:tabs>
        <w:suppressAutoHyphens w:val="0"/>
        <w:overflowPunct/>
        <w:autoSpaceDE/>
        <w:spacing w:before="240" w:after="120"/>
        <w:ind w:left="0" w:firstLine="0"/>
        <w:textAlignment w:val="auto"/>
      </w:pPr>
      <w:r w:rsidRPr="00B73F66">
        <w:t>.................................................................................................................................................................</w:t>
      </w:r>
      <w:r>
        <w:t>...</w:t>
      </w:r>
      <w:r w:rsidRPr="00B73F66">
        <w:t>.................</w:t>
      </w:r>
    </w:p>
    <w:p w:rsidR="00B73F66" w:rsidRPr="00B73F66" w:rsidRDefault="00B73F66" w:rsidP="00B73F66">
      <w:pPr>
        <w:pStyle w:val="Default"/>
        <w:spacing w:after="120"/>
        <w:jc w:val="center"/>
        <w:rPr>
          <w:i/>
          <w:sz w:val="16"/>
          <w:szCs w:val="16"/>
          <w:lang w:eastAsia="ar-SA"/>
        </w:rPr>
      </w:pPr>
      <w:r w:rsidRPr="00B73F66">
        <w:rPr>
          <w:i/>
          <w:color w:val="auto"/>
          <w:sz w:val="16"/>
          <w:szCs w:val="16"/>
          <w:lang w:eastAsia="ar-SA"/>
        </w:rPr>
        <w:t xml:space="preserve"> (imię, nazwisko, stanowisko/podstawa do reprezentacji) </w:t>
      </w:r>
    </w:p>
    <w:p w:rsidR="00B73F66" w:rsidRPr="00B73F66" w:rsidRDefault="00C14BDA" w:rsidP="00B73F66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</w:t>
      </w:r>
      <w:r w:rsidR="00B73F66" w:rsidRPr="00B73F66">
        <w:rPr>
          <w:rFonts w:ascii="Arial" w:hAnsi="Arial" w:cs="Arial"/>
          <w:sz w:val="20"/>
          <w:szCs w:val="20"/>
        </w:rPr>
        <w:t xml:space="preserve">, </w:t>
      </w:r>
      <w:r w:rsidR="009C445F">
        <w:rPr>
          <w:rFonts w:ascii="Arial" w:hAnsi="Arial" w:cs="Arial"/>
          <w:sz w:val="20"/>
          <w:szCs w:val="20"/>
        </w:rPr>
        <w:t>że</w:t>
      </w:r>
      <w:r w:rsidR="00B73F66" w:rsidRPr="00B73F66">
        <w:rPr>
          <w:rFonts w:ascii="Arial" w:hAnsi="Arial" w:cs="Arial"/>
          <w:sz w:val="20"/>
          <w:szCs w:val="20"/>
        </w:rPr>
        <w:t xml:space="preserve">: </w:t>
      </w:r>
    </w:p>
    <w:p w:rsidR="009C445F" w:rsidRPr="009C445F" w:rsidRDefault="009C445F" w:rsidP="009C445F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C445F">
        <w:rPr>
          <w:rFonts w:ascii="Arial" w:hAnsi="Arial" w:cs="Arial"/>
          <w:sz w:val="20"/>
          <w:szCs w:val="20"/>
        </w:rPr>
        <w:t xml:space="preserve">nie przynależy do tej samej grupy kapitałowej w rozumieniu ustawy z dnia 16 lutego 2007 r. </w:t>
      </w:r>
      <w:r w:rsidRPr="009C445F">
        <w:rPr>
          <w:rFonts w:ascii="Arial" w:hAnsi="Arial" w:cs="Arial"/>
          <w:i/>
          <w:sz w:val="20"/>
          <w:szCs w:val="20"/>
        </w:rPr>
        <w:t>o ochronie konkurencji i konsumentów</w:t>
      </w:r>
      <w:r w:rsidRPr="009C445F">
        <w:rPr>
          <w:rFonts w:ascii="Arial" w:hAnsi="Arial" w:cs="Arial"/>
          <w:sz w:val="20"/>
          <w:szCs w:val="20"/>
        </w:rPr>
        <w:t xml:space="preserve">, z </w:t>
      </w:r>
      <w:r>
        <w:rPr>
          <w:rFonts w:ascii="Arial" w:hAnsi="Arial" w:cs="Arial"/>
          <w:sz w:val="20"/>
          <w:szCs w:val="20"/>
        </w:rPr>
        <w:t>Wykonawcami, którzy złożyli O</w:t>
      </w:r>
      <w:r w:rsidRPr="009C445F">
        <w:rPr>
          <w:rFonts w:ascii="Arial" w:hAnsi="Arial" w:cs="Arial"/>
          <w:sz w:val="20"/>
          <w:szCs w:val="20"/>
        </w:rPr>
        <w:t xml:space="preserve">ferty w przedmiotowym postępowaniu o udzielenie </w:t>
      </w:r>
      <w:r>
        <w:rPr>
          <w:rFonts w:ascii="Arial" w:hAnsi="Arial" w:cs="Arial"/>
          <w:sz w:val="20"/>
          <w:szCs w:val="20"/>
        </w:rPr>
        <w:t xml:space="preserve">zamówienia </w:t>
      </w:r>
      <w:r w:rsidRPr="00FA0CAC">
        <w:rPr>
          <w:rFonts w:ascii="Arial" w:hAnsi="Arial" w:cs="Arial"/>
          <w:sz w:val="20"/>
          <w:szCs w:val="20"/>
          <w:lang w:eastAsia="ar-SA"/>
        </w:rPr>
        <w:t>(*)</w:t>
      </w:r>
      <w:r>
        <w:rPr>
          <w:rFonts w:ascii="Arial" w:hAnsi="Arial" w:cs="Arial"/>
          <w:sz w:val="20"/>
          <w:szCs w:val="20"/>
          <w:lang w:eastAsia="ar-SA"/>
        </w:rPr>
        <w:t>;</w:t>
      </w:r>
    </w:p>
    <w:p w:rsidR="009C445F" w:rsidRDefault="009C445F" w:rsidP="001E577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E5774">
        <w:rPr>
          <w:rFonts w:ascii="Arial" w:hAnsi="Arial" w:cs="Arial"/>
          <w:sz w:val="20"/>
          <w:szCs w:val="20"/>
        </w:rPr>
        <w:t xml:space="preserve">przynależy do tej samej grupy kapitałowej łącznie z nw. Wykonawcami, którzy złożyli odrębne Oferty w przedmiotowym postępowaniu o udzielenie zamówienia </w:t>
      </w:r>
      <w:r w:rsidR="00571BFE">
        <w:rPr>
          <w:rFonts w:ascii="Arial" w:hAnsi="Arial" w:cs="Arial"/>
          <w:sz w:val="20"/>
          <w:szCs w:val="20"/>
          <w:lang w:eastAsia="ar-SA"/>
        </w:rPr>
        <w:t>(*) :</w:t>
      </w:r>
    </w:p>
    <w:p w:rsidR="00243561" w:rsidRPr="001E5774" w:rsidRDefault="00243561" w:rsidP="00243561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"/>
        <w:gridCol w:w="4547"/>
        <w:gridCol w:w="4548"/>
      </w:tblGrid>
      <w:tr w:rsidR="009C445F" w:rsidRPr="00FA0CAC" w:rsidTr="009C445F">
        <w:trPr>
          <w:jc w:val="center"/>
        </w:trPr>
        <w:tc>
          <w:tcPr>
            <w:tcW w:w="595" w:type="dxa"/>
            <w:shd w:val="clear" w:color="auto" w:fill="E0E0E0"/>
            <w:vAlign w:val="center"/>
          </w:tcPr>
          <w:p w:rsidR="009C445F" w:rsidRPr="00FA0CAC" w:rsidRDefault="00683F9C" w:rsidP="00297701">
            <w:pPr>
              <w:pStyle w:val="Tekstpodstawowywcity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9C445F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4547" w:type="dxa"/>
            <w:shd w:val="clear" w:color="auto" w:fill="E0E0E0"/>
            <w:vAlign w:val="center"/>
          </w:tcPr>
          <w:p w:rsidR="009C445F" w:rsidRPr="00FA0CAC" w:rsidRDefault="009C445F" w:rsidP="00297701">
            <w:pPr>
              <w:pStyle w:val="Tekstpodstawowywcity"/>
              <w:tabs>
                <w:tab w:val="clear" w:pos="284"/>
              </w:tabs>
              <w:spacing w:before="120" w:after="120"/>
              <w:ind w:left="-20" w:firstLine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 z grupy kapitałowej</w:t>
            </w:r>
          </w:p>
        </w:tc>
        <w:tc>
          <w:tcPr>
            <w:tcW w:w="4548" w:type="dxa"/>
            <w:shd w:val="clear" w:color="auto" w:fill="E0E0E0"/>
            <w:vAlign w:val="center"/>
          </w:tcPr>
          <w:p w:rsidR="009C445F" w:rsidRPr="00FA0CAC" w:rsidRDefault="009C445F" w:rsidP="00297701">
            <w:pPr>
              <w:pStyle w:val="Tekstpodstawowywcity"/>
              <w:tabs>
                <w:tab w:val="clear" w:pos="284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siedziba podmiotu z grupy kapitałowej</w:t>
            </w:r>
          </w:p>
        </w:tc>
      </w:tr>
      <w:tr w:rsidR="00297701" w:rsidRPr="00FA0CAC" w:rsidTr="006E2C58">
        <w:trPr>
          <w:trHeight w:val="348"/>
          <w:jc w:val="center"/>
        </w:trPr>
        <w:tc>
          <w:tcPr>
            <w:tcW w:w="595" w:type="dxa"/>
          </w:tcPr>
          <w:p w:rsidR="00297701" w:rsidRPr="00FA0CAC" w:rsidRDefault="00297701" w:rsidP="006E2C58">
            <w:pPr>
              <w:pStyle w:val="Tekstpodstawowywcity"/>
              <w:spacing w:after="120"/>
              <w:ind w:firstLine="37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  <w:tr w:rsidR="00297701" w:rsidRPr="00FA0CAC" w:rsidTr="006E2C58">
        <w:trPr>
          <w:trHeight w:val="348"/>
          <w:jc w:val="center"/>
        </w:trPr>
        <w:tc>
          <w:tcPr>
            <w:tcW w:w="595" w:type="dxa"/>
          </w:tcPr>
          <w:p w:rsidR="00297701" w:rsidRPr="00FA0CAC" w:rsidRDefault="00297701" w:rsidP="006E2C58">
            <w:pPr>
              <w:pStyle w:val="Tekstpodstawowywcity"/>
              <w:spacing w:after="120"/>
              <w:ind w:firstLine="37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:rsidR="00297701" w:rsidRPr="00FA0CAC" w:rsidRDefault="00297701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  <w:tr w:rsidR="009C445F" w:rsidRPr="00FA0CAC" w:rsidTr="009C445F">
        <w:trPr>
          <w:trHeight w:val="348"/>
          <w:jc w:val="center"/>
        </w:trPr>
        <w:tc>
          <w:tcPr>
            <w:tcW w:w="595" w:type="dxa"/>
          </w:tcPr>
          <w:p w:rsidR="009C445F" w:rsidRPr="00FA0CAC" w:rsidRDefault="009C445F" w:rsidP="006E2C58">
            <w:pPr>
              <w:pStyle w:val="Tekstpodstawowywcity"/>
              <w:spacing w:after="120"/>
              <w:ind w:firstLine="37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  <w:tr w:rsidR="009C445F" w:rsidRPr="00FA0CAC" w:rsidTr="009C445F">
        <w:trPr>
          <w:jc w:val="center"/>
        </w:trPr>
        <w:tc>
          <w:tcPr>
            <w:tcW w:w="595" w:type="dxa"/>
          </w:tcPr>
          <w:p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7" w:type="dxa"/>
          </w:tcPr>
          <w:p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  <w:tc>
          <w:tcPr>
            <w:tcW w:w="4548" w:type="dxa"/>
          </w:tcPr>
          <w:p w:rsidR="009C445F" w:rsidRPr="00FA0CAC" w:rsidRDefault="009C445F" w:rsidP="006E2C58">
            <w:pPr>
              <w:pStyle w:val="Tekstpodstawowywcity"/>
              <w:spacing w:after="120"/>
              <w:rPr>
                <w:rFonts w:ascii="Arial" w:hAnsi="Arial" w:cs="Arial"/>
              </w:rPr>
            </w:pPr>
          </w:p>
        </w:tc>
      </w:tr>
    </w:tbl>
    <w:p w:rsidR="00571BFE" w:rsidRDefault="009C445F" w:rsidP="00571BFE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FA0CAC">
        <w:rPr>
          <w:rFonts w:ascii="Arial" w:hAnsi="Arial" w:cs="Arial"/>
          <w:sz w:val="20"/>
          <w:szCs w:val="20"/>
        </w:rPr>
        <w:t xml:space="preserve">* Niepotrzebne skreślić. </w:t>
      </w:r>
    </w:p>
    <w:p w:rsidR="00571BFE" w:rsidRPr="00571BFE" w:rsidRDefault="00571BFE" w:rsidP="00571BFE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  <w:r w:rsidRPr="00571BFE">
        <w:rPr>
          <w:rFonts w:ascii="Arial" w:hAnsi="Arial" w:cs="Arial"/>
          <w:sz w:val="20"/>
          <w:szCs w:val="20"/>
        </w:rPr>
        <w:lastRenderedPageBreak/>
        <w:t>Jednocześnie dołączam następujące dokumenty bądź informacje potwierdzające, że powiązania z innym/i Wykonawcą/ami nie prowadzą do zakłócenia konkurencji w postępowaniu</w:t>
      </w:r>
    </w:p>
    <w:p w:rsidR="00571BFE" w:rsidRPr="00571BFE" w:rsidRDefault="00571BFE" w:rsidP="00571BFE">
      <w:pPr>
        <w:spacing w:after="120"/>
        <w:ind w:left="360" w:right="-334"/>
        <w:jc w:val="both"/>
        <w:rPr>
          <w:rFonts w:ascii="Arial" w:hAnsi="Arial" w:cs="Arial"/>
          <w:sz w:val="20"/>
          <w:szCs w:val="20"/>
        </w:rPr>
      </w:pPr>
      <w:r w:rsidRPr="00571B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774" w:rsidRDefault="001E5774" w:rsidP="001E5774">
      <w:pPr>
        <w:pStyle w:val="Akapitzlist"/>
        <w:numPr>
          <w:ilvl w:val="0"/>
          <w:numId w:val="25"/>
        </w:numPr>
        <w:spacing w:after="120"/>
        <w:ind w:left="426" w:right="-334"/>
        <w:jc w:val="both"/>
        <w:rPr>
          <w:rFonts w:ascii="Arial" w:hAnsi="Arial" w:cs="Arial"/>
          <w:sz w:val="20"/>
          <w:szCs w:val="20"/>
        </w:rPr>
      </w:pPr>
      <w:r w:rsidRPr="001E577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>
        <w:rPr>
          <w:rFonts w:ascii="Arial" w:hAnsi="Arial" w:cs="Arial"/>
          <w:sz w:val="20"/>
          <w:szCs w:val="20"/>
        </w:rPr>
        <w:t xml:space="preserve">i zgodne z prawdą </w:t>
      </w:r>
      <w:r w:rsidRPr="001E5774">
        <w:rPr>
          <w:rFonts w:ascii="Arial" w:hAnsi="Arial" w:cs="Arial"/>
          <w:sz w:val="20"/>
          <w:szCs w:val="20"/>
        </w:rPr>
        <w:t>oraz zostały przedstawione z pełną świadom</w:t>
      </w:r>
      <w:r>
        <w:rPr>
          <w:rFonts w:ascii="Arial" w:hAnsi="Arial" w:cs="Arial"/>
          <w:sz w:val="20"/>
          <w:szCs w:val="20"/>
        </w:rPr>
        <w:t xml:space="preserve">ością konsekwencji wprowadzenia </w:t>
      </w:r>
      <w:r w:rsidRPr="001E5774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571BFE" w:rsidRPr="001E5774" w:rsidRDefault="00571BFE" w:rsidP="00571BFE">
      <w:pPr>
        <w:pStyle w:val="Akapitzlist"/>
        <w:spacing w:after="120"/>
        <w:ind w:left="426" w:right="-33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8"/>
        <w:gridCol w:w="5747"/>
      </w:tblGrid>
      <w:tr w:rsidR="00FA6D9F" w:rsidRPr="00FA0CAC" w:rsidTr="00746D9C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A6D9F" w:rsidRPr="00FA0CAC" w:rsidRDefault="00AB3D52" w:rsidP="00746D9C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.75pt;margin-top:-11.8pt;width:181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w0Jw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">
                  <v:textbox>
                    <w:txbxContent>
                      <w:p w:rsidR="00FA6D9F" w:rsidRDefault="00FA6D9F" w:rsidP="00FA6D9F"/>
                      <w:p w:rsidR="00FA6D9F" w:rsidRDefault="00FA6D9F" w:rsidP="00FA6D9F"/>
                      <w:p w:rsidR="00FA6D9F" w:rsidRDefault="00FA6D9F" w:rsidP="00FA6D9F"/>
                      <w:p w:rsidR="00FA6D9F" w:rsidRPr="00CC0CF3" w:rsidRDefault="00FA6D9F" w:rsidP="00FA6D9F">
                        <w:pPr>
                          <w:pStyle w:val="Tekstpodstawowywcity"/>
                          <w:ind w:firstLine="708"/>
                          <w:jc w:val="left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FA6D9F" w:rsidRPr="00C03BFF" w:rsidRDefault="00FA6D9F" w:rsidP="00FA6D9F">
                        <w:pPr>
                          <w:pStyle w:val="Tekstpodstawowywcity"/>
                          <w:ind w:firstLine="0"/>
                          <w:jc w:val="center"/>
                          <w:rPr>
                            <w:rFonts w:ascii="Calibri Light" w:hAnsi="Calibri Light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C03BFF">
                          <w:rPr>
                            <w:rFonts w:ascii="Calibri Light" w:hAnsi="Calibri Light"/>
                            <w:i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A6D9F" w:rsidRPr="00FA0CAC" w:rsidRDefault="00FA6D9F" w:rsidP="00746D9C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FA6D9F" w:rsidRPr="00FA6D9F" w:rsidRDefault="00FA6D9F" w:rsidP="00746D9C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:rsidR="00A17FFB" w:rsidRDefault="00A17FFB" w:rsidP="00A17FFB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:rsidR="00B94448" w:rsidRPr="00383758" w:rsidRDefault="00B94448" w:rsidP="00383758">
      <w:pPr>
        <w:tabs>
          <w:tab w:val="left" w:pos="3483"/>
        </w:tabs>
        <w:ind w:right="-3"/>
        <w:rPr>
          <w:rFonts w:ascii="Arial" w:hAnsi="Arial" w:cs="Arial"/>
          <w:i/>
          <w:sz w:val="20"/>
          <w:szCs w:val="20"/>
        </w:rPr>
      </w:pPr>
    </w:p>
    <w:sectPr w:rsidR="00B94448" w:rsidRPr="00383758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DC" w:rsidRDefault="005B31DC">
      <w:r>
        <w:separator/>
      </w:r>
    </w:p>
  </w:endnote>
  <w:endnote w:type="continuationSeparator" w:id="0">
    <w:p w:rsidR="005B31DC" w:rsidRDefault="005B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DF4" w:rsidRDefault="00AB3D52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DF4" w:rsidRDefault="00212DF4" w:rsidP="00D330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1E5774">
      <w:rPr>
        <w:rFonts w:ascii="Arial" w:hAnsi="Arial" w:cs="Arial"/>
        <w:sz w:val="14"/>
        <w:szCs w:val="14"/>
      </w:rPr>
      <w:t>ogłoszenie o zamówieniu na usługi społeczne</w:t>
    </w:r>
  </w:p>
  <w:p w:rsidR="00C600FB" w:rsidRDefault="00C600FB" w:rsidP="00C600FB">
    <w:pPr>
      <w:pStyle w:val="Stopka"/>
      <w:widowControl/>
      <w:tabs>
        <w:tab w:val="right" w:pos="8931"/>
      </w:tabs>
      <w:ind w:right="-1"/>
      <w:jc w:val="both"/>
      <w:rPr>
        <w:rFonts w:ascii="Arial" w:hAnsi="Arial" w:cs="Arial"/>
        <w:spacing w:val="-4"/>
        <w:sz w:val="14"/>
        <w:szCs w:val="14"/>
      </w:rPr>
    </w:pPr>
    <w:r>
      <w:rPr>
        <w:rFonts w:ascii="Arial" w:hAnsi="Arial" w:cs="Arial"/>
        <w:spacing w:val="-4"/>
        <w:sz w:val="14"/>
        <w:szCs w:val="14"/>
      </w:rPr>
      <w:t xml:space="preserve">Przedmiot zamówienia: świadczenie usługi polegającej na ochronie fizycznej gmachu Sądu Rejonowego w Otwocku przy ul. Armii Krajowej 2                   oraz w III Wydziale Rodzinnym i Nieletnich wraz z II i III Zespołem Kuratorskiej Służby Sądowej z siedzibą  w Otwocku przy ul. Powstańców Warszawy 3 </w:t>
    </w:r>
  </w:p>
  <w:p w:rsidR="00C600FB" w:rsidRDefault="00C600FB" w:rsidP="00C600FB">
    <w:pPr>
      <w:pStyle w:val="Stopka"/>
      <w:widowControl/>
      <w:tabs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 społeczne</w:t>
    </w:r>
  </w:p>
  <w:p w:rsidR="002B64D0" w:rsidRPr="002B2DF9" w:rsidRDefault="002B64D0" w:rsidP="002B64D0">
    <w:pPr>
      <w:pStyle w:val="Stopka"/>
      <w:framePr w:w="1281" w:h="680" w:hRule="exact" w:hSpace="1701" w:wrap="auto" w:vAnchor="text" w:hAnchor="page" w:x="9595" w:y="28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AB3D52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AB3D52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EF1A53">
      <w:rPr>
        <w:rStyle w:val="Numerstrony"/>
        <w:rFonts w:ascii="Arial" w:hAnsi="Arial" w:cs="Arial"/>
        <w:noProof/>
        <w:sz w:val="14"/>
        <w:szCs w:val="14"/>
      </w:rPr>
      <w:t>1</w:t>
    </w:r>
    <w:r w:rsidR="00AB3D52" w:rsidRPr="002B2DF9">
      <w:rPr>
        <w:rStyle w:val="Numerstrony"/>
        <w:rFonts w:ascii="Arial" w:hAnsi="Arial" w:cs="Arial"/>
        <w:sz w:val="14"/>
        <w:szCs w:val="14"/>
      </w:rPr>
      <w:fldChar w:fldCharType="end"/>
    </w:r>
    <w:r>
      <w:rPr>
        <w:rStyle w:val="Numerstrony"/>
        <w:rFonts w:ascii="Arial" w:hAnsi="Arial" w:cs="Arial"/>
        <w:sz w:val="14"/>
        <w:szCs w:val="14"/>
      </w:rPr>
      <w:t xml:space="preserve"> z 2</w:t>
    </w:r>
  </w:p>
  <w:p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7C3204">
      <w:rPr>
        <w:rFonts w:ascii="Arial" w:hAnsi="Arial" w:cs="Arial"/>
        <w:sz w:val="14"/>
        <w:szCs w:val="14"/>
      </w:rPr>
      <w:t>2/17</w:t>
    </w:r>
    <w:r>
      <w:rPr>
        <w:rFonts w:ascii="Arial" w:hAnsi="Arial" w:cs="Arial"/>
        <w:sz w:val="14"/>
        <w:szCs w:val="14"/>
      </w:rPr>
      <w:t xml:space="preserve"> – </w:t>
    </w:r>
    <w:r w:rsidR="00FA6D9F">
      <w:rPr>
        <w:rFonts w:ascii="Arial" w:hAnsi="Arial" w:cs="Arial"/>
        <w:sz w:val="14"/>
        <w:szCs w:val="14"/>
      </w:rPr>
      <w:t xml:space="preserve">Oświadczenie o </w:t>
    </w:r>
    <w:r w:rsidR="001B42BD">
      <w:rPr>
        <w:rFonts w:ascii="Arial" w:hAnsi="Arial" w:cs="Arial"/>
        <w:sz w:val="14"/>
        <w:szCs w:val="14"/>
      </w:rPr>
      <w:t>grupie kapitałowej</w:t>
    </w:r>
  </w:p>
  <w:p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DC" w:rsidRDefault="005B31DC">
      <w:r>
        <w:separator/>
      </w:r>
    </w:p>
  </w:footnote>
  <w:footnote w:type="continuationSeparator" w:id="0">
    <w:p w:rsidR="005B31DC" w:rsidRDefault="005B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3D46639"/>
    <w:multiLevelType w:val="hybridMultilevel"/>
    <w:tmpl w:val="31FA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3"/>
  </w:num>
  <w:num w:numId="4">
    <w:abstractNumId w:val="64"/>
  </w:num>
  <w:num w:numId="5">
    <w:abstractNumId w:val="38"/>
  </w:num>
  <w:num w:numId="6">
    <w:abstractNumId w:val="78"/>
  </w:num>
  <w:num w:numId="7">
    <w:abstractNumId w:val="73"/>
  </w:num>
  <w:num w:numId="8">
    <w:abstractNumId w:val="67"/>
  </w:num>
  <w:num w:numId="9">
    <w:abstractNumId w:val="46"/>
  </w:num>
  <w:num w:numId="10">
    <w:abstractNumId w:val="30"/>
  </w:num>
  <w:num w:numId="11">
    <w:abstractNumId w:val="45"/>
  </w:num>
  <w:num w:numId="12">
    <w:abstractNumId w:val="66"/>
  </w:num>
  <w:num w:numId="13">
    <w:abstractNumId w:val="37"/>
  </w:num>
  <w:num w:numId="14">
    <w:abstractNumId w:val="70"/>
  </w:num>
  <w:num w:numId="15">
    <w:abstractNumId w:val="60"/>
  </w:num>
  <w:num w:numId="16">
    <w:abstractNumId w:val="36"/>
  </w:num>
  <w:num w:numId="17">
    <w:abstractNumId w:val="32"/>
  </w:num>
  <w:num w:numId="18">
    <w:abstractNumId w:val="59"/>
  </w:num>
  <w:num w:numId="19">
    <w:abstractNumId w:val="24"/>
  </w:num>
  <w:num w:numId="20">
    <w:abstractNumId w:val="75"/>
  </w:num>
  <w:num w:numId="21">
    <w:abstractNumId w:val="62"/>
  </w:num>
  <w:num w:numId="22">
    <w:abstractNumId w:val="48"/>
  </w:num>
  <w:num w:numId="23">
    <w:abstractNumId w:val="33"/>
  </w:num>
  <w:num w:numId="24">
    <w:abstractNumId w:val="56"/>
  </w:num>
  <w:num w:numId="25">
    <w:abstractNumId w:val="7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10DD0"/>
    <w:rsid w:val="00011470"/>
    <w:rsid w:val="00011D0C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4F4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2BD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774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3561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4A3"/>
    <w:rsid w:val="00276FA2"/>
    <w:rsid w:val="00280467"/>
    <w:rsid w:val="00280484"/>
    <w:rsid w:val="002827F1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97701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4D0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484D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8D7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758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42AF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239C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1BF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31DC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3F9C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04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5F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3D52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5BE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79F"/>
    <w:rsid w:val="00B72C35"/>
    <w:rsid w:val="00B73F66"/>
    <w:rsid w:val="00B74154"/>
    <w:rsid w:val="00B74E78"/>
    <w:rsid w:val="00B76D57"/>
    <w:rsid w:val="00B771E4"/>
    <w:rsid w:val="00B775AA"/>
    <w:rsid w:val="00B77F29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3327"/>
    <w:rsid w:val="00C13735"/>
    <w:rsid w:val="00C1382C"/>
    <w:rsid w:val="00C145A9"/>
    <w:rsid w:val="00C14955"/>
    <w:rsid w:val="00C14BDA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0FB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B7C21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9FF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9D2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6F8F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10BD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A99"/>
    <w:rsid w:val="00EE0219"/>
    <w:rsid w:val="00EE04FE"/>
    <w:rsid w:val="00EE06B7"/>
    <w:rsid w:val="00EE079A"/>
    <w:rsid w:val="00EE09B5"/>
    <w:rsid w:val="00EE16AA"/>
    <w:rsid w:val="00EE1844"/>
    <w:rsid w:val="00EE1C2B"/>
    <w:rsid w:val="00EE2D10"/>
    <w:rsid w:val="00EE33AC"/>
    <w:rsid w:val="00EE3BD1"/>
    <w:rsid w:val="00EE5C7D"/>
    <w:rsid w:val="00EE6023"/>
    <w:rsid w:val="00EE6FD4"/>
    <w:rsid w:val="00EF0EC0"/>
    <w:rsid w:val="00EF0F5D"/>
    <w:rsid w:val="00EF11FC"/>
    <w:rsid w:val="00EF1583"/>
    <w:rsid w:val="00EF1A5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01B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customStyle="1" w:styleId="Teksttreci7">
    <w:name w:val="Tekst treści (7)_"/>
    <w:link w:val="Teksttreci71"/>
    <w:rsid w:val="009C445F"/>
    <w:rPr>
      <w:b/>
      <w:bCs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9C445F"/>
    <w:pPr>
      <w:widowControl w:val="0"/>
      <w:shd w:val="clear" w:color="auto" w:fill="FFFFFF"/>
      <w:spacing w:before="360" w:line="226" w:lineRule="exact"/>
      <w:jc w:val="both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  <w:style w:type="character" w:customStyle="1" w:styleId="Teksttreci7">
    <w:name w:val="Tekst treści (7)_"/>
    <w:link w:val="Teksttreci71"/>
    <w:rsid w:val="009C445F"/>
    <w:rPr>
      <w:b/>
      <w:bCs/>
      <w:sz w:val="19"/>
      <w:szCs w:val="19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9C445F"/>
    <w:pPr>
      <w:widowControl w:val="0"/>
      <w:shd w:val="clear" w:color="auto" w:fill="FFFFFF"/>
      <w:spacing w:before="360" w:line="226" w:lineRule="exact"/>
      <w:jc w:val="both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07BF-1530-4225-95F6-6E00930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3095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Witaj</cp:lastModifiedBy>
  <cp:revision>2</cp:revision>
  <cp:lastPrinted>2016-12-15T13:37:00Z</cp:lastPrinted>
  <dcterms:created xsi:type="dcterms:W3CDTF">2017-10-23T16:24:00Z</dcterms:created>
  <dcterms:modified xsi:type="dcterms:W3CDTF">2017-10-23T16:24:00Z</dcterms:modified>
</cp:coreProperties>
</file>