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7D7679">
        <w:rPr>
          <w:rFonts w:ascii="Arial" w:hAnsi="Arial" w:cs="Arial"/>
          <w:sz w:val="20"/>
          <w:szCs w:val="20"/>
          <w:lang w:eastAsia="ar-SA"/>
        </w:rPr>
        <w:t>6</w:t>
      </w:r>
      <w:r w:rsidR="002D7F51">
        <w:rPr>
          <w:rFonts w:ascii="Arial" w:hAnsi="Arial" w:cs="Arial"/>
          <w:sz w:val="20"/>
          <w:szCs w:val="20"/>
          <w:lang w:eastAsia="ar-SA"/>
        </w:rPr>
        <w:t xml:space="preserve"> do Ogłoszenia</w:t>
      </w:r>
    </w:p>
    <w:p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Pr="00FA0CAC">
        <w:rPr>
          <w:rFonts w:ascii="Arial" w:hAnsi="Arial" w:cs="Arial"/>
          <w:b/>
          <w:bCs/>
          <w:sz w:val="20"/>
          <w:szCs w:val="20"/>
        </w:rPr>
        <w:t>PZP</w:t>
      </w:r>
      <w:r w:rsidRPr="00951232">
        <w:rPr>
          <w:rFonts w:ascii="Arial" w:hAnsi="Arial" w:cs="Arial"/>
          <w:b/>
          <w:bCs/>
          <w:sz w:val="20"/>
          <w:szCs w:val="20"/>
        </w:rPr>
        <w:t>/SR/</w:t>
      </w:r>
      <w:r w:rsidR="00951232" w:rsidRPr="00951232">
        <w:rPr>
          <w:rFonts w:ascii="Arial" w:hAnsi="Arial" w:cs="Arial"/>
          <w:b/>
          <w:bCs/>
          <w:sz w:val="20"/>
          <w:szCs w:val="20"/>
        </w:rPr>
        <w:t>2/17</w:t>
      </w:r>
    </w:p>
    <w:p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C03BFF" w:rsidRPr="00FA0CAC" w:rsidRDefault="002D7F51" w:rsidP="007D7679">
      <w:pPr>
        <w:keepNext/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ZOBOWIĄZANIE</w:t>
      </w:r>
    </w:p>
    <w:p w:rsidR="00954039" w:rsidRPr="00FA0CAC" w:rsidRDefault="00954039" w:rsidP="00954039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FA0CAC">
        <w:rPr>
          <w:rFonts w:ascii="Arial" w:hAnsi="Arial" w:cs="Arial"/>
          <w:sz w:val="20"/>
          <w:szCs w:val="20"/>
        </w:rPr>
        <w:t>do postępowania na</w:t>
      </w:r>
      <w:r w:rsidRPr="0033793A">
        <w:rPr>
          <w:rFonts w:ascii="Arial" w:hAnsi="Arial" w:cs="Arial"/>
          <w:sz w:val="20"/>
          <w:szCs w:val="20"/>
        </w:rPr>
        <w:t xml:space="preserve"> </w:t>
      </w:r>
      <w:r w:rsidRPr="00FA0CAC">
        <w:rPr>
          <w:rFonts w:ascii="Arial" w:hAnsi="Arial" w:cs="Arial"/>
          <w:sz w:val="20"/>
          <w:szCs w:val="20"/>
        </w:rPr>
        <w:t>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33793A">
        <w:rPr>
          <w:rFonts w:ascii="Arial" w:hAnsi="Arial" w:cs="Arial"/>
          <w:sz w:val="20"/>
          <w:szCs w:val="20"/>
        </w:rPr>
        <w:t>usługi polegającej na ochronie fizycznej gmachu Sądu Rejonowego w Otwocku przy ul. Arm</w:t>
      </w:r>
      <w:r>
        <w:rPr>
          <w:rFonts w:ascii="Arial" w:hAnsi="Arial" w:cs="Arial"/>
          <w:sz w:val="20"/>
          <w:szCs w:val="20"/>
        </w:rPr>
        <w:t>ii Krajowej 2 oraz w III Wydziale</w:t>
      </w:r>
      <w:r w:rsidRPr="0033793A">
        <w:rPr>
          <w:rFonts w:ascii="Arial" w:hAnsi="Arial" w:cs="Arial"/>
          <w:sz w:val="20"/>
          <w:szCs w:val="20"/>
        </w:rPr>
        <w:t xml:space="preserve"> Rodzinnym i Nieletnich wraz z II i III Zespołem Kuratorskiej Służby Sądowej z siedzibą  w Otwocku przy ul. Powstańców Warszawy 3</w:t>
      </w:r>
    </w:p>
    <w:p w:rsidR="002D7F51" w:rsidRDefault="002D7F51" w:rsidP="007D7679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Zamawiający: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Sąd Rejonowy w Otwocku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ul. Armii Krajowej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05-400 Otwock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Wykonawca: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7F51" w:rsidRDefault="00F5457B" w:rsidP="002D7F51">
      <w:pPr>
        <w:spacing w:after="120"/>
        <w:ind w:right="-3"/>
        <w:jc w:val="center"/>
        <w:rPr>
          <w:rFonts w:ascii="Arial" w:hAnsi="Arial" w:cs="Arial"/>
          <w:sz w:val="16"/>
          <w:szCs w:val="16"/>
        </w:rPr>
      </w:pPr>
      <w:r w:rsidRPr="002D7F51">
        <w:rPr>
          <w:rFonts w:ascii="Arial" w:hAnsi="Arial" w:cs="Arial"/>
          <w:sz w:val="16"/>
          <w:szCs w:val="16"/>
        </w:rPr>
        <w:t xml:space="preserve"> </w:t>
      </w:r>
      <w:r w:rsidR="002D7F51" w:rsidRPr="002D7F51">
        <w:rPr>
          <w:rFonts w:ascii="Arial" w:hAnsi="Arial" w:cs="Arial"/>
          <w:sz w:val="16"/>
          <w:szCs w:val="16"/>
        </w:rPr>
        <w:t>(pełna nazwa / firma, adres, w zależności od podmiotu: NIP / PESEL, KRS / CEiDG)</w:t>
      </w:r>
    </w:p>
    <w:p w:rsidR="002D7F51" w:rsidRPr="002D7F51" w:rsidRDefault="002D7F51" w:rsidP="00F5457B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16"/>
          <w:szCs w:val="16"/>
          <w:lang w:eastAsia="ar-SA"/>
        </w:rPr>
      </w:pPr>
    </w:p>
    <w:p w:rsidR="002D7F51" w:rsidRPr="002D7F51" w:rsidRDefault="002D7F51" w:rsidP="002D7F51">
      <w:pPr>
        <w:spacing w:after="120"/>
        <w:ind w:right="-3"/>
        <w:jc w:val="center"/>
        <w:rPr>
          <w:rFonts w:ascii="Arial" w:hAnsi="Arial" w:cs="Arial"/>
          <w:b/>
        </w:rPr>
      </w:pPr>
      <w:r w:rsidRPr="002D7F51">
        <w:rPr>
          <w:rFonts w:ascii="Arial" w:hAnsi="Arial" w:cs="Arial"/>
          <w:b/>
        </w:rPr>
        <w:t>ZOBOWIĄZANIE</w:t>
      </w:r>
    </w:p>
    <w:p w:rsidR="002D7F51" w:rsidRPr="002D7F51" w:rsidRDefault="002D7F51" w:rsidP="002D7F5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 xml:space="preserve">W związku ze złożeniem oferty przez Wykonawcę w postępowaniu o udzielenie zamówienia publicznego Nr </w:t>
      </w:r>
      <w:r>
        <w:rPr>
          <w:rFonts w:ascii="Arial" w:hAnsi="Arial" w:cs="Arial"/>
          <w:sz w:val="20"/>
          <w:szCs w:val="20"/>
        </w:rPr>
        <w:t>…………………..</w:t>
      </w:r>
      <w:r w:rsidRPr="002D7F51">
        <w:rPr>
          <w:rFonts w:ascii="Arial" w:hAnsi="Arial" w:cs="Arial"/>
          <w:sz w:val="20"/>
          <w:szCs w:val="20"/>
        </w:rPr>
        <w:t xml:space="preserve"> stosownie do art. 22 ust.</w:t>
      </w:r>
      <w:r w:rsidR="00E90407">
        <w:rPr>
          <w:rFonts w:ascii="Arial" w:hAnsi="Arial" w:cs="Arial"/>
          <w:sz w:val="20"/>
          <w:szCs w:val="20"/>
        </w:rPr>
        <w:t>1 oraz art. 22a ustawy z dnia</w:t>
      </w:r>
      <w:r w:rsidRPr="002D7F51">
        <w:rPr>
          <w:rFonts w:ascii="Arial" w:hAnsi="Arial" w:cs="Arial"/>
          <w:sz w:val="20"/>
          <w:szCs w:val="20"/>
        </w:rPr>
        <w:t xml:space="preserve"> 29 stycznia 2004 r. – Prawo zamówień publicznych</w:t>
      </w:r>
      <w:r w:rsidR="008255CF">
        <w:rPr>
          <w:rFonts w:ascii="Arial" w:hAnsi="Arial" w:cs="Arial"/>
          <w:sz w:val="20"/>
          <w:szCs w:val="20"/>
        </w:rPr>
        <w:t xml:space="preserve"> </w:t>
      </w:r>
      <w:r w:rsidRPr="002D7F51">
        <w:rPr>
          <w:rFonts w:ascii="Arial" w:hAnsi="Arial" w:cs="Arial"/>
          <w:sz w:val="20"/>
          <w:szCs w:val="20"/>
        </w:rPr>
        <w:t>zobowiązuję się do oddania do dyspozycji następujących zasobów na okres korzystania z nich przy wykonaniu wymienionego zamówienia:</w:t>
      </w:r>
    </w:p>
    <w:p w:rsidR="00043911" w:rsidRPr="002D7F51" w:rsidRDefault="00043911" w:rsidP="0004391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3911" w:rsidRPr="002D7F51" w:rsidRDefault="00043911" w:rsidP="0004391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3911" w:rsidRPr="002D7F51" w:rsidRDefault="00043911" w:rsidP="0004391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3911" w:rsidRPr="002D7F51" w:rsidRDefault="00043911" w:rsidP="0004391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2D7F5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7F51" w:rsidRPr="00FA0CAC" w:rsidRDefault="002D7F51" w:rsidP="007D7679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FA6D9F" w:rsidRPr="00FA0CAC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6D9F" w:rsidRPr="00FA0CAC" w:rsidRDefault="0019539E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.75pt;margin-top:-11.8pt;width:181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0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Ed0jOTW0ByQUQfTXOMeotCD+07JgDNdUf9tx5ygRH0w2JXE&#10;Gy5BUhbLywL5dOeW+tzCDEeoigZKJnETpsXZWSe7HiNNc2DgFjvZykTyS1bHvHFuU5uOOxYX41xP&#10;Xi9/gvUP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NWdjDQnAgAAUQQAAA4AAAAAAAAAAAAAAAAALgIAAGRycy9lMm9E&#10;b2MueG1sUEsBAi0AFAAGAAgAAAAhAH/H3lTeAAAACQEAAA8AAAAAAAAAAAAAAAAAgQQAAGRycy9k&#10;b3ducmV2LnhtbFBLBQYAAAAABAAEAPMAAACMBQAAAAA=&#10;">
                  <v:textbox>
                    <w:txbxContent>
                      <w:p w:rsidR="00FA6D9F" w:rsidRDefault="00FA6D9F" w:rsidP="00FA6D9F"/>
                      <w:p w:rsidR="00FA6D9F" w:rsidRDefault="00FA6D9F" w:rsidP="00FA6D9F"/>
                      <w:p w:rsidR="00FA6D9F" w:rsidRDefault="00FA6D9F" w:rsidP="00FA6D9F"/>
                      <w:p w:rsidR="00FA6D9F" w:rsidRPr="00CC0CF3" w:rsidRDefault="00FA6D9F" w:rsidP="00FA6D9F">
                        <w:pPr>
                          <w:pStyle w:val="Tekstpodstawowywcity"/>
                          <w:ind w:firstLine="708"/>
                          <w:jc w:val="lef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FA6D9F" w:rsidRPr="00C03BFF" w:rsidRDefault="00FA6D9F" w:rsidP="00FA6D9F">
                        <w:pPr>
                          <w:pStyle w:val="Tekstpodstawowywcity"/>
                          <w:ind w:firstLine="0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03BFF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 xml:space="preserve">pieczęć </w:t>
                        </w:r>
                        <w:r w:rsidR="002D7F51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>podmiotu udostępniającego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</w:t>
            </w:r>
            <w:r w:rsidR="00F5457B">
              <w:rPr>
                <w:rFonts w:ascii="Arial" w:hAnsi="Arial" w:cs="Arial"/>
                <w:i/>
                <w:sz w:val="16"/>
                <w:szCs w:val="16"/>
              </w:rPr>
              <w:t>podmiotu udostępniającego</w:t>
            </w:r>
          </w:p>
        </w:tc>
      </w:tr>
    </w:tbl>
    <w:p w:rsidR="00A17FFB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:rsidR="007D7679" w:rsidRPr="007D7679" w:rsidRDefault="007D7679">
      <w:pPr>
        <w:tabs>
          <w:tab w:val="left" w:pos="3483"/>
        </w:tabs>
        <w:ind w:right="-3"/>
        <w:rPr>
          <w:rFonts w:ascii="Arial" w:hAnsi="Arial" w:cs="Arial"/>
          <w:i/>
          <w:spacing w:val="2"/>
          <w:sz w:val="20"/>
        </w:rPr>
      </w:pPr>
    </w:p>
    <w:sectPr w:rsidR="007D7679" w:rsidRPr="007D7679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9A" w:rsidRDefault="00E67C9A">
      <w:r>
        <w:separator/>
      </w:r>
    </w:p>
  </w:endnote>
  <w:endnote w:type="continuationSeparator" w:id="0">
    <w:p w:rsidR="00E67C9A" w:rsidRDefault="00E6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F4" w:rsidRDefault="0019539E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DF4" w:rsidRDefault="00212DF4" w:rsidP="00D330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5B0ABA">
      <w:rPr>
        <w:rFonts w:ascii="Arial" w:hAnsi="Arial" w:cs="Arial"/>
        <w:sz w:val="14"/>
        <w:szCs w:val="14"/>
      </w:rPr>
      <w:t>ogłoszenie o zamówieniu na usługi społeczne</w:t>
    </w:r>
  </w:p>
  <w:p w:rsidR="00973845" w:rsidRDefault="00973845" w:rsidP="00973845">
    <w:pPr>
      <w:pStyle w:val="Stopka"/>
      <w:framePr w:w="1333" w:h="601" w:hRule="exact" w:hSpace="1701" w:wrap="auto" w:vAnchor="text" w:hAnchor="page" w:x="9640" w:y="131"/>
      <w:widowControl/>
      <w:rPr>
        <w:rStyle w:val="Numerstrony"/>
        <w:rFonts w:ascii="Arial" w:hAnsi="Arial" w:cs="Arial"/>
        <w:sz w:val="16"/>
        <w:szCs w:val="16"/>
        <w:lang w:eastAsia="pl-PL"/>
      </w:rPr>
    </w:pPr>
  </w:p>
  <w:p w:rsidR="00973845" w:rsidRPr="002B2DF9" w:rsidRDefault="00973845" w:rsidP="00973845">
    <w:pPr>
      <w:pStyle w:val="Stopka"/>
      <w:framePr w:w="1333" w:h="601" w:hRule="exact" w:hSpace="1701" w:wrap="auto" w:vAnchor="text" w:hAnchor="page" w:x="9640" w:y="131"/>
      <w:widowControl/>
      <w:ind w:right="438"/>
      <w:rPr>
        <w:rStyle w:val="Numerstrony"/>
        <w:rFonts w:ascii="Arial" w:hAnsi="Arial" w:cs="Arial"/>
        <w:sz w:val="14"/>
        <w:szCs w:val="14"/>
        <w:lang w:eastAsia="pl-PL"/>
      </w:rPr>
    </w:pPr>
  </w:p>
  <w:p w:rsidR="00973845" w:rsidRPr="002B2DF9" w:rsidRDefault="00973845" w:rsidP="00973845">
    <w:pPr>
      <w:pStyle w:val="Stopka"/>
      <w:framePr w:w="1333" w:h="601" w:hRule="exact" w:hSpace="1701" w:wrap="auto" w:vAnchor="text" w:hAnchor="page" w:x="9640" w:y="131"/>
      <w:widowControl/>
      <w:rPr>
        <w:rStyle w:val="Numerstrony"/>
        <w:rFonts w:ascii="Arial" w:hAnsi="Arial" w:cs="Arial"/>
        <w:sz w:val="14"/>
        <w:szCs w:val="14"/>
        <w:lang w:eastAsia="pl-PL"/>
      </w:rPr>
    </w:pP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19539E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19539E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8A28AC">
      <w:rPr>
        <w:rStyle w:val="Numerstrony"/>
        <w:rFonts w:ascii="Arial" w:hAnsi="Arial" w:cs="Arial"/>
        <w:noProof/>
        <w:sz w:val="14"/>
        <w:szCs w:val="14"/>
      </w:rPr>
      <w:t>1</w:t>
    </w:r>
    <w:r w:rsidR="0019539E" w:rsidRPr="002B2DF9"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 xml:space="preserve"> z 1</w:t>
    </w:r>
  </w:p>
  <w:p w:rsidR="00500128" w:rsidRPr="00C42707" w:rsidRDefault="00500128" w:rsidP="00500128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świadczenie usługi polegającej na </w:t>
    </w:r>
    <w:r>
      <w:rPr>
        <w:rFonts w:ascii="Arial" w:hAnsi="Arial" w:cs="Arial"/>
        <w:spacing w:val="-4"/>
        <w:sz w:val="14"/>
        <w:szCs w:val="14"/>
      </w:rPr>
      <w:t>ochronie fizycznej gmachu</w:t>
    </w:r>
    <w:r w:rsidRPr="00C42707">
      <w:rPr>
        <w:rFonts w:ascii="Arial" w:hAnsi="Arial" w:cs="Arial"/>
        <w:spacing w:val="-4"/>
        <w:sz w:val="14"/>
        <w:szCs w:val="14"/>
      </w:rPr>
      <w:t xml:space="preserve"> Sądu Rejonowego w Ot</w:t>
    </w:r>
    <w:r>
      <w:rPr>
        <w:rFonts w:ascii="Arial" w:hAnsi="Arial" w:cs="Arial"/>
        <w:spacing w:val="-4"/>
        <w:sz w:val="14"/>
        <w:szCs w:val="14"/>
      </w:rPr>
      <w:t xml:space="preserve">wocku przy ul. Armii Krajowej 2                   </w:t>
    </w:r>
    <w:r w:rsidRPr="00C42707">
      <w:rPr>
        <w:rFonts w:ascii="Arial" w:hAnsi="Arial" w:cs="Arial"/>
        <w:spacing w:val="-4"/>
        <w:sz w:val="14"/>
        <w:szCs w:val="14"/>
      </w:rPr>
      <w:t>oraz w III Wy</w:t>
    </w:r>
    <w:r>
      <w:rPr>
        <w:rFonts w:ascii="Arial" w:hAnsi="Arial" w:cs="Arial"/>
        <w:spacing w:val="-4"/>
        <w:sz w:val="14"/>
        <w:szCs w:val="14"/>
      </w:rPr>
      <w:t xml:space="preserve">dziale Rodzinnym i Nieletnich </w:t>
    </w:r>
    <w:r w:rsidRPr="00C42707">
      <w:rPr>
        <w:rFonts w:ascii="Arial" w:hAnsi="Arial" w:cs="Arial"/>
        <w:spacing w:val="-4"/>
        <w:sz w:val="14"/>
        <w:szCs w:val="14"/>
      </w:rPr>
      <w:t>w</w:t>
    </w:r>
    <w:r>
      <w:rPr>
        <w:rFonts w:ascii="Arial" w:hAnsi="Arial" w:cs="Arial"/>
        <w:spacing w:val="-4"/>
        <w:sz w:val="14"/>
        <w:szCs w:val="14"/>
      </w:rPr>
      <w:t>raz</w:t>
    </w:r>
    <w:r w:rsidRPr="00C42707">
      <w:rPr>
        <w:rFonts w:ascii="Arial" w:hAnsi="Arial" w:cs="Arial"/>
        <w:spacing w:val="-4"/>
        <w:sz w:val="14"/>
        <w:szCs w:val="14"/>
      </w:rPr>
      <w:t xml:space="preserve"> </w:t>
    </w:r>
    <w:r>
      <w:rPr>
        <w:rFonts w:ascii="Arial" w:hAnsi="Arial" w:cs="Arial"/>
        <w:spacing w:val="-4"/>
        <w:sz w:val="14"/>
        <w:szCs w:val="14"/>
      </w:rPr>
      <w:t xml:space="preserve">z </w:t>
    </w:r>
    <w:r w:rsidRPr="00C42707">
      <w:rPr>
        <w:rFonts w:ascii="Arial" w:hAnsi="Arial" w:cs="Arial"/>
        <w:spacing w:val="-4"/>
        <w:sz w:val="14"/>
        <w:szCs w:val="14"/>
      </w:rPr>
      <w:t xml:space="preserve">II </w:t>
    </w:r>
    <w:r>
      <w:rPr>
        <w:rFonts w:ascii="Arial" w:hAnsi="Arial" w:cs="Arial"/>
        <w:spacing w:val="-4"/>
        <w:sz w:val="14"/>
        <w:szCs w:val="14"/>
      </w:rPr>
      <w:t>i III Zespołem</w:t>
    </w:r>
    <w:r w:rsidRPr="00C42707">
      <w:rPr>
        <w:rFonts w:ascii="Arial" w:hAnsi="Arial" w:cs="Arial"/>
        <w:spacing w:val="-4"/>
        <w:sz w:val="14"/>
        <w:szCs w:val="14"/>
      </w:rPr>
      <w:t xml:space="preserve"> Kuratorskiej Służby Sądowej z siedzibą  w Otwocku przy ul. Powstańców Warszawy 3 </w:t>
    </w:r>
  </w:p>
  <w:p w:rsidR="00500128" w:rsidRDefault="00500128" w:rsidP="00500128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 społeczne</w:t>
    </w:r>
  </w:p>
  <w:p w:rsidR="00212DF4" w:rsidRPr="00C819D2" w:rsidRDefault="00C819D2" w:rsidP="00500128">
    <w:pPr>
      <w:pStyle w:val="Stopka"/>
      <w:widowControl/>
      <w:tabs>
        <w:tab w:val="clear" w:pos="9072"/>
        <w:tab w:val="right" w:pos="8931"/>
      </w:tabs>
      <w:ind w:right="-1"/>
      <w:jc w:val="both"/>
    </w:pPr>
    <w:r>
      <w:rPr>
        <w:rFonts w:ascii="Arial" w:hAnsi="Arial" w:cs="Arial"/>
        <w:sz w:val="14"/>
        <w:szCs w:val="14"/>
      </w:rPr>
      <w:t>Zamówienie numer PZP/SR/</w:t>
    </w:r>
    <w:r w:rsidR="00951232">
      <w:rPr>
        <w:rFonts w:ascii="Arial" w:hAnsi="Arial" w:cs="Arial"/>
        <w:sz w:val="14"/>
        <w:szCs w:val="14"/>
      </w:rPr>
      <w:t>2/17</w:t>
    </w:r>
    <w:r>
      <w:rPr>
        <w:rFonts w:ascii="Arial" w:hAnsi="Arial" w:cs="Arial"/>
        <w:sz w:val="14"/>
        <w:szCs w:val="14"/>
      </w:rPr>
      <w:t xml:space="preserve">– </w:t>
    </w:r>
    <w:r w:rsidR="007D7679" w:rsidRPr="007D7679">
      <w:rPr>
        <w:rFonts w:ascii="Arial" w:hAnsi="Arial" w:cs="Arial"/>
        <w:sz w:val="14"/>
        <w:szCs w:val="14"/>
      </w:rPr>
      <w:t>Wykaz wykonanych lub wykonywanych usług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9A" w:rsidRDefault="00E67C9A">
      <w:r>
        <w:separator/>
      </w:r>
    </w:p>
  </w:footnote>
  <w:footnote w:type="continuationSeparator" w:id="0">
    <w:p w:rsidR="00E67C9A" w:rsidRDefault="00E6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2"/>
  </w:num>
  <w:num w:numId="4">
    <w:abstractNumId w:val="63"/>
  </w:num>
  <w:num w:numId="5">
    <w:abstractNumId w:val="38"/>
  </w:num>
  <w:num w:numId="6">
    <w:abstractNumId w:val="76"/>
  </w:num>
  <w:num w:numId="7">
    <w:abstractNumId w:val="72"/>
  </w:num>
  <w:num w:numId="8">
    <w:abstractNumId w:val="66"/>
  </w:num>
  <w:num w:numId="9">
    <w:abstractNumId w:val="46"/>
  </w:num>
  <w:num w:numId="10">
    <w:abstractNumId w:val="30"/>
  </w:num>
  <w:num w:numId="11">
    <w:abstractNumId w:val="45"/>
  </w:num>
  <w:num w:numId="12">
    <w:abstractNumId w:val="65"/>
  </w:num>
  <w:num w:numId="13">
    <w:abstractNumId w:val="37"/>
  </w:num>
  <w:num w:numId="14">
    <w:abstractNumId w:val="69"/>
  </w:num>
  <w:num w:numId="15">
    <w:abstractNumId w:val="59"/>
  </w:num>
  <w:num w:numId="16">
    <w:abstractNumId w:val="36"/>
  </w:num>
  <w:num w:numId="17">
    <w:abstractNumId w:val="32"/>
  </w:num>
  <w:num w:numId="18">
    <w:abstractNumId w:val="58"/>
  </w:num>
  <w:num w:numId="19">
    <w:abstractNumId w:val="24"/>
  </w:num>
  <w:num w:numId="20">
    <w:abstractNumId w:val="74"/>
  </w:num>
  <w:num w:numId="21">
    <w:abstractNumId w:val="61"/>
  </w:num>
  <w:num w:numId="22">
    <w:abstractNumId w:val="48"/>
  </w:num>
  <w:num w:numId="23">
    <w:abstractNumId w:val="3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cownik_kancelaria">
    <w15:presenceInfo w15:providerId="None" w15:userId="pracownik_kancelaria"/>
  </w15:person>
  <w15:person w15:author="Marcin Sierpiński">
    <w15:presenceInfo w15:providerId="AD" w15:userId="S-1-5-21-2653169366-3839091212-1080547168-2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3911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3C2D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70C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5BF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539E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2BD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D7F51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484D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758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69BD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128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AAF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0ABA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505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679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5CF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97D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5D"/>
    <w:rsid w:val="008A06FD"/>
    <w:rsid w:val="008A0915"/>
    <w:rsid w:val="008A0FE4"/>
    <w:rsid w:val="008A13F6"/>
    <w:rsid w:val="008A1700"/>
    <w:rsid w:val="008A1ED8"/>
    <w:rsid w:val="008A2057"/>
    <w:rsid w:val="008A218E"/>
    <w:rsid w:val="008A28AC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232"/>
    <w:rsid w:val="009514CF"/>
    <w:rsid w:val="0095250C"/>
    <w:rsid w:val="009528E1"/>
    <w:rsid w:val="0095299F"/>
    <w:rsid w:val="00952DE7"/>
    <w:rsid w:val="009537DD"/>
    <w:rsid w:val="00954039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845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5F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2784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51A5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9FF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DF7B96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9A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407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457B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8A3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5C77-4DF3-4500-BC3E-D15C656D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1764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Witaj</cp:lastModifiedBy>
  <cp:revision>2</cp:revision>
  <cp:lastPrinted>2017-10-23T07:16:00Z</cp:lastPrinted>
  <dcterms:created xsi:type="dcterms:W3CDTF">2017-10-23T16:25:00Z</dcterms:created>
  <dcterms:modified xsi:type="dcterms:W3CDTF">2017-10-23T16:25:00Z</dcterms:modified>
</cp:coreProperties>
</file>